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9C" w:rsidRDefault="00044E9C" w:rsidP="00044E9C">
      <w:pPr>
        <w:spacing w:after="0" w:line="240" w:lineRule="auto"/>
        <w:ind w:left="12036" w:firstLine="708"/>
        <w:jc w:val="both"/>
        <w:rPr>
          <w:rFonts w:ascii="Times New Roman" w:hAnsi="Times New Roman"/>
          <w:color w:val="000000"/>
          <w:sz w:val="24"/>
          <w:szCs w:val="24"/>
        </w:rPr>
      </w:pPr>
    </w:p>
    <w:p w:rsidR="003A225E" w:rsidRPr="004C21BD" w:rsidRDefault="00D06BB2" w:rsidP="00044E9C">
      <w:pPr>
        <w:spacing w:after="0" w:line="240" w:lineRule="auto"/>
        <w:ind w:left="12036" w:firstLine="708"/>
        <w:jc w:val="both"/>
        <w:rPr>
          <w:rFonts w:ascii="Times New Roman" w:hAnsi="Times New Roman"/>
          <w:color w:val="000000"/>
          <w:sz w:val="24"/>
          <w:szCs w:val="24"/>
        </w:rPr>
      </w:pPr>
      <w:r w:rsidRPr="004C21BD">
        <w:rPr>
          <w:rFonts w:ascii="Times New Roman" w:hAnsi="Times New Roman"/>
          <w:color w:val="000000"/>
          <w:sz w:val="24"/>
          <w:szCs w:val="24"/>
        </w:rPr>
        <w:t xml:space="preserve">Додаток </w:t>
      </w:r>
      <w:r w:rsidR="001F23B7" w:rsidRPr="004C21BD">
        <w:rPr>
          <w:rFonts w:ascii="Times New Roman" w:hAnsi="Times New Roman"/>
          <w:color w:val="000000"/>
          <w:sz w:val="24"/>
          <w:szCs w:val="24"/>
        </w:rPr>
        <w:t>2</w:t>
      </w:r>
    </w:p>
    <w:p w:rsidR="003A225E" w:rsidRPr="004C21BD" w:rsidRDefault="003A225E" w:rsidP="004C21BD">
      <w:pPr>
        <w:pStyle w:val="1f2"/>
        <w:tabs>
          <w:tab w:val="left" w:pos="9923"/>
        </w:tabs>
        <w:spacing w:after="0" w:line="240" w:lineRule="auto"/>
        <w:ind w:left="0"/>
        <w:rPr>
          <w:rFonts w:ascii="Times New Roman" w:hAnsi="Times New Roman"/>
          <w:sz w:val="24"/>
          <w:szCs w:val="24"/>
          <w:lang w:val="uk-UA"/>
        </w:rPr>
      </w:pPr>
    </w:p>
    <w:p w:rsidR="00D9451E" w:rsidRPr="004C21BD" w:rsidRDefault="00D9451E" w:rsidP="004C21BD">
      <w:pPr>
        <w:pStyle w:val="1f1"/>
        <w:jc w:val="center"/>
        <w:rPr>
          <w:rFonts w:ascii="Times New Roman" w:hAnsi="Times New Roman"/>
          <w:b/>
          <w:sz w:val="24"/>
          <w:szCs w:val="24"/>
        </w:rPr>
      </w:pPr>
    </w:p>
    <w:p w:rsidR="00D9451E" w:rsidRPr="004C21BD" w:rsidRDefault="00D9451E" w:rsidP="004C21BD">
      <w:pPr>
        <w:pStyle w:val="1f1"/>
        <w:jc w:val="center"/>
        <w:rPr>
          <w:rFonts w:ascii="Times New Roman" w:hAnsi="Times New Roman"/>
          <w:b/>
          <w:sz w:val="24"/>
          <w:szCs w:val="24"/>
        </w:rPr>
      </w:pPr>
    </w:p>
    <w:p w:rsidR="00D9451E" w:rsidRPr="004C21BD" w:rsidRDefault="00D9451E" w:rsidP="004C21BD">
      <w:pPr>
        <w:pStyle w:val="1f1"/>
        <w:jc w:val="center"/>
        <w:rPr>
          <w:rFonts w:ascii="Times New Roman" w:hAnsi="Times New Roman"/>
          <w:b/>
          <w:sz w:val="24"/>
          <w:szCs w:val="24"/>
        </w:rPr>
      </w:pPr>
    </w:p>
    <w:p w:rsidR="003A225E" w:rsidRPr="004C21BD" w:rsidRDefault="008A6C01" w:rsidP="004C21BD">
      <w:pPr>
        <w:pStyle w:val="1f1"/>
        <w:jc w:val="center"/>
        <w:rPr>
          <w:rFonts w:ascii="Times New Roman" w:hAnsi="Times New Roman"/>
          <w:b/>
          <w:sz w:val="24"/>
          <w:szCs w:val="24"/>
        </w:rPr>
      </w:pPr>
      <w:r w:rsidRPr="004C21BD">
        <w:rPr>
          <w:rFonts w:ascii="Times New Roman" w:hAnsi="Times New Roman"/>
          <w:b/>
          <w:sz w:val="24"/>
          <w:szCs w:val="24"/>
        </w:rPr>
        <w:t>6</w:t>
      </w:r>
      <w:r w:rsidR="003A225E" w:rsidRPr="004C21BD">
        <w:rPr>
          <w:rFonts w:ascii="Times New Roman" w:hAnsi="Times New Roman"/>
          <w:b/>
          <w:sz w:val="24"/>
          <w:szCs w:val="24"/>
        </w:rPr>
        <w:t>. Перелік завдань і заходів  програми</w:t>
      </w:r>
    </w:p>
    <w:p w:rsidR="003A225E" w:rsidRPr="004C21BD" w:rsidRDefault="003A225E" w:rsidP="004C21BD">
      <w:pPr>
        <w:pStyle w:val="1f1"/>
        <w:jc w:val="both"/>
        <w:rPr>
          <w:rFonts w:ascii="Times New Roman" w:hAnsi="Times New Roman"/>
          <w:sz w:val="24"/>
          <w:szCs w:val="24"/>
        </w:rPr>
      </w:pPr>
    </w:p>
    <w:tbl>
      <w:tblPr>
        <w:tblW w:w="0" w:type="auto"/>
        <w:tblCellMar>
          <w:left w:w="0" w:type="dxa"/>
          <w:right w:w="0" w:type="dxa"/>
        </w:tblCellMar>
        <w:tblLook w:val="0000"/>
      </w:tblPr>
      <w:tblGrid>
        <w:gridCol w:w="301"/>
        <w:gridCol w:w="2026"/>
        <w:gridCol w:w="3056"/>
        <w:gridCol w:w="877"/>
        <w:gridCol w:w="1254"/>
        <w:gridCol w:w="822"/>
        <w:gridCol w:w="917"/>
        <w:gridCol w:w="910"/>
        <w:gridCol w:w="910"/>
        <w:gridCol w:w="790"/>
        <w:gridCol w:w="790"/>
        <w:gridCol w:w="1927"/>
      </w:tblGrid>
      <w:tr w:rsidR="003A225E" w:rsidRPr="004C21BD" w:rsidTr="002A3707">
        <w:trPr>
          <w:cantSplit/>
        </w:trPr>
        <w:tc>
          <w:tcPr>
            <w:tcW w:w="0" w:type="auto"/>
            <w:vMerge w:val="restart"/>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з/п</w:t>
            </w:r>
          </w:p>
        </w:tc>
        <w:tc>
          <w:tcPr>
            <w:tcW w:w="0" w:type="auto"/>
            <w:vMerge w:val="restart"/>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Назва напряму діяльності</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(пріоритетні завдання)</w:t>
            </w:r>
          </w:p>
        </w:tc>
        <w:tc>
          <w:tcPr>
            <w:tcW w:w="0" w:type="auto"/>
            <w:vMerge w:val="restart"/>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 xml:space="preserve">Перелік заходів </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Програми</w:t>
            </w:r>
          </w:p>
        </w:tc>
        <w:tc>
          <w:tcPr>
            <w:tcW w:w="0" w:type="auto"/>
            <w:vMerge w:val="restart"/>
            <w:tcBorders>
              <w:top w:val="single" w:sz="4" w:space="0" w:color="000000"/>
              <w:left w:val="single" w:sz="4" w:space="0" w:color="000000"/>
              <w:bottom w:val="single" w:sz="4" w:space="0" w:color="000000"/>
            </w:tcBorders>
            <w:textDirection w:val="btLr"/>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Термін</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 xml:space="preserve">виконання </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заходу</w:t>
            </w:r>
          </w:p>
        </w:tc>
        <w:tc>
          <w:tcPr>
            <w:tcW w:w="0" w:type="auto"/>
            <w:vMerge w:val="restart"/>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Відпові-</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дальні</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 xml:space="preserve">за </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виконання</w:t>
            </w:r>
          </w:p>
        </w:tc>
        <w:tc>
          <w:tcPr>
            <w:tcW w:w="0" w:type="auto"/>
            <w:vMerge w:val="restart"/>
            <w:tcBorders>
              <w:top w:val="single" w:sz="4" w:space="0" w:color="000000"/>
              <w:left w:val="single" w:sz="4" w:space="0" w:color="000000"/>
              <w:bottom w:val="single" w:sz="4" w:space="0" w:color="000000"/>
            </w:tcBorders>
            <w:textDirection w:val="btLr"/>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Джерела фінансування</w:t>
            </w:r>
          </w:p>
        </w:tc>
        <w:tc>
          <w:tcPr>
            <w:tcW w:w="0" w:type="auto"/>
            <w:gridSpan w:val="5"/>
            <w:tcBorders>
              <w:top w:val="single" w:sz="4" w:space="0" w:color="000000"/>
              <w:left w:val="single" w:sz="4" w:space="0" w:color="000000"/>
              <w:bottom w:val="single" w:sz="4" w:space="0" w:color="000000"/>
              <w:right w:val="single" w:sz="4" w:space="0" w:color="auto"/>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Орієнтовні обсяги фінансування,</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тис. грн.</w:t>
            </w:r>
          </w:p>
          <w:p w:rsidR="003A225E" w:rsidRPr="004C21BD" w:rsidRDefault="003A225E" w:rsidP="004C21BD">
            <w:pPr>
              <w:snapToGrid w:val="0"/>
              <w:spacing w:after="0" w:line="240" w:lineRule="auto"/>
              <w:jc w:val="center"/>
              <w:rPr>
                <w:rFonts w:ascii="Times New Roman" w:hAnsi="Times New Roman"/>
                <w:bCs/>
                <w:sz w:val="24"/>
                <w:szCs w:val="24"/>
              </w:rPr>
            </w:pPr>
          </w:p>
          <w:p w:rsidR="003A225E" w:rsidRPr="004C21BD" w:rsidRDefault="003A225E" w:rsidP="004C21BD">
            <w:pPr>
              <w:snapToGrid w:val="0"/>
              <w:spacing w:after="0" w:line="240" w:lineRule="auto"/>
              <w:jc w:val="center"/>
              <w:rPr>
                <w:rFonts w:ascii="Times New Roman" w:hAnsi="Times New Roman"/>
                <w:bCs/>
                <w:sz w:val="24"/>
                <w:szCs w:val="24"/>
              </w:rPr>
            </w:pPr>
          </w:p>
        </w:tc>
        <w:tc>
          <w:tcPr>
            <w:tcW w:w="0" w:type="auto"/>
            <w:tcBorders>
              <w:top w:val="single" w:sz="4" w:space="0" w:color="000000"/>
              <w:left w:val="single" w:sz="4" w:space="0" w:color="000000"/>
              <w:right w:val="single" w:sz="4" w:space="0" w:color="auto"/>
            </w:tcBorders>
          </w:tcPr>
          <w:p w:rsidR="003A225E" w:rsidRPr="004C21BD" w:rsidRDefault="003A225E" w:rsidP="004C21BD">
            <w:pPr>
              <w:snapToGrid w:val="0"/>
              <w:spacing w:after="0" w:line="240" w:lineRule="auto"/>
              <w:jc w:val="center"/>
              <w:rPr>
                <w:rFonts w:ascii="Times New Roman" w:hAnsi="Times New Roman"/>
                <w:bCs/>
                <w:sz w:val="24"/>
                <w:szCs w:val="24"/>
              </w:rPr>
            </w:pPr>
          </w:p>
        </w:tc>
      </w:tr>
      <w:tr w:rsidR="003A225E" w:rsidRPr="004C21BD" w:rsidTr="002A3707">
        <w:trPr>
          <w:cantSplit/>
          <w:trHeight w:val="1235"/>
        </w:trPr>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vAlign w:val="center"/>
          </w:tcPr>
          <w:p w:rsidR="003A225E" w:rsidRPr="004C21BD" w:rsidRDefault="003A225E" w:rsidP="004C21BD">
            <w:pPr>
              <w:pStyle w:val="1f1"/>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2021-2024</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роки</w:t>
            </w:r>
          </w:p>
        </w:tc>
        <w:tc>
          <w:tcPr>
            <w:tcW w:w="0" w:type="auto"/>
            <w:tcBorders>
              <w:top w:val="single" w:sz="4" w:space="0" w:color="000000"/>
              <w:left w:val="single" w:sz="4" w:space="0" w:color="000000"/>
              <w:bottom w:val="single" w:sz="4" w:space="0" w:color="000000"/>
              <w:right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2021р.</w:t>
            </w:r>
          </w:p>
        </w:tc>
        <w:tc>
          <w:tcPr>
            <w:tcW w:w="0" w:type="auto"/>
            <w:tcBorders>
              <w:top w:val="single" w:sz="4" w:space="0" w:color="auto"/>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2022р.</w:t>
            </w:r>
          </w:p>
        </w:tc>
        <w:tc>
          <w:tcPr>
            <w:tcW w:w="0" w:type="auto"/>
            <w:tcBorders>
              <w:top w:val="single" w:sz="4" w:space="0" w:color="auto"/>
              <w:left w:val="single" w:sz="4" w:space="0" w:color="000000"/>
              <w:bottom w:val="single" w:sz="4" w:space="0" w:color="000000"/>
              <w:right w:val="single" w:sz="4" w:space="0" w:color="auto"/>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2023р.</w:t>
            </w:r>
          </w:p>
        </w:tc>
        <w:tc>
          <w:tcPr>
            <w:tcW w:w="0" w:type="auto"/>
            <w:tcBorders>
              <w:top w:val="single" w:sz="4" w:space="0" w:color="auto"/>
              <w:left w:val="single" w:sz="4" w:space="0" w:color="000000"/>
              <w:bottom w:val="single" w:sz="4" w:space="0" w:color="000000"/>
              <w:right w:val="single" w:sz="4" w:space="0" w:color="auto"/>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2024р.</w:t>
            </w:r>
          </w:p>
        </w:tc>
        <w:tc>
          <w:tcPr>
            <w:tcW w:w="0" w:type="auto"/>
            <w:tcBorders>
              <w:left w:val="single" w:sz="4" w:space="0" w:color="000000"/>
              <w:bottom w:val="single" w:sz="4" w:space="0" w:color="000000"/>
              <w:right w:val="single" w:sz="4" w:space="0" w:color="auto"/>
            </w:tcBorders>
          </w:tcPr>
          <w:p w:rsidR="003A225E" w:rsidRPr="004C21BD" w:rsidRDefault="003A225E" w:rsidP="004C21BD">
            <w:pPr>
              <w:snapToGrid w:val="0"/>
              <w:spacing w:after="0" w:line="240" w:lineRule="auto"/>
              <w:jc w:val="center"/>
              <w:rPr>
                <w:rFonts w:ascii="Times New Roman" w:hAnsi="Times New Roman"/>
                <w:bCs/>
                <w:sz w:val="24"/>
                <w:szCs w:val="24"/>
              </w:rPr>
            </w:pPr>
            <w:r w:rsidRPr="004C21BD">
              <w:rPr>
                <w:rFonts w:ascii="Times New Roman" w:hAnsi="Times New Roman"/>
                <w:bCs/>
                <w:sz w:val="24"/>
                <w:szCs w:val="24"/>
              </w:rPr>
              <w:t>Очікуваний</w:t>
            </w:r>
          </w:p>
          <w:p w:rsidR="003A225E" w:rsidRPr="004C21BD" w:rsidRDefault="003A225E" w:rsidP="004C21BD">
            <w:pPr>
              <w:pStyle w:val="1f1"/>
              <w:jc w:val="center"/>
              <w:rPr>
                <w:rFonts w:ascii="Times New Roman" w:hAnsi="Times New Roman"/>
                <w:sz w:val="24"/>
                <w:szCs w:val="24"/>
              </w:rPr>
            </w:pPr>
            <w:r w:rsidRPr="004C21BD">
              <w:rPr>
                <w:rFonts w:ascii="Times New Roman" w:hAnsi="Times New Roman"/>
                <w:bCs/>
                <w:sz w:val="24"/>
                <w:szCs w:val="24"/>
              </w:rPr>
              <w:t>результат</w:t>
            </w:r>
          </w:p>
        </w:tc>
      </w:tr>
      <w:tr w:rsidR="003A225E" w:rsidRPr="004C21BD" w:rsidTr="002A3707">
        <w:trPr>
          <w:trHeight w:val="229"/>
        </w:trPr>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1</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2</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ind w:hanging="142"/>
              <w:jc w:val="center"/>
              <w:rPr>
                <w:rFonts w:ascii="Times New Roman" w:hAnsi="Times New Roman"/>
                <w:sz w:val="24"/>
                <w:szCs w:val="24"/>
              </w:rPr>
            </w:pPr>
            <w:r w:rsidRPr="004C21BD">
              <w:rPr>
                <w:rFonts w:ascii="Times New Roman" w:hAnsi="Times New Roman"/>
                <w:sz w:val="24"/>
                <w:szCs w:val="24"/>
              </w:rPr>
              <w:t>3</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4</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5</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6</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8</w:t>
            </w:r>
          </w:p>
        </w:tc>
        <w:tc>
          <w:tcPr>
            <w:tcW w:w="0" w:type="auto"/>
            <w:tcBorders>
              <w:top w:val="single" w:sz="4" w:space="0" w:color="000000"/>
              <w:left w:val="single" w:sz="4" w:space="0" w:color="000000"/>
              <w:bottom w:val="single" w:sz="4" w:space="0" w:color="000000"/>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9</w:t>
            </w:r>
          </w:p>
        </w:tc>
        <w:tc>
          <w:tcPr>
            <w:tcW w:w="0" w:type="auto"/>
            <w:tcBorders>
              <w:top w:val="single" w:sz="4" w:space="0" w:color="000000"/>
              <w:left w:val="single" w:sz="4" w:space="0" w:color="000000"/>
              <w:bottom w:val="single" w:sz="4" w:space="0" w:color="000000"/>
              <w:right w:val="single" w:sz="4" w:space="0" w:color="auto"/>
            </w:tcBorders>
            <w:vAlign w:val="center"/>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10</w:t>
            </w:r>
          </w:p>
        </w:tc>
        <w:tc>
          <w:tcPr>
            <w:tcW w:w="0" w:type="auto"/>
            <w:tcBorders>
              <w:top w:val="single" w:sz="4" w:space="0" w:color="000000"/>
              <w:left w:val="single" w:sz="4" w:space="0" w:color="000000"/>
              <w:bottom w:val="single" w:sz="4" w:space="0" w:color="000000"/>
              <w:right w:val="single" w:sz="4" w:space="0" w:color="auto"/>
            </w:tcBorders>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11</w:t>
            </w:r>
          </w:p>
        </w:tc>
        <w:tc>
          <w:tcPr>
            <w:tcW w:w="0" w:type="auto"/>
            <w:tcBorders>
              <w:top w:val="single" w:sz="4" w:space="0" w:color="000000"/>
              <w:left w:val="single" w:sz="4" w:space="0" w:color="000000"/>
              <w:bottom w:val="single" w:sz="4" w:space="0" w:color="000000"/>
              <w:right w:val="single" w:sz="4" w:space="0" w:color="auto"/>
            </w:tcBorders>
          </w:tcPr>
          <w:p w:rsidR="003A225E" w:rsidRPr="004C21BD" w:rsidRDefault="003A225E" w:rsidP="004C21BD">
            <w:pPr>
              <w:pStyle w:val="1f1"/>
              <w:jc w:val="center"/>
              <w:rPr>
                <w:rFonts w:ascii="Times New Roman" w:hAnsi="Times New Roman"/>
                <w:sz w:val="24"/>
                <w:szCs w:val="24"/>
              </w:rPr>
            </w:pPr>
            <w:r w:rsidRPr="004C21BD">
              <w:rPr>
                <w:rFonts w:ascii="Times New Roman" w:hAnsi="Times New Roman"/>
                <w:sz w:val="24"/>
                <w:szCs w:val="24"/>
              </w:rPr>
              <w:t>12</w:t>
            </w:r>
          </w:p>
        </w:tc>
      </w:tr>
      <w:tr w:rsidR="00246CB8" w:rsidRPr="004C21BD" w:rsidTr="002A3707">
        <w:trPr>
          <w:trHeight w:val="259"/>
        </w:trPr>
        <w:tc>
          <w:tcPr>
            <w:tcW w:w="0" w:type="auto"/>
            <w:vMerge w:val="restart"/>
            <w:tcBorders>
              <w:top w:val="single" w:sz="4" w:space="0" w:color="000000"/>
              <w:left w:val="single" w:sz="4" w:space="0" w:color="000000"/>
            </w:tcBorders>
            <w:vAlign w:val="center"/>
          </w:tcPr>
          <w:p w:rsidR="00246CB8" w:rsidRPr="004C21BD" w:rsidRDefault="00246CB8" w:rsidP="004C21BD">
            <w:pPr>
              <w:pStyle w:val="1f1"/>
              <w:jc w:val="center"/>
              <w:rPr>
                <w:rFonts w:ascii="Times New Roman" w:hAnsi="Times New Roman"/>
                <w:sz w:val="24"/>
                <w:szCs w:val="24"/>
                <w:lang w:eastAsia="ru-RU"/>
              </w:rPr>
            </w:pPr>
            <w:r w:rsidRPr="004C21BD">
              <w:rPr>
                <w:rFonts w:ascii="Times New Roman" w:hAnsi="Times New Roman"/>
                <w:sz w:val="24"/>
                <w:szCs w:val="24"/>
              </w:rPr>
              <w:t>1</w:t>
            </w:r>
          </w:p>
        </w:tc>
        <w:tc>
          <w:tcPr>
            <w:tcW w:w="0" w:type="auto"/>
            <w:vMerge w:val="restart"/>
            <w:tcBorders>
              <w:top w:val="single" w:sz="4" w:space="0" w:color="000000"/>
              <w:left w:val="single" w:sz="4" w:space="0" w:color="000000"/>
            </w:tcBorders>
            <w:vAlign w:val="center"/>
          </w:tcPr>
          <w:p w:rsidR="00246CB8" w:rsidRPr="004C21BD" w:rsidRDefault="00246CB8" w:rsidP="004C21BD">
            <w:pPr>
              <w:pStyle w:val="1f1"/>
              <w:rPr>
                <w:rFonts w:ascii="Times New Roman" w:hAnsi="Times New Roman"/>
                <w:sz w:val="24"/>
                <w:szCs w:val="24"/>
              </w:rPr>
            </w:pPr>
            <w:r w:rsidRPr="004C21BD">
              <w:rPr>
                <w:rFonts w:ascii="Times New Roman" w:hAnsi="Times New Roman"/>
                <w:sz w:val="24"/>
                <w:szCs w:val="24"/>
              </w:rPr>
              <w:t xml:space="preserve">1.1.Техніч-не переоснащення, капітальний ремонт </w:t>
            </w:r>
          </w:p>
          <w:p w:rsidR="00246CB8" w:rsidRPr="004C21BD" w:rsidRDefault="00246CB8" w:rsidP="004C21BD">
            <w:pPr>
              <w:pStyle w:val="1f1"/>
              <w:rPr>
                <w:rFonts w:ascii="Times New Roman" w:hAnsi="Times New Roman"/>
                <w:sz w:val="24"/>
                <w:szCs w:val="24"/>
              </w:rPr>
            </w:pPr>
            <w:r w:rsidRPr="004C21BD">
              <w:rPr>
                <w:rFonts w:ascii="Times New Roman" w:hAnsi="Times New Roman"/>
                <w:sz w:val="24"/>
                <w:szCs w:val="24"/>
              </w:rPr>
              <w:t xml:space="preserve">житлового </w:t>
            </w:r>
          </w:p>
          <w:p w:rsidR="00246CB8" w:rsidRPr="004C21BD" w:rsidRDefault="00246CB8" w:rsidP="004C21BD">
            <w:pPr>
              <w:pStyle w:val="1f1"/>
              <w:rPr>
                <w:rFonts w:ascii="Times New Roman" w:hAnsi="Times New Roman"/>
                <w:sz w:val="24"/>
                <w:szCs w:val="24"/>
                <w:lang w:eastAsia="ru-RU"/>
              </w:rPr>
            </w:pPr>
            <w:r w:rsidRPr="004C21BD">
              <w:rPr>
                <w:rFonts w:ascii="Times New Roman" w:hAnsi="Times New Roman"/>
                <w:sz w:val="24"/>
                <w:szCs w:val="24"/>
              </w:rPr>
              <w:t>фонду</w:t>
            </w:r>
          </w:p>
        </w:tc>
        <w:tc>
          <w:tcPr>
            <w:tcW w:w="0" w:type="auto"/>
            <w:vMerge w:val="restart"/>
            <w:tcBorders>
              <w:top w:val="single" w:sz="4" w:space="0" w:color="000000"/>
              <w:left w:val="single" w:sz="4" w:space="0" w:color="000000"/>
            </w:tcBorders>
            <w:vAlign w:val="center"/>
          </w:tcPr>
          <w:p w:rsidR="00246CB8" w:rsidRPr="004C21BD" w:rsidRDefault="00246CB8" w:rsidP="004C21BD">
            <w:pPr>
              <w:pStyle w:val="1f1"/>
              <w:rPr>
                <w:rFonts w:ascii="Times New Roman" w:hAnsi="Times New Roman"/>
                <w:sz w:val="24"/>
                <w:szCs w:val="24"/>
              </w:rPr>
            </w:pPr>
            <w:r w:rsidRPr="004C21BD">
              <w:rPr>
                <w:rFonts w:ascii="Times New Roman" w:hAnsi="Times New Roman"/>
                <w:sz w:val="24"/>
                <w:szCs w:val="24"/>
              </w:rPr>
              <w:t>Капітальний ремонт житлового фонду, в т.ч.:</w:t>
            </w:r>
          </w:p>
        </w:tc>
        <w:tc>
          <w:tcPr>
            <w:tcW w:w="0" w:type="auto"/>
            <w:vMerge w:val="restart"/>
            <w:tcBorders>
              <w:top w:val="single" w:sz="4" w:space="0" w:color="000000"/>
              <w:left w:val="single" w:sz="4" w:space="0" w:color="000000"/>
            </w:tcBorders>
            <w:vAlign w:val="center"/>
          </w:tcPr>
          <w:p w:rsidR="00246CB8" w:rsidRPr="004C21BD" w:rsidRDefault="00246CB8" w:rsidP="004C21BD">
            <w:pPr>
              <w:pStyle w:val="1f1"/>
              <w:jc w:val="center"/>
              <w:rPr>
                <w:rFonts w:ascii="Times New Roman" w:hAnsi="Times New Roman"/>
                <w:sz w:val="24"/>
                <w:szCs w:val="24"/>
              </w:rPr>
            </w:pPr>
            <w:r w:rsidRPr="004C21BD">
              <w:rPr>
                <w:rFonts w:ascii="Times New Roman" w:hAnsi="Times New Roman"/>
                <w:sz w:val="24"/>
                <w:szCs w:val="24"/>
              </w:rPr>
              <w:t>2021-</w:t>
            </w:r>
          </w:p>
          <w:p w:rsidR="00246CB8" w:rsidRPr="004C21BD" w:rsidRDefault="00246CB8" w:rsidP="004C21BD">
            <w:pPr>
              <w:pStyle w:val="1f1"/>
              <w:jc w:val="center"/>
              <w:rPr>
                <w:rFonts w:ascii="Times New Roman" w:hAnsi="Times New Roman"/>
                <w:sz w:val="24"/>
                <w:szCs w:val="24"/>
                <w:lang w:eastAsia="ru-RU"/>
              </w:rPr>
            </w:pPr>
            <w:r w:rsidRPr="004C21BD">
              <w:rPr>
                <w:rFonts w:ascii="Times New Roman" w:hAnsi="Times New Roman"/>
                <w:sz w:val="24"/>
                <w:szCs w:val="24"/>
              </w:rPr>
              <w:t>2024</w:t>
            </w:r>
          </w:p>
        </w:tc>
        <w:tc>
          <w:tcPr>
            <w:tcW w:w="0" w:type="auto"/>
            <w:vMerge w:val="restart"/>
            <w:tcBorders>
              <w:top w:val="single" w:sz="4" w:space="0" w:color="000000"/>
              <w:left w:val="single" w:sz="4" w:space="0" w:color="000000"/>
            </w:tcBorders>
            <w:vAlign w:val="center"/>
          </w:tcPr>
          <w:p w:rsidR="00246CB8" w:rsidRPr="004C21BD" w:rsidRDefault="00246CB8"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pStyle w:val="1f1"/>
              <w:jc w:val="center"/>
              <w:rPr>
                <w:rFonts w:ascii="Times New Roman" w:hAnsi="Times New Roman"/>
                <w:sz w:val="24"/>
                <w:szCs w:val="24"/>
                <w:lang w:eastAsia="ru-RU"/>
              </w:rPr>
            </w:pPr>
          </w:p>
          <w:p w:rsidR="00246CB8" w:rsidRPr="004C21BD" w:rsidRDefault="00246CB8"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p>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498000,0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p>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135250,0</w:t>
            </w: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p>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164950,0</w:t>
            </w:r>
          </w:p>
        </w:tc>
        <w:tc>
          <w:tcPr>
            <w:tcW w:w="0" w:type="auto"/>
            <w:tcBorders>
              <w:top w:val="single" w:sz="4" w:space="0" w:color="000000"/>
              <w:left w:val="single" w:sz="4" w:space="0" w:color="000000"/>
              <w:bottom w:val="single" w:sz="4" w:space="0" w:color="000000"/>
              <w:right w:val="single" w:sz="4" w:space="0" w:color="auto"/>
            </w:tcBorders>
            <w:vAlign w:val="center"/>
          </w:tcPr>
          <w:p w:rsidR="00246CB8" w:rsidRPr="004C21BD" w:rsidRDefault="00246CB8" w:rsidP="004C21BD">
            <w:pPr>
              <w:spacing w:after="0" w:line="240" w:lineRule="auto"/>
              <w:jc w:val="center"/>
              <w:rPr>
                <w:rFonts w:ascii="Times New Roman" w:hAnsi="Times New Roman"/>
                <w:sz w:val="24"/>
                <w:szCs w:val="24"/>
              </w:rPr>
            </w:pPr>
          </w:p>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98900,0</w:t>
            </w:r>
          </w:p>
        </w:tc>
        <w:tc>
          <w:tcPr>
            <w:tcW w:w="0" w:type="auto"/>
            <w:tcBorders>
              <w:top w:val="single" w:sz="4" w:space="0" w:color="000000"/>
              <w:left w:val="single" w:sz="4" w:space="0" w:color="000000"/>
              <w:bottom w:val="single" w:sz="4" w:space="0" w:color="000000"/>
              <w:right w:val="single" w:sz="4" w:space="0" w:color="auto"/>
            </w:tcBorders>
            <w:vAlign w:val="center"/>
          </w:tcPr>
          <w:p w:rsidR="00246CB8" w:rsidRPr="004C21BD" w:rsidRDefault="00246CB8" w:rsidP="004C21BD">
            <w:pPr>
              <w:spacing w:after="0" w:line="240" w:lineRule="auto"/>
              <w:jc w:val="center"/>
              <w:rPr>
                <w:rFonts w:ascii="Times New Roman" w:hAnsi="Times New Roman"/>
                <w:sz w:val="24"/>
                <w:szCs w:val="24"/>
              </w:rPr>
            </w:pPr>
          </w:p>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98900,0</w:t>
            </w:r>
          </w:p>
        </w:tc>
        <w:tc>
          <w:tcPr>
            <w:tcW w:w="0" w:type="auto"/>
            <w:vMerge w:val="restart"/>
            <w:tcBorders>
              <w:top w:val="single" w:sz="4" w:space="0" w:color="000000"/>
              <w:left w:val="single" w:sz="4" w:space="0" w:color="000000"/>
              <w:right w:val="single" w:sz="4" w:space="0" w:color="auto"/>
            </w:tcBorders>
          </w:tcPr>
          <w:p w:rsidR="00246CB8" w:rsidRPr="004C21BD" w:rsidRDefault="00246CB8" w:rsidP="004C21BD">
            <w:pPr>
              <w:spacing w:after="0" w:line="240" w:lineRule="auto"/>
              <w:jc w:val="center"/>
              <w:rPr>
                <w:rFonts w:ascii="Times New Roman" w:hAnsi="Times New Roman"/>
                <w:sz w:val="24"/>
                <w:szCs w:val="24"/>
              </w:rPr>
            </w:pPr>
          </w:p>
        </w:tc>
      </w:tr>
      <w:tr w:rsidR="00246CB8" w:rsidRPr="004C21BD" w:rsidTr="002A3707">
        <w:trPr>
          <w:trHeight w:val="259"/>
        </w:trPr>
        <w:tc>
          <w:tcPr>
            <w:tcW w:w="0" w:type="auto"/>
            <w:vMerge/>
            <w:tcBorders>
              <w:left w:val="single" w:sz="4" w:space="0" w:color="000000"/>
              <w:bottom w:val="single" w:sz="4" w:space="0" w:color="000000"/>
            </w:tcBorders>
            <w:vAlign w:val="center"/>
          </w:tcPr>
          <w:p w:rsidR="00246CB8" w:rsidRPr="004C21BD" w:rsidRDefault="00246CB8" w:rsidP="004C21BD">
            <w:pPr>
              <w:pStyle w:val="1f1"/>
              <w:jc w:val="center"/>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246CB8" w:rsidRPr="004C21BD" w:rsidRDefault="00246CB8" w:rsidP="004C21BD">
            <w:pPr>
              <w:pStyle w:val="1f1"/>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246CB8" w:rsidRPr="004C21BD" w:rsidRDefault="00246CB8" w:rsidP="004C21BD">
            <w:pPr>
              <w:pStyle w:val="1f1"/>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246CB8" w:rsidRPr="004C21BD" w:rsidRDefault="00246CB8" w:rsidP="004C21BD">
            <w:pPr>
              <w:pStyle w:val="1f1"/>
              <w:jc w:val="center"/>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246CB8" w:rsidRPr="004C21BD" w:rsidRDefault="00246CB8" w:rsidP="004C21BD">
            <w:pPr>
              <w:pStyle w:val="1f1"/>
              <w:jc w:val="cente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pStyle w:val="1f1"/>
              <w:jc w:val="center"/>
              <w:rPr>
                <w:rFonts w:ascii="Times New Roman" w:hAnsi="Times New Roman"/>
                <w:sz w:val="24"/>
                <w:szCs w:val="24"/>
                <w:lang w:eastAsia="ru-RU"/>
              </w:rPr>
            </w:pPr>
            <w:r w:rsidRPr="004C21BD">
              <w:rPr>
                <w:rFonts w:ascii="Times New Roman" w:hAnsi="Times New Roman"/>
                <w:sz w:val="24"/>
                <w:szCs w:val="24"/>
              </w:rPr>
              <w:t>Кошти інших джерел</w:t>
            </w: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126750,0</w:t>
            </w:r>
          </w:p>
        </w:tc>
        <w:tc>
          <w:tcPr>
            <w:tcW w:w="0" w:type="auto"/>
            <w:tcBorders>
              <w:top w:val="single" w:sz="4" w:space="0" w:color="000000"/>
              <w:left w:val="single" w:sz="4" w:space="0" w:color="000000"/>
              <w:bottom w:val="single" w:sz="4" w:space="0" w:color="000000"/>
              <w:right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41750,0</w:t>
            </w:r>
          </w:p>
        </w:tc>
        <w:tc>
          <w:tcPr>
            <w:tcW w:w="0" w:type="auto"/>
            <w:tcBorders>
              <w:top w:val="single" w:sz="4" w:space="0" w:color="000000"/>
              <w:left w:val="single" w:sz="4" w:space="0" w:color="000000"/>
              <w:bottom w:val="single" w:sz="4" w:space="0" w:color="000000"/>
            </w:tcBorders>
            <w:vAlign w:val="center"/>
          </w:tcPr>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45000,0</w:t>
            </w:r>
          </w:p>
        </w:tc>
        <w:tc>
          <w:tcPr>
            <w:tcW w:w="0" w:type="auto"/>
            <w:tcBorders>
              <w:top w:val="single" w:sz="4" w:space="0" w:color="000000"/>
              <w:left w:val="single" w:sz="4" w:space="0" w:color="000000"/>
              <w:bottom w:val="single" w:sz="4" w:space="0" w:color="000000"/>
              <w:right w:val="single" w:sz="4" w:space="0" w:color="auto"/>
            </w:tcBorders>
            <w:vAlign w:val="center"/>
          </w:tcPr>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20000,0</w:t>
            </w:r>
          </w:p>
        </w:tc>
        <w:tc>
          <w:tcPr>
            <w:tcW w:w="0" w:type="auto"/>
            <w:tcBorders>
              <w:top w:val="single" w:sz="4" w:space="0" w:color="000000"/>
              <w:left w:val="single" w:sz="4" w:space="0" w:color="000000"/>
              <w:bottom w:val="single" w:sz="4" w:space="0" w:color="000000"/>
              <w:right w:val="single" w:sz="4" w:space="0" w:color="auto"/>
            </w:tcBorders>
            <w:vAlign w:val="center"/>
          </w:tcPr>
          <w:p w:rsidR="00246CB8"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20000,0</w:t>
            </w:r>
          </w:p>
        </w:tc>
        <w:tc>
          <w:tcPr>
            <w:tcW w:w="0" w:type="auto"/>
            <w:vMerge/>
            <w:tcBorders>
              <w:left w:val="single" w:sz="4" w:space="0" w:color="000000"/>
              <w:bottom w:val="single" w:sz="4" w:space="0" w:color="000000"/>
              <w:right w:val="single" w:sz="4" w:space="0" w:color="auto"/>
            </w:tcBorders>
          </w:tcPr>
          <w:p w:rsidR="00246CB8" w:rsidRPr="004C21BD" w:rsidRDefault="00246CB8" w:rsidP="004C21BD">
            <w:pPr>
              <w:spacing w:after="0" w:line="240" w:lineRule="auto"/>
              <w:jc w:val="center"/>
              <w:rPr>
                <w:rFonts w:ascii="Times New Roman" w:hAnsi="Times New Roman"/>
                <w:sz w:val="24"/>
                <w:szCs w:val="24"/>
              </w:rPr>
            </w:pPr>
          </w:p>
        </w:tc>
      </w:tr>
      <w:tr w:rsidR="00976C4C" w:rsidRPr="004C21BD" w:rsidTr="002A3707">
        <w:trPr>
          <w:trHeight w:val="70"/>
        </w:trPr>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1.1.7.Влаштування дитячих майданчиків</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t>2024</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976C4C" w:rsidRPr="004C21BD" w:rsidRDefault="00246CB8" w:rsidP="004C21BD">
            <w:pPr>
              <w:spacing w:after="0" w:line="240" w:lineRule="auto"/>
              <w:jc w:val="center"/>
              <w:rPr>
                <w:rFonts w:ascii="Times New Roman" w:hAnsi="Times New Roman"/>
                <w:sz w:val="24"/>
                <w:szCs w:val="24"/>
              </w:rPr>
            </w:pPr>
            <w:r w:rsidRPr="004C21BD">
              <w:rPr>
                <w:rFonts w:ascii="Times New Roman" w:hAnsi="Times New Roman"/>
                <w:sz w:val="24"/>
                <w:szCs w:val="24"/>
              </w:rPr>
              <w:t>11</w:t>
            </w:r>
            <w:r w:rsidR="00976C4C" w:rsidRPr="004C21BD">
              <w:rPr>
                <w:rFonts w:ascii="Times New Roman" w:hAnsi="Times New Roman"/>
                <w:sz w:val="24"/>
                <w:szCs w:val="24"/>
              </w:rPr>
              <w:t>000,0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A503A1" w:rsidP="004C21BD">
            <w:pPr>
              <w:spacing w:after="0" w:line="240" w:lineRule="auto"/>
              <w:jc w:val="center"/>
              <w:rPr>
                <w:rFonts w:ascii="Times New Roman" w:hAnsi="Times New Roman"/>
                <w:sz w:val="24"/>
                <w:szCs w:val="24"/>
              </w:rPr>
            </w:pPr>
            <w:r w:rsidRPr="004C21BD">
              <w:rPr>
                <w:rFonts w:ascii="Times New Roman" w:hAnsi="Times New Roman"/>
                <w:sz w:val="24"/>
                <w:szCs w:val="24"/>
              </w:rPr>
              <w:t>2</w:t>
            </w:r>
            <w:r w:rsidR="00976C4C" w:rsidRPr="004C21BD">
              <w:rPr>
                <w:rFonts w:ascii="Times New Roman" w:hAnsi="Times New Roman"/>
                <w:sz w:val="24"/>
                <w:szCs w:val="24"/>
              </w:rPr>
              <w:t>000,0</w:t>
            </w:r>
          </w:p>
        </w:tc>
        <w:tc>
          <w:tcPr>
            <w:tcW w:w="0" w:type="auto"/>
            <w:tcBorders>
              <w:top w:val="single" w:sz="4" w:space="0" w:color="000000"/>
              <w:left w:val="single" w:sz="4" w:space="0" w:color="000000"/>
              <w:bottom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4000,0</w:t>
            </w:r>
          </w:p>
        </w:tc>
        <w:tc>
          <w:tcPr>
            <w:tcW w:w="0" w:type="auto"/>
            <w:tcBorders>
              <w:top w:val="single" w:sz="4" w:space="0" w:color="000000"/>
              <w:left w:val="single" w:sz="4" w:space="0" w:color="000000"/>
              <w:bottom w:val="single" w:sz="4" w:space="0" w:color="auto"/>
              <w:right w:val="single" w:sz="4" w:space="0" w:color="auto"/>
            </w:tcBorders>
            <w:vAlign w:val="center"/>
          </w:tcPr>
          <w:p w:rsidR="00976C4C" w:rsidRPr="004C21BD" w:rsidRDefault="00246CB8"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2</w:t>
            </w:r>
            <w:r w:rsidR="00976C4C" w:rsidRPr="004C21BD">
              <w:rPr>
                <w:rFonts w:ascii="Times New Roman" w:hAnsi="Times New Roman"/>
                <w:sz w:val="24"/>
                <w:szCs w:val="24"/>
              </w:rPr>
              <w:t>500,0</w:t>
            </w:r>
          </w:p>
        </w:tc>
        <w:tc>
          <w:tcPr>
            <w:tcW w:w="0" w:type="auto"/>
            <w:tcBorders>
              <w:top w:val="single" w:sz="4" w:space="0" w:color="000000"/>
              <w:left w:val="single" w:sz="4" w:space="0" w:color="000000"/>
              <w:bottom w:val="single" w:sz="4" w:space="0" w:color="auto"/>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2500,0</w:t>
            </w:r>
          </w:p>
        </w:tc>
        <w:tc>
          <w:tcPr>
            <w:tcW w:w="0" w:type="auto"/>
            <w:tcBorders>
              <w:top w:val="single" w:sz="4" w:space="0" w:color="000000"/>
              <w:left w:val="single" w:sz="4" w:space="0" w:color="000000"/>
              <w:right w:val="single" w:sz="4" w:space="0" w:color="auto"/>
            </w:tcBorders>
          </w:tcPr>
          <w:p w:rsidR="00976C4C" w:rsidRPr="004C21BD" w:rsidRDefault="00976C4C" w:rsidP="004C21BD">
            <w:pPr>
              <w:snapToGrid w:val="0"/>
              <w:spacing w:after="0" w:line="240" w:lineRule="auto"/>
              <w:rPr>
                <w:rFonts w:ascii="Times New Roman" w:hAnsi="Times New Roman"/>
                <w:sz w:val="24"/>
                <w:szCs w:val="24"/>
              </w:rPr>
            </w:pPr>
            <w:r w:rsidRPr="004C21BD">
              <w:rPr>
                <w:rFonts w:ascii="Times New Roman" w:hAnsi="Times New Roman"/>
                <w:sz w:val="24"/>
                <w:szCs w:val="24"/>
              </w:rPr>
              <w:t>Встановлення 130 нових дитячих та ігрових майданчиків для відпочинку дітей та заняттям спортом</w:t>
            </w:r>
          </w:p>
        </w:tc>
      </w:tr>
      <w:tr w:rsidR="00976C4C" w:rsidRPr="004C21BD" w:rsidTr="002A3707">
        <w:trPr>
          <w:trHeight w:val="70"/>
        </w:trPr>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 xml:space="preserve">1.1.8.Ремонт спортивних </w:t>
            </w:r>
            <w:r w:rsidRPr="004C21BD">
              <w:rPr>
                <w:rFonts w:ascii="Times New Roman" w:hAnsi="Times New Roman"/>
                <w:sz w:val="24"/>
                <w:szCs w:val="24"/>
              </w:rPr>
              <w:lastRenderedPageBreak/>
              <w:t>майданчиків</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lastRenderedPageBreak/>
              <w:t>2021-</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lastRenderedPageBreak/>
              <w:t>2024</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lastRenderedPageBreak/>
              <w:t xml:space="preserve">Управління </w:t>
            </w:r>
            <w:r w:rsidRPr="004C21BD">
              <w:rPr>
                <w:rFonts w:ascii="Times New Roman" w:hAnsi="Times New Roman"/>
                <w:sz w:val="24"/>
                <w:szCs w:val="24"/>
                <w:lang w:eastAsia="ru-RU"/>
              </w:rPr>
              <w:lastRenderedPageBreak/>
              <w:t>ЖКГБтаЕ</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lastRenderedPageBreak/>
              <w:t>БГ</w:t>
            </w:r>
          </w:p>
        </w:tc>
        <w:tc>
          <w:tcPr>
            <w:tcW w:w="0" w:type="auto"/>
            <w:tcBorders>
              <w:top w:val="single" w:sz="4" w:space="0" w:color="000000"/>
              <w:left w:val="single" w:sz="4" w:space="0" w:color="000000"/>
              <w:bottom w:val="single" w:sz="4" w:space="0" w:color="000000"/>
            </w:tcBorders>
            <w:vAlign w:val="center"/>
          </w:tcPr>
          <w:p w:rsidR="00976C4C" w:rsidRPr="004C21BD" w:rsidRDefault="00BE48E7" w:rsidP="004C21BD">
            <w:pPr>
              <w:spacing w:after="0" w:line="240" w:lineRule="auto"/>
              <w:jc w:val="center"/>
              <w:rPr>
                <w:rFonts w:ascii="Times New Roman" w:hAnsi="Times New Roman"/>
                <w:sz w:val="24"/>
                <w:szCs w:val="24"/>
              </w:rPr>
            </w:pPr>
            <w:r w:rsidRPr="004C21BD">
              <w:rPr>
                <w:rFonts w:ascii="Times New Roman" w:hAnsi="Times New Roman"/>
                <w:sz w:val="24"/>
                <w:szCs w:val="24"/>
              </w:rPr>
              <w:t>160</w:t>
            </w:r>
            <w:r w:rsidR="00976C4C" w:rsidRPr="004C21BD">
              <w:rPr>
                <w:rFonts w:ascii="Times New Roman" w:hAnsi="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5</w:t>
            </w:r>
            <w:r w:rsidR="00A503A1" w:rsidRPr="004C21BD">
              <w:rPr>
                <w:rFonts w:ascii="Times New Roman" w:hAnsi="Times New Roman"/>
                <w:sz w:val="24"/>
                <w:szCs w:val="24"/>
              </w:rPr>
              <w:t>0</w:t>
            </w:r>
            <w:r w:rsidRPr="004C21BD">
              <w:rPr>
                <w:rFonts w:ascii="Times New Roman" w:hAnsi="Times New Roman"/>
                <w:sz w:val="24"/>
                <w:szCs w:val="24"/>
              </w:rPr>
              <w:t>00,0</w:t>
            </w:r>
          </w:p>
        </w:tc>
        <w:tc>
          <w:tcPr>
            <w:tcW w:w="0" w:type="auto"/>
            <w:tcBorders>
              <w:top w:val="single" w:sz="4" w:space="0" w:color="auto"/>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5000,0</w:t>
            </w:r>
          </w:p>
        </w:tc>
        <w:tc>
          <w:tcPr>
            <w:tcW w:w="0" w:type="auto"/>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3000,0</w:t>
            </w:r>
          </w:p>
        </w:tc>
        <w:tc>
          <w:tcPr>
            <w:tcW w:w="0" w:type="auto"/>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3000,0</w:t>
            </w:r>
          </w:p>
        </w:tc>
        <w:tc>
          <w:tcPr>
            <w:tcW w:w="0" w:type="auto"/>
            <w:tcBorders>
              <w:left w:val="single" w:sz="4" w:space="0" w:color="000000"/>
              <w:bottom w:val="single" w:sz="4" w:space="0" w:color="000000"/>
              <w:right w:val="single" w:sz="4" w:space="0" w:color="auto"/>
            </w:tcBorders>
          </w:tcPr>
          <w:p w:rsidR="00976C4C" w:rsidRPr="004C21BD" w:rsidRDefault="00976C4C" w:rsidP="004C21BD">
            <w:pPr>
              <w:snapToGrid w:val="0"/>
              <w:spacing w:after="0" w:line="240" w:lineRule="auto"/>
              <w:rPr>
                <w:rFonts w:ascii="Times New Roman" w:hAnsi="Times New Roman"/>
                <w:sz w:val="24"/>
                <w:szCs w:val="24"/>
              </w:rPr>
            </w:pPr>
          </w:p>
        </w:tc>
      </w:tr>
      <w:tr w:rsidR="00976C4C" w:rsidRPr="004C21BD" w:rsidTr="002A3707">
        <w:trPr>
          <w:trHeight w:val="80"/>
        </w:trPr>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1.1.13.Заміна та встановлення поштових скриньок</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t>2024</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976C4C" w:rsidRPr="004C21BD" w:rsidRDefault="00BE48E7" w:rsidP="004C21BD">
            <w:pPr>
              <w:spacing w:after="0" w:line="240" w:lineRule="auto"/>
              <w:jc w:val="center"/>
              <w:rPr>
                <w:rFonts w:ascii="Times New Roman" w:hAnsi="Times New Roman"/>
                <w:sz w:val="24"/>
                <w:szCs w:val="24"/>
              </w:rPr>
            </w:pPr>
            <w:r w:rsidRPr="004C21BD">
              <w:rPr>
                <w:rFonts w:ascii="Times New Roman" w:hAnsi="Times New Roman"/>
                <w:sz w:val="24"/>
                <w:szCs w:val="24"/>
              </w:rPr>
              <w:t>60</w:t>
            </w:r>
            <w:r w:rsidR="00976C4C" w:rsidRPr="004C21BD">
              <w:rPr>
                <w:rFonts w:ascii="Times New Roman" w:hAnsi="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CF7FEB" w:rsidP="004C21BD">
            <w:pPr>
              <w:spacing w:after="0" w:line="240" w:lineRule="auto"/>
              <w:jc w:val="center"/>
              <w:rPr>
                <w:rFonts w:ascii="Times New Roman" w:hAnsi="Times New Roman"/>
                <w:sz w:val="24"/>
                <w:szCs w:val="24"/>
              </w:rPr>
            </w:pPr>
            <w:r w:rsidRPr="004C21BD">
              <w:rPr>
                <w:rFonts w:ascii="Times New Roman" w:hAnsi="Times New Roman"/>
                <w:sz w:val="24"/>
                <w:szCs w:val="24"/>
              </w:rPr>
              <w:t>30</w:t>
            </w:r>
            <w:r w:rsidR="00976C4C" w:rsidRPr="004C21BD">
              <w:rPr>
                <w:rFonts w:ascii="Times New Roman" w:hAnsi="Times New Roman"/>
                <w:sz w:val="24"/>
                <w:szCs w:val="24"/>
              </w:rPr>
              <w:t>0,0</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150,0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75,0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75,0</w:t>
            </w:r>
          </w:p>
        </w:tc>
        <w:tc>
          <w:tcPr>
            <w:tcW w:w="0" w:type="auto"/>
            <w:tcBorders>
              <w:top w:val="single" w:sz="4" w:space="0" w:color="000000"/>
              <w:left w:val="single" w:sz="4" w:space="0" w:color="000000"/>
              <w:bottom w:val="single" w:sz="4" w:space="0" w:color="000000"/>
              <w:right w:val="single" w:sz="4" w:space="0" w:color="auto"/>
            </w:tcBorders>
          </w:tcPr>
          <w:p w:rsidR="00976C4C" w:rsidRPr="004C21BD" w:rsidRDefault="00976C4C" w:rsidP="004C21BD">
            <w:pPr>
              <w:snapToGrid w:val="0"/>
              <w:spacing w:after="0" w:line="240" w:lineRule="auto"/>
              <w:rPr>
                <w:rFonts w:ascii="Times New Roman" w:hAnsi="Times New Roman"/>
                <w:sz w:val="24"/>
                <w:szCs w:val="24"/>
              </w:rPr>
            </w:pPr>
            <w:r w:rsidRPr="004C21BD">
              <w:rPr>
                <w:rFonts w:ascii="Times New Roman" w:hAnsi="Times New Roman"/>
                <w:sz w:val="24"/>
                <w:szCs w:val="24"/>
              </w:rPr>
              <w:t>Відновлення абонентського поштового господарства в кількості 800 поштових скриньок</w:t>
            </w:r>
          </w:p>
        </w:tc>
      </w:tr>
      <w:tr w:rsidR="00976C4C" w:rsidRPr="004C21BD" w:rsidTr="002A3707">
        <w:trPr>
          <w:trHeight w:val="199"/>
        </w:trPr>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1.1.15.Інші види робіт</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t>2024</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1085</w:t>
            </w:r>
            <w:r w:rsidR="00976C4C" w:rsidRPr="004C21BD">
              <w:rPr>
                <w:rFonts w:ascii="Times New Roman" w:hAnsi="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295</w:t>
            </w:r>
            <w:r w:rsidR="00976C4C" w:rsidRPr="004C21BD">
              <w:rPr>
                <w:rFonts w:ascii="Times New Roman" w:hAnsi="Times New Roman"/>
                <w:sz w:val="24"/>
                <w:szCs w:val="24"/>
              </w:rPr>
              <w:t>0,0</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3900,0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p>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2000,0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p>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2000,0</w:t>
            </w:r>
          </w:p>
        </w:tc>
        <w:tc>
          <w:tcPr>
            <w:tcW w:w="0" w:type="auto"/>
            <w:tcBorders>
              <w:top w:val="single" w:sz="4" w:space="0" w:color="000000"/>
              <w:left w:val="single" w:sz="4" w:space="0" w:color="000000"/>
              <w:bottom w:val="single" w:sz="4" w:space="0" w:color="000000"/>
              <w:right w:val="single" w:sz="4" w:space="0" w:color="auto"/>
            </w:tcBorders>
          </w:tcPr>
          <w:p w:rsidR="00976C4C" w:rsidRDefault="00976C4C" w:rsidP="004C21BD">
            <w:pPr>
              <w:snapToGrid w:val="0"/>
              <w:spacing w:after="0" w:line="240" w:lineRule="auto"/>
              <w:rPr>
                <w:rFonts w:ascii="Times New Roman" w:hAnsi="Times New Roman"/>
                <w:sz w:val="24"/>
                <w:szCs w:val="24"/>
              </w:rPr>
            </w:pPr>
            <w:r w:rsidRPr="004C21BD">
              <w:rPr>
                <w:rFonts w:ascii="Times New Roman" w:hAnsi="Times New Roman"/>
                <w:sz w:val="24"/>
                <w:szCs w:val="24"/>
              </w:rPr>
              <w:t>Покращення умов благоустрою житлового фонду та проживання мешканців будинків</w:t>
            </w: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Default="000058C5" w:rsidP="004C21BD">
            <w:pPr>
              <w:snapToGrid w:val="0"/>
              <w:spacing w:after="0" w:line="240" w:lineRule="auto"/>
              <w:rPr>
                <w:rFonts w:ascii="Times New Roman" w:hAnsi="Times New Roman"/>
                <w:sz w:val="24"/>
                <w:szCs w:val="24"/>
              </w:rPr>
            </w:pPr>
          </w:p>
          <w:p w:rsidR="000058C5" w:rsidRPr="004C21BD" w:rsidRDefault="000058C5" w:rsidP="004C21BD">
            <w:pPr>
              <w:snapToGrid w:val="0"/>
              <w:spacing w:after="0" w:line="240" w:lineRule="auto"/>
              <w:rPr>
                <w:rFonts w:ascii="Times New Roman" w:hAnsi="Times New Roman"/>
                <w:sz w:val="24"/>
                <w:szCs w:val="24"/>
              </w:rPr>
            </w:pPr>
          </w:p>
        </w:tc>
      </w:tr>
      <w:tr w:rsidR="00976C4C" w:rsidRPr="004C21BD" w:rsidTr="002A3707">
        <w:trPr>
          <w:trHeight w:val="199"/>
        </w:trPr>
        <w:tc>
          <w:tcPr>
            <w:tcW w:w="0" w:type="auto"/>
            <w:vMerge w:val="restart"/>
            <w:tcBorders>
              <w:top w:val="single" w:sz="4" w:space="0" w:color="000000"/>
              <w:left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0" w:type="auto"/>
            <w:vMerge w:val="restart"/>
            <w:tcBorders>
              <w:top w:val="single" w:sz="4" w:space="0" w:color="000000"/>
              <w:left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0" w:type="auto"/>
            <w:vMerge w:val="restart"/>
            <w:tcBorders>
              <w:top w:val="single" w:sz="4" w:space="0" w:color="000000"/>
              <w:left w:val="single" w:sz="4" w:space="0" w:color="000000"/>
            </w:tcBorders>
            <w:vAlign w:val="center"/>
          </w:tcPr>
          <w:p w:rsidR="00BE48E7" w:rsidRPr="004C21BD" w:rsidRDefault="00BE48E7" w:rsidP="004C21BD">
            <w:pPr>
              <w:pStyle w:val="1f1"/>
              <w:rPr>
                <w:rFonts w:ascii="Times New Roman" w:hAnsi="Times New Roman"/>
                <w:sz w:val="24"/>
                <w:szCs w:val="24"/>
              </w:rPr>
            </w:pPr>
            <w:r w:rsidRPr="004C21BD">
              <w:rPr>
                <w:rFonts w:ascii="Times New Roman" w:hAnsi="Times New Roman"/>
                <w:sz w:val="24"/>
                <w:szCs w:val="24"/>
              </w:rPr>
              <w:t>1.2.3.Комплексна термомодернізація</w:t>
            </w:r>
            <w:r w:rsidR="00360B14" w:rsidRPr="004C21BD">
              <w:rPr>
                <w:rFonts w:ascii="Times New Roman" w:hAnsi="Times New Roman"/>
                <w:sz w:val="24"/>
                <w:szCs w:val="24"/>
              </w:rPr>
              <w:t xml:space="preserve"> та енергомодернізація</w:t>
            </w:r>
          </w:p>
          <w:p w:rsidR="00BE48E7" w:rsidRPr="004C21BD" w:rsidRDefault="004664F9" w:rsidP="004C21BD">
            <w:pPr>
              <w:pStyle w:val="1f1"/>
              <w:rPr>
                <w:rFonts w:ascii="Times New Roman" w:hAnsi="Times New Roman"/>
                <w:sz w:val="24"/>
                <w:szCs w:val="24"/>
              </w:rPr>
            </w:pPr>
            <w:r>
              <w:rPr>
                <w:rFonts w:ascii="Times New Roman" w:hAnsi="Times New Roman"/>
                <w:sz w:val="24"/>
                <w:szCs w:val="24"/>
              </w:rPr>
              <w:t xml:space="preserve">будівель житлового </w:t>
            </w:r>
          </w:p>
          <w:p w:rsidR="00143944" w:rsidRPr="004C21BD" w:rsidRDefault="004664F9" w:rsidP="00143944">
            <w:pPr>
              <w:pStyle w:val="1f1"/>
              <w:rPr>
                <w:rFonts w:ascii="Times New Roman" w:hAnsi="Times New Roman"/>
                <w:sz w:val="24"/>
                <w:szCs w:val="24"/>
              </w:rPr>
            </w:pPr>
            <w:r>
              <w:rPr>
                <w:rFonts w:ascii="Times New Roman" w:hAnsi="Times New Roman"/>
                <w:sz w:val="24"/>
                <w:szCs w:val="24"/>
              </w:rPr>
              <w:t xml:space="preserve">фонду </w:t>
            </w:r>
            <w:r w:rsidR="00143944">
              <w:rPr>
                <w:rFonts w:ascii="Times New Roman" w:hAnsi="Times New Roman"/>
                <w:sz w:val="24"/>
                <w:szCs w:val="24"/>
              </w:rPr>
              <w:t xml:space="preserve">на умовах співфінансування </w:t>
            </w:r>
            <w:r w:rsidR="00143944">
              <w:rPr>
                <w:rFonts w:ascii="Times New Roman" w:hAnsi="Times New Roman"/>
                <w:bCs/>
                <w:sz w:val="24"/>
                <w:szCs w:val="24"/>
                <w:lang w:eastAsia="uk-UA"/>
              </w:rPr>
              <w:t xml:space="preserve">(70% – кошти державної установи </w:t>
            </w:r>
            <w:r w:rsidR="00143944">
              <w:rPr>
                <w:rFonts w:ascii="Times New Roman" w:hAnsi="Times New Roman"/>
                <w:bCs/>
                <w:sz w:val="24"/>
                <w:szCs w:val="24"/>
                <w:lang w:eastAsia="uk-UA"/>
              </w:rPr>
              <w:lastRenderedPageBreak/>
              <w:t>«Фонд енергоефектив</w:t>
            </w:r>
            <w:r>
              <w:rPr>
                <w:rFonts w:ascii="Times New Roman" w:hAnsi="Times New Roman"/>
                <w:bCs/>
                <w:sz w:val="24"/>
                <w:szCs w:val="24"/>
                <w:lang w:eastAsia="uk-UA"/>
              </w:rPr>
              <w:t>-</w:t>
            </w:r>
            <w:r w:rsidR="00143944">
              <w:rPr>
                <w:rFonts w:ascii="Times New Roman" w:hAnsi="Times New Roman"/>
                <w:bCs/>
                <w:sz w:val="24"/>
                <w:szCs w:val="24"/>
                <w:lang w:eastAsia="uk-UA"/>
              </w:rPr>
              <w:t>ності</w:t>
            </w:r>
            <w:r>
              <w:rPr>
                <w:rFonts w:ascii="Times New Roman" w:hAnsi="Times New Roman"/>
                <w:bCs/>
                <w:sz w:val="24"/>
                <w:szCs w:val="24"/>
                <w:lang w:eastAsia="uk-UA"/>
              </w:rPr>
              <w:t>»</w:t>
            </w:r>
            <w:r w:rsidR="00143944">
              <w:rPr>
                <w:rFonts w:ascii="Times New Roman" w:hAnsi="Times New Roman"/>
                <w:bCs/>
                <w:sz w:val="24"/>
                <w:szCs w:val="24"/>
                <w:lang w:eastAsia="uk-UA"/>
              </w:rPr>
              <w:t xml:space="preserve"> в рамках програми «Енергодім», 10% – кошти бюджету громади для фінансової підтримки ОСББ</w:t>
            </w:r>
            <w:bookmarkStart w:id="0" w:name="_GoBack"/>
            <w:bookmarkEnd w:id="0"/>
            <w:r>
              <w:rPr>
                <w:rFonts w:ascii="Times New Roman" w:hAnsi="Times New Roman"/>
                <w:bCs/>
                <w:sz w:val="24"/>
                <w:szCs w:val="24"/>
                <w:lang w:eastAsia="uk-UA"/>
              </w:rPr>
              <w:t>, 20% – кошти співвласників)</w:t>
            </w:r>
          </w:p>
          <w:p w:rsidR="00976C4C" w:rsidRPr="004C21BD" w:rsidRDefault="00976C4C" w:rsidP="004C21BD">
            <w:pPr>
              <w:pStyle w:val="1f1"/>
              <w:rPr>
                <w:rFonts w:ascii="Times New Roman" w:hAnsi="Times New Roman"/>
                <w:sz w:val="24"/>
                <w:szCs w:val="24"/>
              </w:rPr>
            </w:pPr>
          </w:p>
        </w:tc>
        <w:tc>
          <w:tcPr>
            <w:tcW w:w="0" w:type="auto"/>
            <w:vMerge w:val="restart"/>
            <w:tcBorders>
              <w:top w:val="single" w:sz="4" w:space="0" w:color="000000"/>
              <w:left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lastRenderedPageBreak/>
              <w:t>2021-2024</w:t>
            </w:r>
          </w:p>
        </w:tc>
        <w:tc>
          <w:tcPr>
            <w:tcW w:w="0" w:type="auto"/>
            <w:vMerge w:val="restart"/>
            <w:tcBorders>
              <w:top w:val="single" w:sz="4" w:space="0" w:color="000000"/>
              <w:left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976C4C" w:rsidRPr="004C21BD" w:rsidRDefault="00976C4C" w:rsidP="004C21BD">
            <w:pPr>
              <w:pStyle w:val="1f1"/>
              <w:jc w:val="cente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40000,0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0" w:type="auto"/>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0" w:type="auto"/>
            <w:vMerge w:val="restart"/>
            <w:tcBorders>
              <w:top w:val="single" w:sz="4" w:space="0" w:color="000000"/>
              <w:left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40 об'єктів</w:t>
            </w:r>
          </w:p>
        </w:tc>
      </w:tr>
      <w:tr w:rsidR="00DB3B5F" w:rsidRPr="004C21BD" w:rsidTr="002A3707">
        <w:trPr>
          <w:trHeight w:val="199"/>
        </w:trPr>
        <w:tc>
          <w:tcPr>
            <w:tcW w:w="0" w:type="auto"/>
            <w:vMerge/>
            <w:tcBorders>
              <w:left w:val="single" w:sz="4" w:space="0" w:color="000000"/>
              <w:bottom w:val="single" w:sz="4" w:space="0" w:color="000000"/>
            </w:tcBorders>
            <w:vAlign w:val="center"/>
          </w:tcPr>
          <w:p w:rsidR="00DB3B5F" w:rsidRPr="004C21BD" w:rsidRDefault="00DB3B5F" w:rsidP="004C21BD">
            <w:pPr>
              <w:pStyle w:val="1f1"/>
              <w:jc w:val="center"/>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DB3B5F" w:rsidRPr="004C21BD" w:rsidRDefault="00DB3B5F" w:rsidP="004C21BD">
            <w:pPr>
              <w:pStyle w:val="1f1"/>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DB3B5F" w:rsidRPr="004C21BD" w:rsidRDefault="00DB3B5F" w:rsidP="004C21BD">
            <w:pPr>
              <w:pStyle w:val="1f1"/>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DB3B5F" w:rsidRPr="004C21BD" w:rsidRDefault="00DB3B5F" w:rsidP="004C21BD">
            <w:pPr>
              <w:pStyle w:val="1f1"/>
              <w:jc w:val="center"/>
              <w:rPr>
                <w:rFonts w:ascii="Times New Roman" w:hAnsi="Times New Roman"/>
                <w:sz w:val="24"/>
                <w:szCs w:val="24"/>
              </w:rPr>
            </w:pPr>
          </w:p>
        </w:tc>
        <w:tc>
          <w:tcPr>
            <w:tcW w:w="0" w:type="auto"/>
            <w:vMerge/>
            <w:tcBorders>
              <w:left w:val="single" w:sz="4" w:space="0" w:color="000000"/>
              <w:bottom w:val="single" w:sz="4" w:space="0" w:color="000000"/>
            </w:tcBorders>
            <w:vAlign w:val="center"/>
          </w:tcPr>
          <w:p w:rsidR="00DB3B5F" w:rsidRPr="004C21BD" w:rsidRDefault="00DB3B5F" w:rsidP="004C21BD">
            <w:pPr>
              <w:pStyle w:val="1f1"/>
              <w:jc w:val="center"/>
              <w:rPr>
                <w:rFonts w:ascii="Times New Roman" w:hAnsi="Times New Roman"/>
                <w:sz w:val="24"/>
                <w:szCs w:val="24"/>
                <w:lang w:eastAsia="ru-RU"/>
              </w:rPr>
            </w:pPr>
          </w:p>
        </w:tc>
        <w:tc>
          <w:tcPr>
            <w:tcW w:w="0" w:type="auto"/>
            <w:tcBorders>
              <w:top w:val="single" w:sz="4" w:space="0" w:color="000000"/>
              <w:left w:val="single" w:sz="4" w:space="0" w:color="000000"/>
              <w:bottom w:val="single" w:sz="4" w:space="0" w:color="000000"/>
            </w:tcBorders>
            <w:vAlign w:val="center"/>
          </w:tcPr>
          <w:p w:rsidR="00DB3B5F" w:rsidRPr="004C21BD" w:rsidRDefault="00DB3B5F" w:rsidP="004C21BD">
            <w:pPr>
              <w:pStyle w:val="1f1"/>
              <w:jc w:val="center"/>
              <w:rPr>
                <w:rFonts w:ascii="Times New Roman" w:hAnsi="Times New Roman"/>
                <w:sz w:val="24"/>
                <w:szCs w:val="24"/>
                <w:lang w:eastAsia="ru-RU"/>
              </w:rPr>
            </w:pPr>
            <w:r w:rsidRPr="004C21BD">
              <w:rPr>
                <w:rFonts w:ascii="Times New Roman" w:hAnsi="Times New Roman"/>
                <w:sz w:val="24"/>
                <w:szCs w:val="24"/>
              </w:rPr>
              <w:t>Кошти інших джерел</w:t>
            </w:r>
          </w:p>
        </w:tc>
        <w:tc>
          <w:tcPr>
            <w:tcW w:w="0" w:type="auto"/>
            <w:tcBorders>
              <w:top w:val="single" w:sz="4" w:space="0" w:color="000000"/>
              <w:left w:val="single" w:sz="4" w:space="0" w:color="000000"/>
              <w:bottom w:val="single" w:sz="4" w:space="0" w:color="000000"/>
            </w:tcBorders>
            <w:vAlign w:val="center"/>
          </w:tcPr>
          <w:p w:rsidR="00DB3B5F"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126750,0</w:t>
            </w:r>
          </w:p>
        </w:tc>
        <w:tc>
          <w:tcPr>
            <w:tcW w:w="0" w:type="auto"/>
            <w:tcBorders>
              <w:top w:val="single" w:sz="4" w:space="0" w:color="000000"/>
              <w:left w:val="single" w:sz="4" w:space="0" w:color="000000"/>
              <w:bottom w:val="single" w:sz="4" w:space="0" w:color="000000"/>
              <w:right w:val="single" w:sz="4" w:space="0" w:color="000000"/>
            </w:tcBorders>
            <w:vAlign w:val="center"/>
          </w:tcPr>
          <w:p w:rsidR="00DB3B5F"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41750,0</w:t>
            </w:r>
          </w:p>
        </w:tc>
        <w:tc>
          <w:tcPr>
            <w:tcW w:w="0" w:type="auto"/>
            <w:tcBorders>
              <w:top w:val="single" w:sz="4" w:space="0" w:color="000000"/>
              <w:left w:val="single" w:sz="4" w:space="0" w:color="000000"/>
              <w:bottom w:val="single" w:sz="4" w:space="0" w:color="000000"/>
            </w:tcBorders>
            <w:vAlign w:val="center"/>
          </w:tcPr>
          <w:p w:rsidR="00DB3B5F"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45000,0</w:t>
            </w:r>
          </w:p>
        </w:tc>
        <w:tc>
          <w:tcPr>
            <w:tcW w:w="0" w:type="auto"/>
            <w:tcBorders>
              <w:top w:val="single" w:sz="4" w:space="0" w:color="000000"/>
              <w:left w:val="single" w:sz="4" w:space="0" w:color="000000"/>
              <w:bottom w:val="single" w:sz="4" w:space="0" w:color="000000"/>
              <w:right w:val="single" w:sz="4" w:space="0" w:color="auto"/>
            </w:tcBorders>
            <w:vAlign w:val="center"/>
          </w:tcPr>
          <w:p w:rsidR="00DB3B5F"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20000,0</w:t>
            </w:r>
          </w:p>
        </w:tc>
        <w:tc>
          <w:tcPr>
            <w:tcW w:w="0" w:type="auto"/>
            <w:tcBorders>
              <w:top w:val="single" w:sz="4" w:space="0" w:color="000000"/>
              <w:left w:val="single" w:sz="4" w:space="0" w:color="000000"/>
              <w:bottom w:val="single" w:sz="4" w:space="0" w:color="000000"/>
              <w:right w:val="single" w:sz="4" w:space="0" w:color="auto"/>
            </w:tcBorders>
            <w:vAlign w:val="center"/>
          </w:tcPr>
          <w:p w:rsidR="00DB3B5F" w:rsidRPr="004C21BD" w:rsidRDefault="00DB3B5F"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20000,0</w:t>
            </w:r>
          </w:p>
        </w:tc>
        <w:tc>
          <w:tcPr>
            <w:tcW w:w="0" w:type="auto"/>
            <w:vMerge/>
            <w:tcBorders>
              <w:left w:val="single" w:sz="4" w:space="0" w:color="000000"/>
              <w:bottom w:val="single" w:sz="4" w:space="0" w:color="000000"/>
              <w:right w:val="single" w:sz="4" w:space="0" w:color="auto"/>
            </w:tcBorders>
            <w:vAlign w:val="center"/>
          </w:tcPr>
          <w:p w:rsidR="00DB3B5F" w:rsidRPr="004C21BD" w:rsidRDefault="00DB3B5F" w:rsidP="004C21BD">
            <w:pPr>
              <w:snapToGrid w:val="0"/>
              <w:spacing w:after="0" w:line="240" w:lineRule="auto"/>
              <w:jc w:val="center"/>
              <w:rPr>
                <w:rFonts w:ascii="Times New Roman" w:hAnsi="Times New Roman"/>
                <w:sz w:val="24"/>
                <w:szCs w:val="24"/>
              </w:rPr>
            </w:pPr>
          </w:p>
        </w:tc>
      </w:tr>
      <w:tr w:rsidR="00976C4C" w:rsidRPr="004C21BD" w:rsidTr="002A3707">
        <w:trPr>
          <w:cantSplit/>
          <w:trHeight w:val="7833"/>
        </w:trPr>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p w:rsidR="00976C4C" w:rsidRPr="004C21BD" w:rsidRDefault="00976C4C" w:rsidP="004C21BD">
            <w:pPr>
              <w:pStyle w:val="1f1"/>
              <w:snapToGrid w:val="0"/>
              <w:jc w:val="center"/>
              <w:rPr>
                <w:rFonts w:ascii="Times New Roman" w:hAnsi="Times New Roman"/>
                <w:sz w:val="24"/>
                <w:szCs w:val="24"/>
              </w:rPr>
            </w:pPr>
            <w:r w:rsidRPr="004C21BD">
              <w:rPr>
                <w:rFonts w:ascii="Times New Roman" w:hAnsi="Times New Roman"/>
                <w:sz w:val="24"/>
                <w:szCs w:val="24"/>
              </w:rPr>
              <w:t>2</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ind w:firstLine="17"/>
              <w:rPr>
                <w:rFonts w:ascii="Times New Roman" w:hAnsi="Times New Roman"/>
                <w:sz w:val="24"/>
                <w:szCs w:val="24"/>
              </w:rPr>
            </w:pPr>
          </w:p>
          <w:p w:rsidR="00976C4C" w:rsidRPr="004C21BD" w:rsidRDefault="00976C4C" w:rsidP="004C21BD">
            <w:pPr>
              <w:pStyle w:val="1f1"/>
              <w:snapToGrid w:val="0"/>
              <w:ind w:firstLine="17"/>
              <w:rPr>
                <w:rFonts w:ascii="Times New Roman" w:hAnsi="Times New Roman"/>
                <w:sz w:val="24"/>
                <w:szCs w:val="24"/>
              </w:rPr>
            </w:pPr>
            <w:r w:rsidRPr="004C21BD">
              <w:rPr>
                <w:rFonts w:ascii="Times New Roman" w:hAnsi="Times New Roman"/>
                <w:sz w:val="24"/>
                <w:szCs w:val="24"/>
              </w:rPr>
              <w:t>Покращен-ня стану вулично-дорожної мережі (доріг, шляхопро</w:t>
            </w:r>
            <w:r w:rsidR="001A1A14" w:rsidRPr="004C21BD">
              <w:rPr>
                <w:rFonts w:ascii="Times New Roman" w:hAnsi="Times New Roman"/>
                <w:sz w:val="24"/>
                <w:szCs w:val="24"/>
              </w:rPr>
              <w:t>-</w:t>
            </w:r>
            <w:r w:rsidRPr="004C21BD">
              <w:rPr>
                <w:rFonts w:ascii="Times New Roman" w:hAnsi="Times New Roman"/>
                <w:sz w:val="24"/>
                <w:szCs w:val="24"/>
              </w:rPr>
              <w:t>водів, проїздів, тротуарів)</w:t>
            </w:r>
          </w:p>
          <w:p w:rsidR="00976C4C" w:rsidRPr="004C21BD" w:rsidRDefault="00976C4C" w:rsidP="004C21BD">
            <w:pPr>
              <w:pStyle w:val="1f1"/>
              <w:snapToGrid w:val="0"/>
              <w:ind w:firstLine="17"/>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2.1.Капітальний  ремонт, будівництво, реконструкція об’єктів шляхово-мостового господарства, в т. ч.:</w:t>
            </w: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-зупинок громадського транспорту;</w:t>
            </w: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 влаштування, заміна обмежувачів руху та елементів примусового  зниження швидкості (лежачих поліцейських);</w:t>
            </w: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-влаштування та заміна турнікетного огородження;</w:t>
            </w: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 xml:space="preserve"> -тощо</w:t>
            </w: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p>
          <w:p w:rsidR="00976C4C" w:rsidRPr="004C21BD" w:rsidRDefault="00512E2D"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976C4C" w:rsidRPr="004C21BD" w:rsidRDefault="00976C4C" w:rsidP="004C21BD">
            <w:pPr>
              <w:pStyle w:val="1f1"/>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0" w:type="auto"/>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8F20CC" w:rsidP="004C21BD">
            <w:pPr>
              <w:spacing w:after="0" w:line="240" w:lineRule="auto"/>
              <w:jc w:val="center"/>
              <w:rPr>
                <w:rFonts w:ascii="Times New Roman" w:hAnsi="Times New Roman"/>
                <w:sz w:val="24"/>
                <w:szCs w:val="24"/>
              </w:rPr>
            </w:pPr>
            <w:r w:rsidRPr="004C21BD">
              <w:rPr>
                <w:rFonts w:ascii="Times New Roman" w:hAnsi="Times New Roman"/>
                <w:sz w:val="24"/>
                <w:szCs w:val="24"/>
              </w:rPr>
              <w:t>2</w:t>
            </w:r>
            <w:r w:rsidR="006E2103" w:rsidRPr="004C21BD">
              <w:rPr>
                <w:rFonts w:ascii="Times New Roman" w:hAnsi="Times New Roman"/>
                <w:sz w:val="24"/>
                <w:szCs w:val="24"/>
              </w:rPr>
              <w:t>00</w:t>
            </w:r>
            <w:r w:rsidRPr="004C21BD">
              <w:rPr>
                <w:rFonts w:ascii="Times New Roman" w:hAnsi="Times New Roman"/>
                <w:sz w:val="24"/>
                <w:szCs w:val="24"/>
              </w:rPr>
              <w:t>0</w:t>
            </w:r>
            <w:r w:rsidR="00976C4C" w:rsidRPr="004C21BD">
              <w:rPr>
                <w:rFonts w:ascii="Times New Roman" w:hAnsi="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27000,0</w:t>
            </w:r>
          </w:p>
        </w:tc>
        <w:tc>
          <w:tcPr>
            <w:tcW w:w="0" w:type="auto"/>
            <w:tcBorders>
              <w:top w:val="single" w:sz="4" w:space="0" w:color="000000"/>
              <w:left w:val="single" w:sz="4" w:space="0" w:color="000000"/>
              <w:bottom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6E2103" w:rsidP="004C21BD">
            <w:pPr>
              <w:spacing w:after="0" w:line="240" w:lineRule="auto"/>
              <w:jc w:val="center"/>
              <w:rPr>
                <w:rFonts w:ascii="Times New Roman" w:hAnsi="Times New Roman"/>
                <w:sz w:val="24"/>
                <w:szCs w:val="24"/>
              </w:rPr>
            </w:pPr>
            <w:r w:rsidRPr="004C21BD">
              <w:rPr>
                <w:rFonts w:ascii="Times New Roman" w:hAnsi="Times New Roman"/>
                <w:sz w:val="24"/>
                <w:szCs w:val="24"/>
              </w:rPr>
              <w:t>74</w:t>
            </w:r>
            <w:r w:rsidR="00976C4C" w:rsidRPr="004C21BD">
              <w:rPr>
                <w:rFonts w:ascii="Times New Roman" w:hAnsi="Times New Roman"/>
                <w:sz w:val="24"/>
                <w:szCs w:val="24"/>
              </w:rPr>
              <w:t>000,0</w:t>
            </w:r>
          </w:p>
        </w:tc>
        <w:tc>
          <w:tcPr>
            <w:tcW w:w="0" w:type="auto"/>
            <w:tcBorders>
              <w:top w:val="single" w:sz="4" w:space="0" w:color="000000"/>
              <w:left w:val="single" w:sz="4" w:space="0" w:color="000000"/>
              <w:bottom w:val="single" w:sz="4" w:space="0" w:color="auto"/>
              <w:right w:val="single" w:sz="4" w:space="0" w:color="auto"/>
            </w:tcBorders>
            <w:vAlign w:val="center"/>
          </w:tcPr>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8F20CC" w:rsidP="004C21BD">
            <w:pPr>
              <w:pStyle w:val="38"/>
              <w:shd w:val="clear" w:color="auto" w:fill="auto"/>
              <w:spacing w:line="240" w:lineRule="auto"/>
              <w:rPr>
                <w:rFonts w:ascii="Times New Roman" w:hAnsi="Times New Roman" w:cs="Times New Roman"/>
                <w:sz w:val="24"/>
                <w:szCs w:val="24"/>
              </w:rPr>
            </w:pPr>
            <w:r w:rsidRPr="004C21BD">
              <w:rPr>
                <w:rFonts w:ascii="Times New Roman" w:hAnsi="Times New Roman" w:cs="Times New Roman"/>
                <w:sz w:val="24"/>
                <w:szCs w:val="24"/>
              </w:rPr>
              <w:t>49500,0</w:t>
            </w:r>
          </w:p>
        </w:tc>
        <w:tc>
          <w:tcPr>
            <w:tcW w:w="0" w:type="auto"/>
            <w:tcBorders>
              <w:top w:val="single" w:sz="4" w:space="0" w:color="000000"/>
              <w:left w:val="single" w:sz="4" w:space="0" w:color="000000"/>
              <w:right w:val="single" w:sz="4" w:space="0" w:color="auto"/>
            </w:tcBorders>
            <w:vAlign w:val="center"/>
          </w:tcPr>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976C4C" w:rsidP="004C21BD">
            <w:pPr>
              <w:pStyle w:val="38"/>
              <w:shd w:val="clear" w:color="auto" w:fill="auto"/>
              <w:spacing w:line="240" w:lineRule="auto"/>
              <w:rPr>
                <w:rFonts w:ascii="Times New Roman" w:hAnsi="Times New Roman" w:cs="Times New Roman"/>
                <w:sz w:val="24"/>
                <w:szCs w:val="24"/>
              </w:rPr>
            </w:pPr>
          </w:p>
          <w:p w:rsidR="00976C4C" w:rsidRPr="004C21BD" w:rsidRDefault="00976C4C" w:rsidP="004C21BD">
            <w:pPr>
              <w:pStyle w:val="38"/>
              <w:shd w:val="clear" w:color="auto" w:fill="auto"/>
              <w:spacing w:line="240" w:lineRule="auto"/>
              <w:rPr>
                <w:rFonts w:ascii="Times New Roman" w:hAnsi="Times New Roman" w:cs="Times New Roman"/>
                <w:sz w:val="24"/>
                <w:szCs w:val="24"/>
              </w:rPr>
            </w:pPr>
            <w:r w:rsidRPr="004C21BD">
              <w:rPr>
                <w:rFonts w:ascii="Times New Roman" w:hAnsi="Times New Roman" w:cs="Times New Roman"/>
                <w:sz w:val="24"/>
                <w:szCs w:val="24"/>
              </w:rPr>
              <w:t>49500,0</w:t>
            </w:r>
          </w:p>
        </w:tc>
        <w:tc>
          <w:tcPr>
            <w:tcW w:w="0" w:type="auto"/>
            <w:tcBorders>
              <w:top w:val="single" w:sz="4" w:space="0" w:color="000000"/>
              <w:left w:val="single" w:sz="4" w:space="0" w:color="000000"/>
              <w:right w:val="single" w:sz="4" w:space="0" w:color="auto"/>
            </w:tcBorders>
          </w:tcPr>
          <w:p w:rsidR="00976C4C" w:rsidRPr="004C21BD" w:rsidRDefault="00976C4C" w:rsidP="004C21BD">
            <w:pPr>
              <w:keepLines/>
              <w:spacing w:after="0" w:line="240" w:lineRule="auto"/>
              <w:rPr>
                <w:rFonts w:ascii="Times New Roman" w:hAnsi="Times New Roman"/>
                <w:sz w:val="24"/>
                <w:szCs w:val="24"/>
                <w:lang w:eastAsia="uk-UA"/>
              </w:rPr>
            </w:pPr>
            <w:r w:rsidRPr="004C21BD">
              <w:rPr>
                <w:rFonts w:ascii="Times New Roman" w:hAnsi="Times New Roman"/>
                <w:sz w:val="24"/>
                <w:szCs w:val="24"/>
              </w:rPr>
              <w:t>Забезпечення  безпечного  пересування  учасників  дорожнього  руху та</w:t>
            </w:r>
          </w:p>
          <w:p w:rsidR="00976C4C" w:rsidRPr="004C21BD" w:rsidRDefault="00976C4C"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t xml:space="preserve">зменшення  рівня  аварійності  на  дорогах  200,0 тис. кв. м </w:t>
            </w:r>
          </w:p>
          <w:p w:rsidR="00976C4C" w:rsidRPr="004C21BD" w:rsidRDefault="00976C4C" w:rsidP="004C21BD">
            <w:pPr>
              <w:pStyle w:val="38"/>
              <w:shd w:val="clear" w:color="auto" w:fill="auto"/>
              <w:spacing w:line="240" w:lineRule="auto"/>
              <w:jc w:val="left"/>
              <w:rPr>
                <w:rFonts w:ascii="Times New Roman" w:hAnsi="Times New Roman" w:cs="Times New Roman"/>
                <w:sz w:val="24"/>
                <w:szCs w:val="24"/>
              </w:rPr>
            </w:pPr>
          </w:p>
          <w:p w:rsidR="00976C4C" w:rsidRPr="004C21BD" w:rsidRDefault="00976C4C"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t>Влаштування та ремонт 12 зупинок громадського транспорту</w:t>
            </w:r>
          </w:p>
          <w:p w:rsidR="00976C4C" w:rsidRPr="004C21BD" w:rsidRDefault="00976C4C"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t>Влаштування та заміна обмежувачів руху транспорту і елементів примусового зниження швидкості</w:t>
            </w:r>
          </w:p>
        </w:tc>
      </w:tr>
    </w:tbl>
    <w:p w:rsidR="001F23B7" w:rsidRPr="004C21BD" w:rsidRDefault="001F23B7" w:rsidP="004C21BD">
      <w:pPr>
        <w:spacing w:after="0" w:line="240" w:lineRule="auto"/>
        <w:jc w:val="center"/>
        <w:rPr>
          <w:rFonts w:ascii="Times New Roman" w:hAnsi="Times New Roman"/>
          <w:sz w:val="24"/>
          <w:szCs w:val="24"/>
        </w:rPr>
      </w:pPr>
    </w:p>
    <w:tbl>
      <w:tblPr>
        <w:tblW w:w="5000" w:type="pct"/>
        <w:tblLayout w:type="fixed"/>
        <w:tblCellMar>
          <w:left w:w="0" w:type="dxa"/>
          <w:right w:w="0" w:type="dxa"/>
        </w:tblCellMar>
        <w:tblLook w:val="0000"/>
      </w:tblPr>
      <w:tblGrid>
        <w:gridCol w:w="569"/>
        <w:gridCol w:w="1292"/>
        <w:gridCol w:w="2143"/>
        <w:gridCol w:w="854"/>
        <w:gridCol w:w="1435"/>
        <w:gridCol w:w="1143"/>
        <w:gridCol w:w="1140"/>
        <w:gridCol w:w="1000"/>
        <w:gridCol w:w="1143"/>
        <w:gridCol w:w="1003"/>
        <w:gridCol w:w="1152"/>
        <w:gridCol w:w="1706"/>
      </w:tblGrid>
      <w:tr w:rsidR="00976C4C" w:rsidRPr="004C21BD" w:rsidTr="000B4625">
        <w:trPr>
          <w:cantSplit/>
          <w:trHeight w:val="134"/>
        </w:trPr>
        <w:tc>
          <w:tcPr>
            <w:tcW w:w="19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29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ДБ</w:t>
            </w:r>
          </w:p>
        </w:tc>
        <w:tc>
          <w:tcPr>
            <w:tcW w:w="391" w:type="pct"/>
            <w:tcBorders>
              <w:top w:val="single" w:sz="4" w:space="0" w:color="000000"/>
              <w:left w:val="single" w:sz="4" w:space="0" w:color="000000"/>
              <w:bottom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4</w:t>
            </w:r>
            <w:r w:rsidR="00976C4C" w:rsidRPr="004C21BD">
              <w:rPr>
                <w:rFonts w:ascii="Times New Roman" w:hAnsi="Times New Roman"/>
                <w:sz w:val="24"/>
                <w:szCs w:val="24"/>
              </w:rPr>
              <w:t>1000,0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2" w:type="pct"/>
            <w:tcBorders>
              <w:top w:val="single" w:sz="4" w:space="0" w:color="auto"/>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11000,0</w:t>
            </w:r>
          </w:p>
        </w:tc>
        <w:tc>
          <w:tcPr>
            <w:tcW w:w="344"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15000,0</w:t>
            </w:r>
          </w:p>
        </w:tc>
        <w:tc>
          <w:tcPr>
            <w:tcW w:w="395"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15000,0</w:t>
            </w:r>
          </w:p>
        </w:tc>
        <w:tc>
          <w:tcPr>
            <w:tcW w:w="585" w:type="pct"/>
            <w:tcBorders>
              <w:left w:val="single" w:sz="4" w:space="0" w:color="000000"/>
              <w:bottom w:val="single" w:sz="4" w:space="0" w:color="000000"/>
              <w:right w:val="single" w:sz="4" w:space="0" w:color="auto"/>
            </w:tcBorders>
          </w:tcPr>
          <w:p w:rsidR="00976C4C" w:rsidRPr="004C21BD" w:rsidRDefault="00976C4C" w:rsidP="004C21BD">
            <w:pPr>
              <w:spacing w:after="0" w:line="240" w:lineRule="auto"/>
              <w:jc w:val="center"/>
              <w:rPr>
                <w:rFonts w:ascii="Times New Roman" w:hAnsi="Times New Roman"/>
                <w:sz w:val="24"/>
                <w:szCs w:val="24"/>
              </w:rPr>
            </w:pPr>
          </w:p>
        </w:tc>
      </w:tr>
      <w:tr w:rsidR="00976C4C" w:rsidRPr="004C21BD" w:rsidTr="000B4625">
        <w:trPr>
          <w:cantSplit/>
          <w:trHeight w:val="134"/>
        </w:trPr>
        <w:tc>
          <w:tcPr>
            <w:tcW w:w="195" w:type="pct"/>
            <w:vMerge w:val="restart"/>
            <w:tcBorders>
              <w:top w:val="single" w:sz="4" w:space="0" w:color="000000"/>
              <w:left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vMerge w:val="restart"/>
            <w:tcBorders>
              <w:top w:val="single" w:sz="4" w:space="0" w:color="000000"/>
              <w:left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vMerge w:val="restart"/>
            <w:tcBorders>
              <w:top w:val="single" w:sz="4" w:space="0" w:color="000000"/>
              <w:left w:val="single" w:sz="4" w:space="0" w:color="000000"/>
            </w:tcBorders>
          </w:tcPr>
          <w:p w:rsidR="00976C4C" w:rsidRPr="004C21BD" w:rsidRDefault="00976C4C" w:rsidP="004C21BD">
            <w:pPr>
              <w:pStyle w:val="1f1"/>
              <w:snapToGrid w:val="0"/>
              <w:rPr>
                <w:rFonts w:ascii="Times New Roman" w:hAnsi="Times New Roman"/>
                <w:sz w:val="24"/>
                <w:szCs w:val="24"/>
              </w:rPr>
            </w:pPr>
            <w:r w:rsidRPr="004C21BD">
              <w:rPr>
                <w:rFonts w:ascii="Times New Roman" w:hAnsi="Times New Roman"/>
                <w:sz w:val="24"/>
                <w:szCs w:val="24"/>
              </w:rPr>
              <w:t>2.3.Капітальний ремонт вул.Галицької (</w:t>
            </w:r>
            <w:r w:rsidR="005E5747" w:rsidRPr="004C21BD">
              <w:rPr>
                <w:rFonts w:ascii="Times New Roman" w:hAnsi="Times New Roman"/>
                <w:sz w:val="24"/>
                <w:szCs w:val="24"/>
              </w:rPr>
              <w:t xml:space="preserve">ділянка від АТП </w:t>
            </w:r>
            <w:r w:rsidR="000F5B69" w:rsidRPr="004C21BD">
              <w:rPr>
                <w:rFonts w:ascii="Times New Roman" w:hAnsi="Times New Roman"/>
                <w:sz w:val="24"/>
                <w:szCs w:val="24"/>
              </w:rPr>
              <w:t xml:space="preserve">16127 </w:t>
            </w:r>
            <w:r w:rsidRPr="004C21BD">
              <w:rPr>
                <w:rFonts w:ascii="Times New Roman" w:hAnsi="Times New Roman"/>
                <w:sz w:val="24"/>
                <w:szCs w:val="24"/>
              </w:rPr>
              <w:t>до вул.Енергетичної) в м.Тернополі</w:t>
            </w:r>
          </w:p>
        </w:tc>
        <w:tc>
          <w:tcPr>
            <w:tcW w:w="293" w:type="pct"/>
            <w:vMerge w:val="restart"/>
            <w:tcBorders>
              <w:top w:val="single" w:sz="4" w:space="0" w:color="000000"/>
              <w:left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snapToGrid w:val="0"/>
              <w:jc w:val="center"/>
              <w:rPr>
                <w:rFonts w:ascii="Times New Roman" w:hAnsi="Times New Roman"/>
                <w:sz w:val="24"/>
                <w:szCs w:val="24"/>
              </w:rPr>
            </w:pPr>
            <w:r w:rsidRPr="004C21BD">
              <w:rPr>
                <w:rFonts w:ascii="Times New Roman" w:hAnsi="Times New Roman"/>
                <w:sz w:val="24"/>
                <w:szCs w:val="24"/>
              </w:rPr>
              <w:t>2022</w:t>
            </w:r>
          </w:p>
        </w:tc>
        <w:tc>
          <w:tcPr>
            <w:tcW w:w="492" w:type="pct"/>
            <w:vMerge w:val="restart"/>
            <w:tcBorders>
              <w:top w:val="single" w:sz="4" w:space="0" w:color="000000"/>
              <w:left w:val="single" w:sz="4" w:space="0" w:color="000000"/>
            </w:tcBorders>
            <w:vAlign w:val="center"/>
          </w:tcPr>
          <w:p w:rsidR="00976C4C" w:rsidRPr="004C21BD" w:rsidRDefault="00512E2D"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11</w:t>
            </w:r>
            <w:r w:rsidR="00976C4C" w:rsidRPr="004C21BD">
              <w:rPr>
                <w:rFonts w:ascii="Times New Roman" w:hAnsi="Times New Roman"/>
                <w:sz w:val="24"/>
                <w:szCs w:val="24"/>
              </w:rPr>
              <w:t>000,0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4</w:t>
            </w:r>
            <w:r w:rsidR="00976C4C" w:rsidRPr="004C21BD">
              <w:rPr>
                <w:rFonts w:ascii="Times New Roman" w:hAnsi="Times New Roman"/>
                <w:sz w:val="24"/>
                <w:szCs w:val="24"/>
              </w:rPr>
              <w:t>000,0</w:t>
            </w:r>
          </w:p>
        </w:tc>
        <w:tc>
          <w:tcPr>
            <w:tcW w:w="392" w:type="pct"/>
            <w:tcBorders>
              <w:top w:val="single" w:sz="4" w:space="0" w:color="auto"/>
              <w:left w:val="single" w:sz="4" w:space="0" w:color="000000"/>
              <w:bottom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7</w:t>
            </w:r>
            <w:r w:rsidR="00976C4C" w:rsidRPr="004C21BD">
              <w:rPr>
                <w:rFonts w:ascii="Times New Roman" w:hAnsi="Times New Roman"/>
                <w:sz w:val="24"/>
                <w:szCs w:val="24"/>
              </w:rPr>
              <w:t>000,0</w:t>
            </w:r>
          </w:p>
        </w:tc>
        <w:tc>
          <w:tcPr>
            <w:tcW w:w="344" w:type="pct"/>
            <w:tcBorders>
              <w:top w:val="single" w:sz="4" w:space="0" w:color="auto"/>
              <w:left w:val="single" w:sz="4" w:space="0" w:color="000000"/>
              <w:bottom w:val="single" w:sz="4" w:space="0" w:color="auto"/>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left w:val="single" w:sz="4" w:space="0" w:color="000000"/>
              <w:bottom w:val="single" w:sz="4" w:space="0" w:color="auto"/>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tcBorders>
              <w:left w:val="single" w:sz="4" w:space="0" w:color="000000"/>
              <w:right w:val="single" w:sz="4" w:space="0" w:color="auto"/>
            </w:tcBorders>
            <w:vAlign w:val="center"/>
          </w:tcPr>
          <w:p w:rsidR="00976C4C" w:rsidRPr="004C21BD" w:rsidRDefault="00976C4C" w:rsidP="004C21BD">
            <w:pPr>
              <w:keepLines/>
              <w:spacing w:after="0" w:line="240" w:lineRule="auto"/>
              <w:rPr>
                <w:rFonts w:ascii="Times New Roman" w:hAnsi="Times New Roman"/>
                <w:sz w:val="24"/>
                <w:szCs w:val="24"/>
                <w:lang w:eastAsia="uk-UA"/>
              </w:rPr>
            </w:pPr>
            <w:r w:rsidRPr="004C21BD">
              <w:rPr>
                <w:rFonts w:ascii="Times New Roman" w:hAnsi="Times New Roman"/>
                <w:sz w:val="24"/>
                <w:szCs w:val="24"/>
              </w:rPr>
              <w:t>Забезпечення  безпечного  пересування  учасників  дорожнього  руху та</w:t>
            </w:r>
          </w:p>
          <w:p w:rsidR="00976C4C" w:rsidRPr="004C21BD" w:rsidRDefault="00976C4C" w:rsidP="004C21BD">
            <w:pPr>
              <w:spacing w:after="0" w:line="240" w:lineRule="auto"/>
              <w:rPr>
                <w:rFonts w:ascii="Times New Roman" w:hAnsi="Times New Roman"/>
                <w:sz w:val="24"/>
                <w:szCs w:val="24"/>
              </w:rPr>
            </w:pPr>
            <w:r w:rsidRPr="004C21BD">
              <w:rPr>
                <w:rFonts w:ascii="Times New Roman" w:hAnsi="Times New Roman"/>
                <w:sz w:val="24"/>
                <w:szCs w:val="24"/>
              </w:rPr>
              <w:t xml:space="preserve">зменшення  рівня  аварійності  </w:t>
            </w:r>
          </w:p>
        </w:tc>
      </w:tr>
      <w:tr w:rsidR="00976C4C" w:rsidRPr="004C21BD" w:rsidTr="000B4625">
        <w:trPr>
          <w:cantSplit/>
          <w:trHeight w:val="134"/>
        </w:trPr>
        <w:tc>
          <w:tcPr>
            <w:tcW w:w="195"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vMerge/>
            <w:tcBorders>
              <w:left w:val="single" w:sz="4" w:space="0" w:color="000000"/>
              <w:bottom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293"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92"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ДБ</w:t>
            </w:r>
          </w:p>
        </w:tc>
        <w:tc>
          <w:tcPr>
            <w:tcW w:w="391" w:type="pct"/>
            <w:tcBorders>
              <w:top w:val="single" w:sz="4" w:space="0" w:color="000000"/>
              <w:left w:val="single" w:sz="4" w:space="0" w:color="000000"/>
              <w:bottom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9</w:t>
            </w:r>
            <w:r w:rsidR="00976C4C" w:rsidRPr="004C21BD">
              <w:rPr>
                <w:rFonts w:ascii="Times New Roman" w:hAnsi="Times New Roman"/>
                <w:sz w:val="24"/>
                <w:szCs w:val="24"/>
              </w:rPr>
              <w:t>000,0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2644C1"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2" w:type="pct"/>
            <w:tcBorders>
              <w:top w:val="single" w:sz="4" w:space="0" w:color="auto"/>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9000,0</w:t>
            </w:r>
          </w:p>
        </w:tc>
        <w:tc>
          <w:tcPr>
            <w:tcW w:w="344"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tcBorders>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p>
        </w:tc>
      </w:tr>
      <w:tr w:rsidR="00976C4C" w:rsidRPr="004C21BD" w:rsidTr="000B4625">
        <w:trPr>
          <w:cantSplit/>
          <w:trHeight w:val="586"/>
        </w:trPr>
        <w:tc>
          <w:tcPr>
            <w:tcW w:w="195" w:type="pct"/>
            <w:vMerge w:val="restart"/>
            <w:tcBorders>
              <w:top w:val="single" w:sz="4" w:space="0" w:color="000000"/>
              <w:left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vMerge w:val="restart"/>
            <w:tcBorders>
              <w:top w:val="single" w:sz="4" w:space="0" w:color="000000"/>
              <w:left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vMerge w:val="restart"/>
            <w:tcBorders>
              <w:top w:val="single" w:sz="4" w:space="0" w:color="000000"/>
              <w:left w:val="single" w:sz="4" w:space="0" w:color="000000"/>
            </w:tcBorders>
            <w:vAlign w:val="center"/>
          </w:tcPr>
          <w:p w:rsidR="00976C4C" w:rsidRPr="004C21BD" w:rsidRDefault="00976C4C" w:rsidP="004C21BD">
            <w:pPr>
              <w:pStyle w:val="38"/>
              <w:shd w:val="clear" w:color="auto" w:fill="auto"/>
              <w:spacing w:line="240" w:lineRule="auto"/>
              <w:jc w:val="left"/>
              <w:rPr>
                <w:rFonts w:ascii="Times New Roman" w:hAnsi="Times New Roman" w:cs="Times New Roman"/>
                <w:color w:val="auto"/>
                <w:sz w:val="24"/>
                <w:szCs w:val="24"/>
              </w:rPr>
            </w:pPr>
            <w:r w:rsidRPr="004C21BD">
              <w:rPr>
                <w:rFonts w:ascii="Times New Roman" w:hAnsi="Times New Roman" w:cs="Times New Roman"/>
                <w:color w:val="auto"/>
                <w:sz w:val="24"/>
                <w:szCs w:val="24"/>
              </w:rPr>
              <w:t xml:space="preserve"> 2.5.</w:t>
            </w:r>
            <w:r w:rsidRPr="004C21BD">
              <w:rPr>
                <w:rFonts w:ascii="Times New Roman" w:hAnsi="Times New Roman" w:cs="Times New Roman"/>
                <w:sz w:val="24"/>
                <w:szCs w:val="24"/>
              </w:rPr>
              <w:t>Реконструкція шляхопроводу через залізничну колію на вул. Об’їзна в районі вул. Гайової в м. Тернополі</w:t>
            </w:r>
          </w:p>
          <w:p w:rsidR="00976C4C" w:rsidRPr="004C21BD" w:rsidRDefault="00976C4C" w:rsidP="004C21BD">
            <w:pPr>
              <w:pStyle w:val="38"/>
              <w:shd w:val="clear" w:color="auto" w:fill="auto"/>
              <w:spacing w:line="240" w:lineRule="auto"/>
              <w:jc w:val="left"/>
              <w:rPr>
                <w:rFonts w:ascii="Times New Roman" w:hAnsi="Times New Roman" w:cs="Times New Roman"/>
                <w:sz w:val="24"/>
                <w:szCs w:val="24"/>
              </w:rPr>
            </w:pPr>
          </w:p>
        </w:tc>
        <w:tc>
          <w:tcPr>
            <w:tcW w:w="293" w:type="pct"/>
            <w:vMerge w:val="restart"/>
            <w:tcBorders>
              <w:top w:val="single" w:sz="4" w:space="0" w:color="000000"/>
              <w:left w:val="single" w:sz="4" w:space="0" w:color="000000"/>
            </w:tcBorders>
            <w:vAlign w:val="center"/>
          </w:tcPr>
          <w:p w:rsidR="00324A34"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r w:rsidR="00324A34" w:rsidRPr="004C21BD">
              <w:rPr>
                <w:rFonts w:ascii="Times New Roman" w:hAnsi="Times New Roman"/>
                <w:sz w:val="24"/>
                <w:szCs w:val="24"/>
              </w:rPr>
              <w:t>-</w:t>
            </w:r>
          </w:p>
          <w:p w:rsidR="00976C4C" w:rsidRPr="004C21BD" w:rsidRDefault="00324A34" w:rsidP="004C21BD">
            <w:pPr>
              <w:pStyle w:val="1f1"/>
              <w:jc w:val="center"/>
              <w:rPr>
                <w:rFonts w:ascii="Times New Roman" w:hAnsi="Times New Roman"/>
                <w:sz w:val="24"/>
                <w:szCs w:val="24"/>
              </w:rPr>
            </w:pPr>
            <w:r w:rsidRPr="004C21BD">
              <w:rPr>
                <w:rFonts w:ascii="Times New Roman" w:hAnsi="Times New Roman"/>
                <w:sz w:val="24"/>
                <w:szCs w:val="24"/>
              </w:rPr>
              <w:t>2022</w:t>
            </w:r>
          </w:p>
        </w:tc>
        <w:tc>
          <w:tcPr>
            <w:tcW w:w="492" w:type="pct"/>
            <w:vMerge w:val="restart"/>
            <w:tcBorders>
              <w:top w:val="single" w:sz="4" w:space="0" w:color="000000"/>
              <w:left w:val="single" w:sz="4" w:space="0" w:color="000000"/>
            </w:tcBorders>
            <w:vAlign w:val="center"/>
          </w:tcPr>
          <w:p w:rsidR="00512E2D" w:rsidRPr="004C21BD" w:rsidRDefault="00512E2D"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976C4C" w:rsidRPr="004C21BD" w:rsidRDefault="00976C4C" w:rsidP="004C21BD">
            <w:pPr>
              <w:pStyle w:val="1f1"/>
              <w:snapToGrid w:val="0"/>
              <w:jc w:val="center"/>
              <w:rPr>
                <w:rFonts w:ascii="Times New Roman" w:hAnsi="Times New Roman"/>
                <w:sz w:val="24"/>
                <w:szCs w:val="24"/>
                <w:lang w:eastAsia="ru-RU"/>
              </w:rPr>
            </w:pPr>
          </w:p>
        </w:tc>
        <w:tc>
          <w:tcPr>
            <w:tcW w:w="392" w:type="pct"/>
            <w:tcBorders>
              <w:top w:val="single" w:sz="4" w:space="0" w:color="000000"/>
              <w:left w:val="single" w:sz="4" w:space="0" w:color="000000"/>
              <w:bottom w:val="single" w:sz="4" w:space="0" w:color="auto"/>
            </w:tcBorders>
            <w:vAlign w:val="center"/>
          </w:tcPr>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CA5D3F" w:rsidP="004C21BD">
            <w:pPr>
              <w:spacing w:after="0" w:line="240" w:lineRule="auto"/>
              <w:jc w:val="center"/>
              <w:rPr>
                <w:rFonts w:ascii="Times New Roman" w:hAnsi="Times New Roman"/>
                <w:sz w:val="24"/>
                <w:szCs w:val="24"/>
              </w:rPr>
            </w:pPr>
            <w:r w:rsidRPr="004C21BD">
              <w:rPr>
                <w:rFonts w:ascii="Times New Roman" w:hAnsi="Times New Roman"/>
                <w:sz w:val="24"/>
                <w:szCs w:val="24"/>
              </w:rPr>
              <w:t>1</w:t>
            </w:r>
            <w:r w:rsidR="00976C4C" w:rsidRPr="004C21BD">
              <w:rPr>
                <w:rFonts w:ascii="Times New Roman" w:hAnsi="Times New Roman"/>
                <w:sz w:val="24"/>
                <w:szCs w:val="24"/>
              </w:rPr>
              <w:t>0000,0</w:t>
            </w:r>
          </w:p>
        </w:tc>
        <w:tc>
          <w:tcPr>
            <w:tcW w:w="343" w:type="pct"/>
            <w:tcBorders>
              <w:top w:val="single" w:sz="4" w:space="0" w:color="000000"/>
              <w:left w:val="single" w:sz="4" w:space="0" w:color="000000"/>
              <w:bottom w:val="single" w:sz="4" w:space="0" w:color="auto"/>
              <w:right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p>
          <w:p w:rsidR="00976C4C" w:rsidRPr="004C21BD" w:rsidRDefault="00976C4C" w:rsidP="004C21BD">
            <w:pPr>
              <w:spacing w:after="0" w:line="240" w:lineRule="auto"/>
              <w:jc w:val="center"/>
              <w:rPr>
                <w:rFonts w:ascii="Times New Roman" w:hAnsi="Times New Roman"/>
                <w:sz w:val="24"/>
                <w:szCs w:val="24"/>
              </w:rPr>
            </w:pPr>
          </w:p>
          <w:p w:rsidR="00976C4C" w:rsidRPr="004C21BD" w:rsidRDefault="00472137"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392" w:type="pct"/>
            <w:tcBorders>
              <w:top w:val="single" w:sz="4" w:space="0" w:color="000000"/>
              <w:left w:val="single" w:sz="4" w:space="0" w:color="000000"/>
              <w:bottom w:val="single" w:sz="4" w:space="0" w:color="auto"/>
            </w:tcBorders>
            <w:vAlign w:val="center"/>
          </w:tcPr>
          <w:p w:rsidR="00976C4C" w:rsidRPr="004C21BD" w:rsidRDefault="00976C4C" w:rsidP="004C21BD">
            <w:pPr>
              <w:pStyle w:val="1f1"/>
              <w:jc w:val="center"/>
              <w:rPr>
                <w:rFonts w:ascii="Times New Roman" w:hAnsi="Times New Roman"/>
                <w:sz w:val="24"/>
                <w:szCs w:val="24"/>
                <w:lang w:eastAsia="ru-RU"/>
              </w:rPr>
            </w:pPr>
          </w:p>
          <w:p w:rsidR="00976C4C" w:rsidRPr="004C21BD" w:rsidRDefault="00976C4C" w:rsidP="004C21BD">
            <w:pPr>
              <w:pStyle w:val="1f1"/>
              <w:jc w:val="center"/>
              <w:rPr>
                <w:rFonts w:ascii="Times New Roman" w:hAnsi="Times New Roman"/>
                <w:sz w:val="24"/>
                <w:szCs w:val="24"/>
                <w:lang w:eastAsia="ru-RU"/>
              </w:rPr>
            </w:pPr>
          </w:p>
          <w:p w:rsidR="00976C4C" w:rsidRPr="004C21BD" w:rsidRDefault="00472137" w:rsidP="004C21BD">
            <w:pPr>
              <w:pStyle w:val="1f1"/>
              <w:jc w:val="center"/>
              <w:rPr>
                <w:rFonts w:ascii="Times New Roman" w:hAnsi="Times New Roman"/>
                <w:sz w:val="24"/>
                <w:szCs w:val="24"/>
              </w:rPr>
            </w:pPr>
            <w:r w:rsidRPr="004C21BD">
              <w:rPr>
                <w:rFonts w:ascii="Times New Roman" w:hAnsi="Times New Roman"/>
                <w:sz w:val="24"/>
                <w:szCs w:val="24"/>
              </w:rPr>
              <w:t>-</w:t>
            </w:r>
          </w:p>
        </w:tc>
        <w:tc>
          <w:tcPr>
            <w:tcW w:w="344" w:type="pct"/>
            <w:tcBorders>
              <w:top w:val="single" w:sz="4" w:space="0" w:color="000000"/>
              <w:left w:val="single" w:sz="4" w:space="0" w:color="000000"/>
              <w:bottom w:val="single" w:sz="4" w:space="0" w:color="auto"/>
              <w:right w:val="single" w:sz="4" w:space="0" w:color="auto"/>
            </w:tcBorders>
            <w:vAlign w:val="center"/>
          </w:tcPr>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000000"/>
              <w:left w:val="single" w:sz="4" w:space="0" w:color="000000"/>
              <w:bottom w:val="single" w:sz="4" w:space="0" w:color="auto"/>
              <w:right w:val="single" w:sz="4" w:space="0" w:color="auto"/>
            </w:tcBorders>
            <w:vAlign w:val="center"/>
          </w:tcPr>
          <w:p w:rsidR="00976C4C" w:rsidRPr="004C21BD" w:rsidRDefault="00976C4C" w:rsidP="004C21BD">
            <w:pPr>
              <w:keepLines/>
              <w:tabs>
                <w:tab w:val="num" w:pos="0"/>
              </w:tabs>
              <w:spacing w:after="0" w:line="240" w:lineRule="auto"/>
              <w:jc w:val="center"/>
              <w:rPr>
                <w:rFonts w:ascii="Times New Roman" w:hAnsi="Times New Roman"/>
                <w:sz w:val="24"/>
                <w:szCs w:val="24"/>
              </w:rPr>
            </w:pPr>
          </w:p>
          <w:p w:rsidR="00976C4C" w:rsidRPr="004C21BD" w:rsidRDefault="00976C4C" w:rsidP="004C21BD">
            <w:pPr>
              <w:keepLines/>
              <w:tabs>
                <w:tab w:val="num" w:pos="0"/>
              </w:tabs>
              <w:spacing w:after="0" w:line="240" w:lineRule="auto"/>
              <w:jc w:val="center"/>
              <w:rPr>
                <w:rFonts w:ascii="Times New Roman" w:hAnsi="Times New Roman"/>
                <w:sz w:val="24"/>
                <w:szCs w:val="24"/>
              </w:rPr>
            </w:pPr>
          </w:p>
          <w:p w:rsidR="00976C4C" w:rsidRPr="004C21BD" w:rsidRDefault="00976C4C" w:rsidP="004C21BD">
            <w:pPr>
              <w:keepLines/>
              <w:tabs>
                <w:tab w:val="num" w:pos="0"/>
              </w:tab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tcBorders>
              <w:top w:val="single" w:sz="4" w:space="0" w:color="000000"/>
              <w:left w:val="single" w:sz="4" w:space="0" w:color="000000"/>
              <w:right w:val="single" w:sz="4" w:space="0" w:color="auto"/>
            </w:tcBorders>
          </w:tcPr>
          <w:p w:rsidR="00976C4C" w:rsidRPr="004C21BD" w:rsidRDefault="00976C4C" w:rsidP="004C21BD">
            <w:pPr>
              <w:keepLines/>
              <w:spacing w:after="0" w:line="240" w:lineRule="auto"/>
              <w:rPr>
                <w:rFonts w:ascii="Times New Roman" w:hAnsi="Times New Roman"/>
                <w:sz w:val="24"/>
                <w:szCs w:val="24"/>
                <w:lang w:eastAsia="uk-UA"/>
              </w:rPr>
            </w:pPr>
            <w:r w:rsidRPr="004C21BD">
              <w:rPr>
                <w:rFonts w:ascii="Times New Roman" w:hAnsi="Times New Roman"/>
                <w:sz w:val="24"/>
                <w:szCs w:val="24"/>
              </w:rPr>
              <w:t>Забезпечення  безпечного  пересування  учасників  дорожнього  руху та</w:t>
            </w:r>
          </w:p>
          <w:p w:rsidR="00976C4C" w:rsidRPr="004C21BD" w:rsidRDefault="00976C4C"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t xml:space="preserve">зменшення  рівня  аварійності  на  дорогах  </w:t>
            </w:r>
          </w:p>
          <w:p w:rsidR="00976C4C" w:rsidRPr="004C21BD" w:rsidRDefault="00976C4C" w:rsidP="004C21BD">
            <w:pPr>
              <w:keepLines/>
              <w:tabs>
                <w:tab w:val="num" w:pos="0"/>
              </w:tabs>
              <w:spacing w:after="0" w:line="240" w:lineRule="auto"/>
              <w:rPr>
                <w:rFonts w:ascii="Times New Roman" w:hAnsi="Times New Roman"/>
                <w:color w:val="FF0000"/>
                <w:sz w:val="24"/>
                <w:szCs w:val="24"/>
              </w:rPr>
            </w:pPr>
          </w:p>
          <w:p w:rsidR="00976C4C" w:rsidRPr="004C21BD" w:rsidRDefault="00976C4C" w:rsidP="004C21BD">
            <w:pPr>
              <w:keepLines/>
              <w:spacing w:after="0" w:line="240" w:lineRule="auto"/>
              <w:rPr>
                <w:rFonts w:ascii="Times New Roman" w:hAnsi="Times New Roman"/>
                <w:sz w:val="24"/>
                <w:szCs w:val="24"/>
              </w:rPr>
            </w:pPr>
          </w:p>
        </w:tc>
      </w:tr>
      <w:tr w:rsidR="00976C4C" w:rsidRPr="004C21BD" w:rsidTr="000B4625">
        <w:trPr>
          <w:cantSplit/>
          <w:trHeight w:val="621"/>
        </w:trPr>
        <w:tc>
          <w:tcPr>
            <w:tcW w:w="195"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vMerge/>
            <w:tcBorders>
              <w:left w:val="single" w:sz="4" w:space="0" w:color="000000"/>
              <w:bottom w:val="single" w:sz="4" w:space="0" w:color="auto"/>
            </w:tcBorders>
            <w:vAlign w:val="center"/>
          </w:tcPr>
          <w:p w:rsidR="00976C4C" w:rsidRPr="004C21BD" w:rsidRDefault="00976C4C" w:rsidP="004C21BD">
            <w:pPr>
              <w:pStyle w:val="1f1"/>
              <w:snapToGrid w:val="0"/>
              <w:rPr>
                <w:rFonts w:ascii="Times New Roman" w:hAnsi="Times New Roman"/>
                <w:sz w:val="24"/>
                <w:szCs w:val="24"/>
              </w:rPr>
            </w:pPr>
          </w:p>
        </w:tc>
        <w:tc>
          <w:tcPr>
            <w:tcW w:w="735" w:type="pct"/>
            <w:vMerge/>
            <w:tcBorders>
              <w:left w:val="single" w:sz="4" w:space="0" w:color="000000"/>
              <w:bottom w:val="single" w:sz="4" w:space="0" w:color="auto"/>
            </w:tcBorders>
            <w:vAlign w:val="center"/>
          </w:tcPr>
          <w:p w:rsidR="00976C4C" w:rsidRPr="004C21BD" w:rsidRDefault="00976C4C" w:rsidP="004C21BD">
            <w:pPr>
              <w:pStyle w:val="38"/>
              <w:shd w:val="clear" w:color="auto" w:fill="auto"/>
              <w:spacing w:line="240" w:lineRule="auto"/>
              <w:jc w:val="left"/>
              <w:rPr>
                <w:rFonts w:ascii="Times New Roman" w:hAnsi="Times New Roman" w:cs="Times New Roman"/>
                <w:color w:val="auto"/>
                <w:sz w:val="24"/>
                <w:szCs w:val="24"/>
              </w:rPr>
            </w:pPr>
          </w:p>
        </w:tc>
        <w:tc>
          <w:tcPr>
            <w:tcW w:w="293" w:type="pct"/>
            <w:vMerge/>
            <w:tcBorders>
              <w:left w:val="single" w:sz="4" w:space="0" w:color="000000"/>
              <w:bottom w:val="single" w:sz="4" w:space="0" w:color="000000"/>
            </w:tcBorders>
            <w:vAlign w:val="center"/>
          </w:tcPr>
          <w:p w:rsidR="00976C4C" w:rsidRPr="004C21BD" w:rsidRDefault="00976C4C" w:rsidP="004C21BD">
            <w:pPr>
              <w:pStyle w:val="1f1"/>
              <w:snapToGrid w:val="0"/>
              <w:ind w:firstLine="20"/>
              <w:jc w:val="center"/>
              <w:rPr>
                <w:rFonts w:ascii="Times New Roman" w:hAnsi="Times New Roman"/>
                <w:sz w:val="24"/>
                <w:szCs w:val="24"/>
              </w:rPr>
            </w:pPr>
          </w:p>
        </w:tc>
        <w:tc>
          <w:tcPr>
            <w:tcW w:w="492"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lang w:eastAsia="ru-RU"/>
              </w:rPr>
            </w:pPr>
          </w:p>
        </w:tc>
        <w:tc>
          <w:tcPr>
            <w:tcW w:w="392" w:type="pct"/>
            <w:tcBorders>
              <w:top w:val="single" w:sz="4" w:space="0" w:color="auto"/>
              <w:left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ДБ</w:t>
            </w:r>
          </w:p>
        </w:tc>
        <w:tc>
          <w:tcPr>
            <w:tcW w:w="391" w:type="pct"/>
            <w:tcBorders>
              <w:top w:val="single" w:sz="4" w:space="0" w:color="auto"/>
              <w:left w:val="single" w:sz="4" w:space="0" w:color="000000"/>
            </w:tcBorders>
            <w:vAlign w:val="center"/>
          </w:tcPr>
          <w:p w:rsidR="00976C4C" w:rsidRPr="004C21BD" w:rsidRDefault="008F20CC" w:rsidP="004C21BD">
            <w:pPr>
              <w:spacing w:after="0" w:line="240" w:lineRule="auto"/>
              <w:jc w:val="center"/>
              <w:rPr>
                <w:rFonts w:ascii="Times New Roman" w:hAnsi="Times New Roman"/>
                <w:sz w:val="24"/>
                <w:szCs w:val="24"/>
              </w:rPr>
            </w:pPr>
            <w:r w:rsidRPr="004C21BD">
              <w:rPr>
                <w:rFonts w:ascii="Times New Roman" w:hAnsi="Times New Roman"/>
                <w:sz w:val="24"/>
                <w:szCs w:val="24"/>
              </w:rPr>
              <w:t>155000</w:t>
            </w:r>
            <w:r w:rsidR="00324A34" w:rsidRPr="004C21BD">
              <w:rPr>
                <w:rFonts w:ascii="Times New Roman" w:hAnsi="Times New Roman"/>
                <w:sz w:val="24"/>
                <w:szCs w:val="24"/>
              </w:rPr>
              <w:t>,0</w:t>
            </w:r>
          </w:p>
        </w:tc>
        <w:tc>
          <w:tcPr>
            <w:tcW w:w="343" w:type="pct"/>
            <w:tcBorders>
              <w:top w:val="single" w:sz="4" w:space="0" w:color="auto"/>
              <w:left w:val="single" w:sz="4" w:space="0" w:color="000000"/>
              <w:right w:val="single" w:sz="4" w:space="0" w:color="000000"/>
            </w:tcBorders>
            <w:vAlign w:val="center"/>
          </w:tcPr>
          <w:p w:rsidR="00976C4C" w:rsidRPr="004C21BD" w:rsidRDefault="008F20CC" w:rsidP="004C21BD">
            <w:pPr>
              <w:spacing w:after="0" w:line="240" w:lineRule="auto"/>
              <w:jc w:val="center"/>
              <w:rPr>
                <w:rFonts w:ascii="Times New Roman" w:hAnsi="Times New Roman"/>
                <w:sz w:val="24"/>
                <w:szCs w:val="24"/>
              </w:rPr>
            </w:pPr>
            <w:r w:rsidRPr="004C21BD">
              <w:rPr>
                <w:rFonts w:ascii="Times New Roman" w:hAnsi="Times New Roman"/>
                <w:sz w:val="24"/>
                <w:szCs w:val="24"/>
              </w:rPr>
              <w:t>75000,0</w:t>
            </w:r>
          </w:p>
        </w:tc>
        <w:tc>
          <w:tcPr>
            <w:tcW w:w="392" w:type="pct"/>
            <w:tcBorders>
              <w:top w:val="single" w:sz="4" w:space="0" w:color="auto"/>
              <w:left w:val="single" w:sz="4" w:space="0" w:color="000000"/>
            </w:tcBorders>
            <w:vAlign w:val="center"/>
          </w:tcPr>
          <w:p w:rsidR="00976C4C" w:rsidRPr="004C21BD" w:rsidRDefault="00324A34" w:rsidP="004C21BD">
            <w:pPr>
              <w:pStyle w:val="1f1"/>
              <w:jc w:val="center"/>
              <w:rPr>
                <w:rFonts w:ascii="Times New Roman" w:hAnsi="Times New Roman"/>
                <w:sz w:val="24"/>
                <w:szCs w:val="24"/>
              </w:rPr>
            </w:pPr>
            <w:r w:rsidRPr="004C21BD">
              <w:rPr>
                <w:rFonts w:ascii="Times New Roman" w:hAnsi="Times New Roman"/>
                <w:sz w:val="24"/>
                <w:szCs w:val="24"/>
                <w:lang w:eastAsia="ru-RU"/>
              </w:rPr>
              <w:t>80000,0</w:t>
            </w:r>
          </w:p>
        </w:tc>
        <w:tc>
          <w:tcPr>
            <w:tcW w:w="344"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w:t>
            </w:r>
          </w:p>
        </w:tc>
        <w:tc>
          <w:tcPr>
            <w:tcW w:w="585" w:type="pct"/>
            <w:tcBorders>
              <w:left w:val="single" w:sz="4" w:space="0" w:color="000000"/>
              <w:bottom w:val="single" w:sz="4" w:space="0" w:color="000000"/>
              <w:right w:val="single" w:sz="4" w:space="0" w:color="auto"/>
            </w:tcBorders>
          </w:tcPr>
          <w:p w:rsidR="00976C4C" w:rsidRPr="004C21BD" w:rsidRDefault="00976C4C" w:rsidP="004C21BD">
            <w:pPr>
              <w:pStyle w:val="1f1"/>
              <w:jc w:val="center"/>
              <w:rPr>
                <w:rFonts w:ascii="Times New Roman" w:hAnsi="Times New Roman"/>
                <w:sz w:val="24"/>
                <w:szCs w:val="24"/>
              </w:rPr>
            </w:pPr>
          </w:p>
        </w:tc>
      </w:tr>
      <w:tr w:rsidR="00976C4C" w:rsidRPr="004C21BD" w:rsidTr="000B4625">
        <w:trPr>
          <w:trHeight w:val="134"/>
        </w:trPr>
        <w:tc>
          <w:tcPr>
            <w:tcW w:w="19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tcBorders>
              <w:top w:val="single" w:sz="4" w:space="0" w:color="000000"/>
              <w:left w:val="single" w:sz="4" w:space="0" w:color="000000"/>
              <w:bottom w:val="single" w:sz="4" w:space="0" w:color="000000"/>
            </w:tcBorders>
          </w:tcPr>
          <w:p w:rsidR="00976C4C" w:rsidRPr="004C21BD" w:rsidRDefault="00976C4C" w:rsidP="004C21BD">
            <w:pPr>
              <w:pStyle w:val="1f1"/>
              <w:contextualSpacing/>
              <w:rPr>
                <w:rFonts w:ascii="Times New Roman" w:hAnsi="Times New Roman"/>
                <w:sz w:val="24"/>
                <w:szCs w:val="24"/>
              </w:rPr>
            </w:pPr>
            <w:r w:rsidRPr="004C21BD">
              <w:rPr>
                <w:rFonts w:ascii="Times New Roman" w:hAnsi="Times New Roman"/>
                <w:sz w:val="24"/>
                <w:szCs w:val="24"/>
              </w:rPr>
              <w:t>3.3.Утримання та поточний ремонт дорожніх знаків, а також колесовідбійних  та перильних огорож</w:t>
            </w:r>
          </w:p>
        </w:tc>
        <w:tc>
          <w:tcPr>
            <w:tcW w:w="29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1276D4" w:rsidRPr="004C21BD" w:rsidRDefault="001276D4" w:rsidP="004C21BD">
            <w:pPr>
              <w:pStyle w:val="1f1"/>
              <w:jc w:val="center"/>
              <w:rPr>
                <w:rFonts w:ascii="Times New Roman" w:hAnsi="Times New Roman"/>
                <w:sz w:val="24"/>
                <w:szCs w:val="24"/>
                <w:lang w:eastAsia="ru-RU"/>
              </w:rPr>
            </w:pPr>
            <w:r w:rsidRPr="004C21BD">
              <w:rPr>
                <w:rFonts w:ascii="Times New Roman" w:hAnsi="Times New Roman"/>
                <w:sz w:val="24"/>
                <w:szCs w:val="24"/>
              </w:rPr>
              <w:t>відділ технічного нагляду Тернопільсь</w:t>
            </w:r>
            <w:r w:rsidR="00044E9C">
              <w:rPr>
                <w:rFonts w:ascii="Times New Roman" w:hAnsi="Times New Roman"/>
                <w:sz w:val="24"/>
                <w:szCs w:val="24"/>
              </w:rPr>
              <w:t>-</w:t>
            </w:r>
            <w:r w:rsidRPr="004C21BD">
              <w:rPr>
                <w:rFonts w:ascii="Times New Roman" w:hAnsi="Times New Roman"/>
                <w:sz w:val="24"/>
                <w:szCs w:val="24"/>
              </w:rPr>
              <w:lastRenderedPageBreak/>
              <w:t>кої міської ради,</w:t>
            </w: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КП «Тернопіль-міськсвітло»</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contextualSpacing/>
              <w:jc w:val="center"/>
              <w:rPr>
                <w:rFonts w:ascii="Times New Roman" w:hAnsi="Times New Roman"/>
                <w:sz w:val="24"/>
                <w:szCs w:val="24"/>
              </w:rPr>
            </w:pPr>
            <w:r w:rsidRPr="004C21BD">
              <w:rPr>
                <w:rFonts w:ascii="Times New Roman" w:hAnsi="Times New Roman"/>
                <w:sz w:val="24"/>
                <w:szCs w:val="24"/>
                <w:lang w:eastAsia="ru-RU"/>
              </w:rPr>
              <w:lastRenderedPageBreak/>
              <w:t>БГ</w:t>
            </w:r>
          </w:p>
        </w:tc>
        <w:tc>
          <w:tcPr>
            <w:tcW w:w="391" w:type="pct"/>
            <w:tcBorders>
              <w:top w:val="single" w:sz="4" w:space="0" w:color="000000"/>
              <w:left w:val="single" w:sz="4" w:space="0" w:color="000000"/>
              <w:bottom w:val="single" w:sz="4" w:space="0" w:color="000000"/>
            </w:tcBorders>
            <w:vAlign w:val="center"/>
          </w:tcPr>
          <w:p w:rsidR="00976C4C" w:rsidRPr="004C21BD" w:rsidRDefault="003632F6" w:rsidP="004C21BD">
            <w:pPr>
              <w:spacing w:after="0" w:line="240" w:lineRule="auto"/>
              <w:jc w:val="center"/>
              <w:rPr>
                <w:rFonts w:ascii="Times New Roman" w:hAnsi="Times New Roman"/>
                <w:sz w:val="24"/>
                <w:szCs w:val="24"/>
              </w:rPr>
            </w:pPr>
            <w:r w:rsidRPr="004C21BD">
              <w:rPr>
                <w:rFonts w:ascii="Times New Roman" w:hAnsi="Times New Roman"/>
                <w:sz w:val="24"/>
                <w:szCs w:val="24"/>
              </w:rPr>
              <w:t>21</w:t>
            </w:r>
            <w:r w:rsidR="00976C4C" w:rsidRPr="004C21BD">
              <w:rPr>
                <w:rFonts w:ascii="Times New Roman" w:hAnsi="Times New Roman"/>
                <w:sz w:val="24"/>
                <w:szCs w:val="24"/>
              </w:rPr>
              <w:t>00,0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3632F6" w:rsidP="004C21BD">
            <w:pPr>
              <w:pStyle w:val="1f1"/>
              <w:jc w:val="center"/>
              <w:rPr>
                <w:rFonts w:ascii="Times New Roman" w:hAnsi="Times New Roman"/>
                <w:sz w:val="24"/>
                <w:szCs w:val="24"/>
              </w:rPr>
            </w:pPr>
            <w:r w:rsidRPr="004C21BD">
              <w:rPr>
                <w:rFonts w:ascii="Times New Roman" w:hAnsi="Times New Roman"/>
                <w:sz w:val="24"/>
                <w:szCs w:val="24"/>
              </w:rPr>
              <w:t>13</w:t>
            </w:r>
            <w:r w:rsidR="00976C4C" w:rsidRPr="004C21BD">
              <w:rPr>
                <w:rFonts w:ascii="Times New Roman" w:hAnsi="Times New Roman"/>
                <w:sz w:val="24"/>
                <w:szCs w:val="24"/>
              </w:rPr>
              <w:t>00,0</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400,0</w:t>
            </w:r>
          </w:p>
        </w:tc>
        <w:tc>
          <w:tcPr>
            <w:tcW w:w="344"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200,0</w:t>
            </w:r>
          </w:p>
        </w:tc>
        <w:tc>
          <w:tcPr>
            <w:tcW w:w="395"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200,0</w:t>
            </w:r>
          </w:p>
        </w:tc>
        <w:tc>
          <w:tcPr>
            <w:tcW w:w="585"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keepLines/>
              <w:spacing w:after="0" w:line="240" w:lineRule="auto"/>
              <w:rPr>
                <w:rFonts w:ascii="Times New Roman" w:hAnsi="Times New Roman"/>
                <w:sz w:val="24"/>
                <w:szCs w:val="24"/>
                <w:lang w:eastAsia="uk-UA"/>
              </w:rPr>
            </w:pPr>
            <w:r w:rsidRPr="004C21BD">
              <w:rPr>
                <w:rFonts w:ascii="Times New Roman" w:hAnsi="Times New Roman"/>
                <w:sz w:val="24"/>
                <w:szCs w:val="24"/>
              </w:rPr>
              <w:t>Забезпечення  безпечного  пересування  учасників  дорожнього  руху та</w:t>
            </w:r>
          </w:p>
          <w:p w:rsidR="00976C4C" w:rsidRPr="004C21BD" w:rsidRDefault="00976C4C"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lastRenderedPageBreak/>
              <w:t xml:space="preserve">зменшення  рівня  аварійності  на  дорогах  </w:t>
            </w:r>
          </w:p>
          <w:p w:rsidR="00976C4C" w:rsidRPr="004C21BD" w:rsidRDefault="00976C4C" w:rsidP="004C21BD">
            <w:pPr>
              <w:pStyle w:val="38"/>
              <w:shd w:val="clear" w:color="auto" w:fill="auto"/>
              <w:spacing w:line="240" w:lineRule="auto"/>
              <w:jc w:val="left"/>
              <w:rPr>
                <w:rFonts w:ascii="Times New Roman" w:hAnsi="Times New Roman" w:cs="Times New Roman"/>
                <w:sz w:val="24"/>
                <w:szCs w:val="24"/>
              </w:rPr>
            </w:pPr>
          </w:p>
          <w:p w:rsidR="00976C4C" w:rsidRPr="004C21BD" w:rsidRDefault="00976C4C" w:rsidP="004C21BD">
            <w:pPr>
              <w:keepLines/>
              <w:tabs>
                <w:tab w:val="left" w:pos="0"/>
              </w:tabs>
              <w:spacing w:after="0" w:line="240" w:lineRule="auto"/>
              <w:rPr>
                <w:rFonts w:ascii="Times New Roman" w:hAnsi="Times New Roman"/>
                <w:sz w:val="24"/>
                <w:szCs w:val="24"/>
              </w:rPr>
            </w:pPr>
          </w:p>
          <w:p w:rsidR="00976C4C" w:rsidRPr="004C21BD" w:rsidRDefault="00976C4C" w:rsidP="004C21BD">
            <w:pPr>
              <w:pStyle w:val="1f1"/>
              <w:jc w:val="center"/>
              <w:rPr>
                <w:rFonts w:ascii="Times New Roman" w:hAnsi="Times New Roman"/>
                <w:sz w:val="24"/>
                <w:szCs w:val="24"/>
              </w:rPr>
            </w:pPr>
          </w:p>
        </w:tc>
      </w:tr>
      <w:tr w:rsidR="003632F6" w:rsidRPr="004C21BD" w:rsidTr="000B4625">
        <w:trPr>
          <w:trHeight w:val="134"/>
        </w:trPr>
        <w:tc>
          <w:tcPr>
            <w:tcW w:w="195" w:type="pct"/>
            <w:vMerge w:val="restart"/>
            <w:tcBorders>
              <w:top w:val="single" w:sz="4" w:space="0" w:color="000000"/>
              <w:left w:val="single" w:sz="4" w:space="0" w:color="000000"/>
            </w:tcBorders>
            <w:vAlign w:val="center"/>
          </w:tcPr>
          <w:p w:rsidR="003632F6" w:rsidRPr="004C21BD" w:rsidRDefault="003632F6" w:rsidP="004C21BD">
            <w:pPr>
              <w:pStyle w:val="1f1"/>
              <w:snapToGrid w:val="0"/>
              <w:jc w:val="center"/>
              <w:rPr>
                <w:rFonts w:ascii="Times New Roman" w:hAnsi="Times New Roman"/>
                <w:sz w:val="24"/>
                <w:szCs w:val="24"/>
              </w:rPr>
            </w:pPr>
          </w:p>
        </w:tc>
        <w:tc>
          <w:tcPr>
            <w:tcW w:w="443" w:type="pct"/>
            <w:vMerge w:val="restart"/>
            <w:tcBorders>
              <w:top w:val="single" w:sz="4" w:space="0" w:color="000000"/>
              <w:left w:val="single" w:sz="4" w:space="0" w:color="000000"/>
            </w:tcBorders>
            <w:vAlign w:val="center"/>
          </w:tcPr>
          <w:p w:rsidR="003632F6" w:rsidRPr="004C21BD" w:rsidRDefault="003632F6" w:rsidP="004C21BD">
            <w:pPr>
              <w:pStyle w:val="1f1"/>
              <w:snapToGrid w:val="0"/>
              <w:rPr>
                <w:rFonts w:ascii="Times New Roman" w:hAnsi="Times New Roman"/>
                <w:sz w:val="24"/>
                <w:szCs w:val="24"/>
              </w:rPr>
            </w:pPr>
          </w:p>
        </w:tc>
        <w:tc>
          <w:tcPr>
            <w:tcW w:w="735" w:type="pct"/>
            <w:vMerge w:val="restart"/>
            <w:tcBorders>
              <w:top w:val="single" w:sz="4" w:space="0" w:color="000000"/>
              <w:left w:val="single" w:sz="4" w:space="0" w:color="000000"/>
            </w:tcBorders>
            <w:vAlign w:val="center"/>
          </w:tcPr>
          <w:p w:rsidR="003632F6" w:rsidRPr="004C21BD" w:rsidRDefault="003632F6" w:rsidP="004C21BD">
            <w:pPr>
              <w:pStyle w:val="1f1"/>
              <w:rPr>
                <w:rFonts w:ascii="Times New Roman" w:hAnsi="Times New Roman"/>
                <w:color w:val="000000"/>
                <w:sz w:val="24"/>
                <w:szCs w:val="24"/>
                <w:shd w:val="clear" w:color="auto" w:fill="FFFFFF"/>
              </w:rPr>
            </w:pPr>
            <w:r w:rsidRPr="004C21BD">
              <w:rPr>
                <w:rFonts w:ascii="Times New Roman" w:hAnsi="Times New Roman"/>
                <w:sz w:val="24"/>
                <w:szCs w:val="24"/>
              </w:rPr>
              <w:t>4.2.</w:t>
            </w:r>
            <w:r w:rsidRPr="004C21BD">
              <w:rPr>
                <w:rFonts w:ascii="Times New Roman" w:hAnsi="Times New Roman"/>
                <w:color w:val="000000"/>
                <w:sz w:val="24"/>
                <w:szCs w:val="24"/>
                <w:shd w:val="clear" w:color="auto" w:fill="FFFFFF"/>
              </w:rPr>
              <w:t xml:space="preserve">Реконструкція системи зовнішнього освітлення </w:t>
            </w:r>
          </w:p>
          <w:p w:rsidR="003632F6" w:rsidRPr="004C21BD" w:rsidRDefault="003632F6" w:rsidP="004C21BD">
            <w:pPr>
              <w:pStyle w:val="1f1"/>
              <w:rPr>
                <w:rFonts w:ascii="Times New Roman" w:hAnsi="Times New Roman"/>
                <w:sz w:val="24"/>
                <w:szCs w:val="24"/>
              </w:rPr>
            </w:pPr>
            <w:r w:rsidRPr="004C21BD">
              <w:rPr>
                <w:rFonts w:ascii="Times New Roman" w:hAnsi="Times New Roman"/>
                <w:color w:val="000000"/>
                <w:sz w:val="24"/>
                <w:szCs w:val="24"/>
                <w:shd w:val="clear" w:color="auto" w:fill="FFFFFF"/>
              </w:rPr>
              <w:t>м. Тернополя «Світло без ртуті» (співфінансування)</w:t>
            </w:r>
          </w:p>
        </w:tc>
        <w:tc>
          <w:tcPr>
            <w:tcW w:w="293" w:type="pct"/>
            <w:vMerge w:val="restart"/>
            <w:tcBorders>
              <w:top w:val="single" w:sz="4" w:space="0" w:color="000000"/>
              <w:left w:val="single" w:sz="4" w:space="0" w:color="000000"/>
            </w:tcBorders>
            <w:vAlign w:val="center"/>
          </w:tcPr>
          <w:p w:rsidR="003632F6" w:rsidRPr="004C21BD" w:rsidRDefault="003632F6" w:rsidP="004C21BD">
            <w:pPr>
              <w:pStyle w:val="1f1"/>
              <w:jc w:val="center"/>
              <w:rPr>
                <w:rFonts w:ascii="Times New Roman" w:hAnsi="Times New Roman"/>
                <w:sz w:val="24"/>
                <w:szCs w:val="24"/>
              </w:rPr>
            </w:pPr>
            <w:r w:rsidRPr="004C21BD">
              <w:rPr>
                <w:rFonts w:ascii="Times New Roman" w:hAnsi="Times New Roman"/>
                <w:sz w:val="24"/>
                <w:szCs w:val="24"/>
              </w:rPr>
              <w:t>2021</w:t>
            </w:r>
          </w:p>
          <w:p w:rsidR="003632F6" w:rsidRPr="004C21BD" w:rsidRDefault="003632F6" w:rsidP="004C21BD">
            <w:pPr>
              <w:pStyle w:val="1f1"/>
              <w:jc w:val="center"/>
              <w:rPr>
                <w:rFonts w:ascii="Times New Roman" w:hAnsi="Times New Roman"/>
                <w:sz w:val="24"/>
                <w:szCs w:val="24"/>
              </w:rPr>
            </w:pPr>
          </w:p>
        </w:tc>
        <w:tc>
          <w:tcPr>
            <w:tcW w:w="492" w:type="pct"/>
            <w:vMerge w:val="restart"/>
            <w:tcBorders>
              <w:top w:val="single" w:sz="4" w:space="0" w:color="000000"/>
              <w:left w:val="single" w:sz="4" w:space="0" w:color="000000"/>
            </w:tcBorders>
            <w:vAlign w:val="center"/>
          </w:tcPr>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КП «Тернопіль-міськсвітло», інші</w:t>
            </w:r>
          </w:p>
        </w:tc>
        <w:tc>
          <w:tcPr>
            <w:tcW w:w="392" w:type="pct"/>
            <w:tcBorders>
              <w:top w:val="single" w:sz="4" w:space="0" w:color="000000"/>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3632F6" w:rsidRPr="004C21BD" w:rsidRDefault="003D59D3"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20</w:t>
            </w:r>
            <w:r w:rsidR="003632F6" w:rsidRPr="004C21BD">
              <w:rPr>
                <w:rFonts w:ascii="Times New Roman" w:hAnsi="Times New Roman"/>
                <w:sz w:val="24"/>
                <w:szCs w:val="24"/>
                <w:lang w:eastAsia="ru-RU"/>
              </w:rPr>
              <w:t>00,0</w:t>
            </w:r>
          </w:p>
        </w:tc>
        <w:tc>
          <w:tcPr>
            <w:tcW w:w="343" w:type="pct"/>
            <w:tcBorders>
              <w:top w:val="single" w:sz="4" w:space="0" w:color="000000"/>
              <w:left w:val="single" w:sz="4" w:space="0" w:color="000000"/>
              <w:bottom w:val="single" w:sz="4" w:space="0" w:color="000000"/>
              <w:right w:val="single" w:sz="4" w:space="0" w:color="000000"/>
            </w:tcBorders>
            <w:vAlign w:val="center"/>
          </w:tcPr>
          <w:p w:rsidR="003632F6" w:rsidRPr="004C21BD" w:rsidRDefault="003D59D3"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20</w:t>
            </w:r>
            <w:r w:rsidR="003632F6" w:rsidRPr="004C21BD">
              <w:rPr>
                <w:rFonts w:ascii="Times New Roman" w:hAnsi="Times New Roman"/>
                <w:sz w:val="24"/>
                <w:szCs w:val="24"/>
                <w:lang w:eastAsia="ru-RU"/>
              </w:rPr>
              <w:t>00,0</w:t>
            </w:r>
          </w:p>
        </w:tc>
        <w:tc>
          <w:tcPr>
            <w:tcW w:w="392" w:type="pct"/>
            <w:tcBorders>
              <w:top w:val="single" w:sz="4" w:space="0" w:color="000000"/>
              <w:left w:val="single" w:sz="4" w:space="0" w:color="000000"/>
              <w:bottom w:val="single" w:sz="4" w:space="0" w:color="auto"/>
            </w:tcBorders>
            <w:vAlign w:val="center"/>
          </w:tcPr>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w:t>
            </w:r>
          </w:p>
        </w:tc>
        <w:tc>
          <w:tcPr>
            <w:tcW w:w="344" w:type="pct"/>
            <w:tcBorders>
              <w:top w:val="single" w:sz="4" w:space="0" w:color="000000"/>
              <w:left w:val="single" w:sz="4" w:space="0" w:color="000000"/>
              <w:bottom w:val="single" w:sz="4" w:space="0" w:color="auto"/>
              <w:right w:val="single" w:sz="4" w:space="0" w:color="auto"/>
            </w:tcBorders>
            <w:vAlign w:val="center"/>
          </w:tcPr>
          <w:p w:rsidR="003632F6" w:rsidRPr="004C21BD" w:rsidRDefault="003632F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000000"/>
              <w:left w:val="single" w:sz="4" w:space="0" w:color="000000"/>
              <w:bottom w:val="single" w:sz="4" w:space="0" w:color="auto"/>
              <w:right w:val="single" w:sz="4" w:space="0" w:color="auto"/>
            </w:tcBorders>
            <w:vAlign w:val="center"/>
          </w:tcPr>
          <w:p w:rsidR="003632F6" w:rsidRPr="004C21BD" w:rsidRDefault="003632F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tcBorders>
              <w:top w:val="single" w:sz="4" w:space="0" w:color="000000"/>
              <w:left w:val="single" w:sz="4" w:space="0" w:color="000000"/>
              <w:right w:val="single" w:sz="4" w:space="0" w:color="auto"/>
            </w:tcBorders>
            <w:vAlign w:val="center"/>
          </w:tcPr>
          <w:p w:rsidR="003632F6" w:rsidRPr="004C21BD" w:rsidRDefault="003632F6" w:rsidP="004C21BD">
            <w:pPr>
              <w:keepLines/>
              <w:spacing w:after="0" w:line="240" w:lineRule="auto"/>
              <w:rPr>
                <w:rFonts w:ascii="Times New Roman" w:hAnsi="Times New Roman"/>
                <w:sz w:val="24"/>
                <w:szCs w:val="24"/>
              </w:rPr>
            </w:pPr>
            <w:r w:rsidRPr="004C21BD">
              <w:rPr>
                <w:rFonts w:ascii="Times New Roman" w:hAnsi="Times New Roman"/>
                <w:sz w:val="24"/>
                <w:szCs w:val="24"/>
              </w:rPr>
              <w:t xml:space="preserve">Проведення заходів з енергоефективності та енергозбереження </w:t>
            </w:r>
          </w:p>
        </w:tc>
      </w:tr>
      <w:tr w:rsidR="003632F6" w:rsidRPr="004C21BD" w:rsidTr="000B4625">
        <w:trPr>
          <w:trHeight w:val="134"/>
        </w:trPr>
        <w:tc>
          <w:tcPr>
            <w:tcW w:w="195" w:type="pct"/>
            <w:vMerge/>
            <w:tcBorders>
              <w:left w:val="single" w:sz="4" w:space="0" w:color="000000"/>
              <w:bottom w:val="single" w:sz="4" w:space="0" w:color="000000"/>
            </w:tcBorders>
            <w:vAlign w:val="center"/>
          </w:tcPr>
          <w:p w:rsidR="003632F6" w:rsidRPr="004C21BD" w:rsidRDefault="003632F6" w:rsidP="004C21BD">
            <w:pPr>
              <w:pStyle w:val="1f1"/>
              <w:snapToGrid w:val="0"/>
              <w:jc w:val="center"/>
              <w:rPr>
                <w:rFonts w:ascii="Times New Roman" w:hAnsi="Times New Roman"/>
                <w:sz w:val="24"/>
                <w:szCs w:val="24"/>
              </w:rPr>
            </w:pPr>
          </w:p>
        </w:tc>
        <w:tc>
          <w:tcPr>
            <w:tcW w:w="443" w:type="pct"/>
            <w:vMerge/>
            <w:tcBorders>
              <w:left w:val="single" w:sz="4" w:space="0" w:color="000000"/>
              <w:bottom w:val="single" w:sz="4" w:space="0" w:color="000000"/>
            </w:tcBorders>
            <w:vAlign w:val="center"/>
          </w:tcPr>
          <w:p w:rsidR="003632F6" w:rsidRPr="004C21BD" w:rsidRDefault="003632F6" w:rsidP="004C21BD">
            <w:pPr>
              <w:pStyle w:val="1f1"/>
              <w:snapToGrid w:val="0"/>
              <w:rPr>
                <w:rFonts w:ascii="Times New Roman" w:hAnsi="Times New Roman"/>
                <w:sz w:val="24"/>
                <w:szCs w:val="24"/>
              </w:rPr>
            </w:pPr>
          </w:p>
        </w:tc>
        <w:tc>
          <w:tcPr>
            <w:tcW w:w="735" w:type="pct"/>
            <w:vMerge/>
            <w:tcBorders>
              <w:left w:val="single" w:sz="4" w:space="0" w:color="000000"/>
              <w:bottom w:val="single" w:sz="4" w:space="0" w:color="000000"/>
            </w:tcBorders>
            <w:vAlign w:val="center"/>
          </w:tcPr>
          <w:p w:rsidR="003632F6" w:rsidRPr="004C21BD" w:rsidRDefault="003632F6" w:rsidP="004C21BD">
            <w:pPr>
              <w:pStyle w:val="1f1"/>
              <w:rPr>
                <w:rFonts w:ascii="Times New Roman" w:hAnsi="Times New Roman"/>
                <w:sz w:val="24"/>
                <w:szCs w:val="24"/>
              </w:rPr>
            </w:pPr>
          </w:p>
        </w:tc>
        <w:tc>
          <w:tcPr>
            <w:tcW w:w="293" w:type="pct"/>
            <w:vMerge/>
            <w:tcBorders>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rPr>
            </w:pPr>
          </w:p>
        </w:tc>
        <w:tc>
          <w:tcPr>
            <w:tcW w:w="492" w:type="pct"/>
            <w:vMerge/>
            <w:tcBorders>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lang w:eastAsia="ru-RU"/>
              </w:rPr>
            </w:pPr>
          </w:p>
        </w:tc>
        <w:tc>
          <w:tcPr>
            <w:tcW w:w="392" w:type="pct"/>
            <w:tcBorders>
              <w:top w:val="single" w:sz="4" w:space="0" w:color="000000"/>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rPr>
            </w:pPr>
            <w:r w:rsidRPr="004C21BD">
              <w:rPr>
                <w:rFonts w:ascii="Times New Roman" w:hAnsi="Times New Roman"/>
                <w:sz w:val="24"/>
                <w:szCs w:val="24"/>
              </w:rPr>
              <w:t>Кошти інших джерел</w:t>
            </w:r>
          </w:p>
        </w:tc>
        <w:tc>
          <w:tcPr>
            <w:tcW w:w="391" w:type="pct"/>
            <w:tcBorders>
              <w:top w:val="single" w:sz="4" w:space="0" w:color="000000"/>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8750,0</w:t>
            </w:r>
          </w:p>
        </w:tc>
        <w:tc>
          <w:tcPr>
            <w:tcW w:w="343" w:type="pct"/>
            <w:tcBorders>
              <w:top w:val="single" w:sz="4" w:space="0" w:color="000000"/>
              <w:left w:val="single" w:sz="4" w:space="0" w:color="000000"/>
              <w:bottom w:val="single" w:sz="4" w:space="0" w:color="000000"/>
              <w:right w:val="single" w:sz="4" w:space="0" w:color="000000"/>
            </w:tcBorders>
            <w:vAlign w:val="center"/>
          </w:tcPr>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8750,0</w:t>
            </w:r>
          </w:p>
        </w:tc>
        <w:tc>
          <w:tcPr>
            <w:tcW w:w="392" w:type="pct"/>
            <w:tcBorders>
              <w:top w:val="single" w:sz="4" w:space="0" w:color="auto"/>
              <w:left w:val="single" w:sz="4" w:space="0" w:color="000000"/>
              <w:bottom w:val="single" w:sz="4" w:space="0" w:color="000000"/>
            </w:tcBorders>
            <w:vAlign w:val="center"/>
          </w:tcPr>
          <w:p w:rsidR="003632F6" w:rsidRPr="004C21BD" w:rsidRDefault="003632F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w:t>
            </w:r>
          </w:p>
        </w:tc>
        <w:tc>
          <w:tcPr>
            <w:tcW w:w="344" w:type="pct"/>
            <w:tcBorders>
              <w:top w:val="single" w:sz="4" w:space="0" w:color="auto"/>
              <w:left w:val="single" w:sz="4" w:space="0" w:color="000000"/>
              <w:bottom w:val="single" w:sz="4" w:space="0" w:color="000000"/>
              <w:right w:val="single" w:sz="4" w:space="0" w:color="auto"/>
            </w:tcBorders>
            <w:vAlign w:val="center"/>
          </w:tcPr>
          <w:p w:rsidR="003632F6" w:rsidRPr="004C21BD" w:rsidRDefault="003632F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auto"/>
              <w:left w:val="single" w:sz="4" w:space="0" w:color="000000"/>
              <w:bottom w:val="single" w:sz="4" w:space="0" w:color="000000"/>
              <w:right w:val="single" w:sz="4" w:space="0" w:color="auto"/>
            </w:tcBorders>
            <w:vAlign w:val="center"/>
          </w:tcPr>
          <w:p w:rsidR="003632F6" w:rsidRPr="004C21BD" w:rsidRDefault="003632F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tcBorders>
              <w:left w:val="single" w:sz="4" w:space="0" w:color="000000"/>
              <w:bottom w:val="single" w:sz="4" w:space="0" w:color="000000"/>
              <w:right w:val="single" w:sz="4" w:space="0" w:color="auto"/>
            </w:tcBorders>
            <w:vAlign w:val="center"/>
          </w:tcPr>
          <w:p w:rsidR="003632F6" w:rsidRPr="004C21BD" w:rsidRDefault="003632F6" w:rsidP="004C21BD">
            <w:pPr>
              <w:keepLines/>
              <w:spacing w:after="0" w:line="240" w:lineRule="auto"/>
              <w:rPr>
                <w:rFonts w:ascii="Times New Roman" w:hAnsi="Times New Roman"/>
                <w:sz w:val="24"/>
                <w:szCs w:val="24"/>
              </w:rPr>
            </w:pPr>
          </w:p>
        </w:tc>
      </w:tr>
      <w:tr w:rsidR="00976C4C" w:rsidRPr="004C21BD" w:rsidTr="000B4625">
        <w:trPr>
          <w:trHeight w:val="1740"/>
        </w:trPr>
        <w:tc>
          <w:tcPr>
            <w:tcW w:w="195" w:type="pct"/>
            <w:vMerge w:val="restart"/>
            <w:tcBorders>
              <w:top w:val="single" w:sz="4" w:space="0" w:color="000000"/>
              <w:left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r w:rsidRPr="004C21BD">
              <w:rPr>
                <w:rFonts w:ascii="Times New Roman" w:hAnsi="Times New Roman"/>
                <w:sz w:val="24"/>
                <w:szCs w:val="24"/>
              </w:rPr>
              <w:t>5</w:t>
            </w:r>
          </w:p>
        </w:tc>
        <w:tc>
          <w:tcPr>
            <w:tcW w:w="443" w:type="pct"/>
            <w:vMerge w:val="restart"/>
            <w:tcBorders>
              <w:top w:val="single" w:sz="4" w:space="0" w:color="000000"/>
              <w:left w:val="single" w:sz="4" w:space="0" w:color="000000"/>
            </w:tcBorders>
            <w:vAlign w:val="center"/>
          </w:tcPr>
          <w:p w:rsidR="00976C4C" w:rsidRPr="004C21BD" w:rsidRDefault="00976C4C" w:rsidP="004C21BD">
            <w:pPr>
              <w:pStyle w:val="1f1"/>
              <w:snapToGrid w:val="0"/>
              <w:rPr>
                <w:rFonts w:ascii="Times New Roman" w:hAnsi="Times New Roman"/>
                <w:sz w:val="24"/>
                <w:szCs w:val="24"/>
              </w:rPr>
            </w:pPr>
            <w:r w:rsidRPr="004C21BD">
              <w:rPr>
                <w:rFonts w:ascii="Times New Roman" w:hAnsi="Times New Roman"/>
                <w:sz w:val="24"/>
                <w:szCs w:val="24"/>
              </w:rPr>
              <w:t xml:space="preserve">Благоустрій об’єктів </w:t>
            </w:r>
          </w:p>
        </w:tc>
        <w:tc>
          <w:tcPr>
            <w:tcW w:w="735" w:type="pct"/>
            <w:vMerge w:val="restart"/>
            <w:tcBorders>
              <w:top w:val="single" w:sz="4" w:space="0" w:color="000000"/>
              <w:left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 xml:space="preserve">5.1.Капітальний ремонт, будівництво та реконструкція об’єктів благоустрою </w:t>
            </w:r>
          </w:p>
        </w:tc>
        <w:tc>
          <w:tcPr>
            <w:tcW w:w="293" w:type="pct"/>
            <w:vMerge w:val="restart"/>
            <w:tcBorders>
              <w:top w:val="single" w:sz="4" w:space="0" w:color="000000"/>
              <w:left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vMerge w:val="restart"/>
            <w:tcBorders>
              <w:top w:val="single" w:sz="4" w:space="0" w:color="000000"/>
              <w:left w:val="single" w:sz="4" w:space="0" w:color="000000"/>
            </w:tcBorders>
            <w:vAlign w:val="center"/>
          </w:tcPr>
          <w:p w:rsidR="00976C4C" w:rsidRPr="004C21BD" w:rsidRDefault="00183F71"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976C4C" w:rsidRPr="004C21BD" w:rsidRDefault="00976C4C" w:rsidP="004C21BD">
            <w:pPr>
              <w:pStyle w:val="1f1"/>
              <w:jc w:val="center"/>
              <w:rPr>
                <w:rFonts w:ascii="Times New Roman" w:hAnsi="Times New Roman"/>
                <w:sz w:val="24"/>
                <w:szCs w:val="24"/>
              </w:rPr>
            </w:pPr>
          </w:p>
        </w:tc>
        <w:tc>
          <w:tcPr>
            <w:tcW w:w="392" w:type="pct"/>
            <w:tcBorders>
              <w:top w:val="single" w:sz="4" w:space="0" w:color="000000"/>
              <w:left w:val="single" w:sz="4" w:space="0" w:color="000000"/>
              <w:bottom w:val="single" w:sz="4" w:space="0" w:color="auto"/>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auto"/>
            </w:tcBorders>
            <w:vAlign w:val="center"/>
          </w:tcPr>
          <w:p w:rsidR="00976C4C" w:rsidRPr="004C21BD" w:rsidRDefault="00617F7C" w:rsidP="004C21BD">
            <w:pPr>
              <w:spacing w:after="0" w:line="240" w:lineRule="auto"/>
              <w:jc w:val="center"/>
              <w:rPr>
                <w:rFonts w:ascii="Times New Roman" w:hAnsi="Times New Roman"/>
                <w:sz w:val="24"/>
                <w:szCs w:val="24"/>
              </w:rPr>
            </w:pPr>
            <w:r>
              <w:rPr>
                <w:rFonts w:ascii="Times New Roman" w:hAnsi="Times New Roman"/>
                <w:sz w:val="24"/>
                <w:szCs w:val="24"/>
              </w:rPr>
              <w:t>118850,0</w:t>
            </w:r>
          </w:p>
        </w:tc>
        <w:tc>
          <w:tcPr>
            <w:tcW w:w="343" w:type="pct"/>
            <w:tcBorders>
              <w:top w:val="single" w:sz="4" w:space="0" w:color="000000"/>
              <w:left w:val="single" w:sz="4" w:space="0" w:color="000000"/>
              <w:bottom w:val="single" w:sz="4" w:space="0" w:color="auto"/>
              <w:right w:val="single" w:sz="4" w:space="0" w:color="000000"/>
            </w:tcBorders>
            <w:vAlign w:val="center"/>
          </w:tcPr>
          <w:p w:rsidR="00976C4C" w:rsidRPr="004C21BD" w:rsidRDefault="00617F7C" w:rsidP="00617F7C">
            <w:pPr>
              <w:spacing w:after="0" w:line="240" w:lineRule="auto"/>
              <w:jc w:val="center"/>
              <w:rPr>
                <w:rFonts w:ascii="Times New Roman" w:hAnsi="Times New Roman"/>
                <w:sz w:val="24"/>
                <w:szCs w:val="24"/>
              </w:rPr>
            </w:pPr>
            <w:r>
              <w:rPr>
                <w:rFonts w:ascii="Times New Roman" w:hAnsi="Times New Roman"/>
                <w:sz w:val="24"/>
                <w:szCs w:val="24"/>
              </w:rPr>
              <w:t>8850,0</w:t>
            </w:r>
          </w:p>
        </w:tc>
        <w:tc>
          <w:tcPr>
            <w:tcW w:w="392" w:type="pct"/>
            <w:tcBorders>
              <w:top w:val="single" w:sz="4" w:space="0" w:color="000000"/>
              <w:left w:val="single" w:sz="4" w:space="0" w:color="000000"/>
              <w:bottom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50000,0</w:t>
            </w:r>
          </w:p>
        </w:tc>
        <w:tc>
          <w:tcPr>
            <w:tcW w:w="344" w:type="pct"/>
            <w:tcBorders>
              <w:top w:val="single" w:sz="4" w:space="0" w:color="000000"/>
              <w:left w:val="single" w:sz="4" w:space="0" w:color="000000"/>
              <w:bottom w:val="single" w:sz="4" w:space="0" w:color="auto"/>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30000,0</w:t>
            </w:r>
          </w:p>
        </w:tc>
        <w:tc>
          <w:tcPr>
            <w:tcW w:w="395" w:type="pct"/>
            <w:tcBorders>
              <w:top w:val="single" w:sz="4" w:space="0" w:color="000000"/>
              <w:left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30000,0</w:t>
            </w:r>
          </w:p>
        </w:tc>
        <w:tc>
          <w:tcPr>
            <w:tcW w:w="585" w:type="pct"/>
            <w:tcBorders>
              <w:top w:val="single" w:sz="4" w:space="0" w:color="000000"/>
              <w:left w:val="single" w:sz="4" w:space="0" w:color="000000"/>
              <w:right w:val="single" w:sz="4" w:space="0" w:color="auto"/>
            </w:tcBorders>
            <w:vAlign w:val="center"/>
          </w:tcPr>
          <w:p w:rsidR="00976C4C" w:rsidRPr="004C21BD" w:rsidRDefault="00976C4C" w:rsidP="004C21BD">
            <w:pPr>
              <w:spacing w:after="0" w:line="240" w:lineRule="auto"/>
              <w:rPr>
                <w:rFonts w:ascii="Times New Roman" w:hAnsi="Times New Roman"/>
                <w:iCs/>
                <w:sz w:val="24"/>
                <w:szCs w:val="24"/>
              </w:rPr>
            </w:pPr>
            <w:r w:rsidRPr="004C21BD">
              <w:rPr>
                <w:rFonts w:ascii="Times New Roman" w:hAnsi="Times New Roman"/>
                <w:sz w:val="24"/>
                <w:szCs w:val="24"/>
              </w:rPr>
              <w:t xml:space="preserve">Підвищення рівня благоустрою  та покращення естетичного вигляду території </w:t>
            </w:r>
          </w:p>
          <w:p w:rsidR="00976C4C" w:rsidRPr="004C21BD" w:rsidRDefault="00976C4C" w:rsidP="004C21BD">
            <w:pPr>
              <w:spacing w:after="0" w:line="240" w:lineRule="auto"/>
              <w:rPr>
                <w:rFonts w:ascii="Times New Roman" w:hAnsi="Times New Roman"/>
                <w:sz w:val="24"/>
                <w:szCs w:val="24"/>
              </w:rPr>
            </w:pPr>
            <w:r w:rsidRPr="004C21BD">
              <w:rPr>
                <w:rFonts w:ascii="Times New Roman" w:hAnsi="Times New Roman"/>
                <w:sz w:val="24"/>
                <w:szCs w:val="24"/>
              </w:rPr>
              <w:t xml:space="preserve"> Капітальний ремонт, будівництво та реконструкція пішохідних та велосипедних доріжок, </w:t>
            </w:r>
            <w:r w:rsidRPr="004C21BD">
              <w:rPr>
                <w:rFonts w:ascii="Times New Roman" w:hAnsi="Times New Roman"/>
                <w:sz w:val="24"/>
                <w:szCs w:val="24"/>
              </w:rPr>
              <w:lastRenderedPageBreak/>
              <w:t xml:space="preserve">фонтанів, скверів,  бульварів, підпірних стінок, спортивних майданчиків та ін. на території </w:t>
            </w:r>
            <w:r w:rsidR="003B7649" w:rsidRPr="004C21BD">
              <w:rPr>
                <w:rFonts w:ascii="Times New Roman" w:hAnsi="Times New Roman"/>
                <w:sz w:val="24"/>
                <w:szCs w:val="24"/>
              </w:rPr>
              <w:t>громади</w:t>
            </w:r>
          </w:p>
        </w:tc>
      </w:tr>
      <w:tr w:rsidR="00976C4C" w:rsidRPr="004C21BD" w:rsidTr="00853519">
        <w:trPr>
          <w:trHeight w:val="1005"/>
        </w:trPr>
        <w:tc>
          <w:tcPr>
            <w:tcW w:w="195" w:type="pct"/>
            <w:vMerge/>
            <w:tcBorders>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vMerge/>
            <w:tcBorders>
              <w:left w:val="single" w:sz="4" w:space="0" w:color="000000"/>
              <w:bottom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vMerge/>
            <w:tcBorders>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p>
        </w:tc>
        <w:tc>
          <w:tcPr>
            <w:tcW w:w="293" w:type="pct"/>
            <w:vMerge/>
            <w:tcBorders>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p>
        </w:tc>
        <w:tc>
          <w:tcPr>
            <w:tcW w:w="492" w:type="pct"/>
            <w:vMerge/>
            <w:tcBorders>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p>
        </w:tc>
        <w:tc>
          <w:tcPr>
            <w:tcW w:w="392" w:type="pct"/>
            <w:tcBorders>
              <w:top w:val="single" w:sz="4" w:space="0" w:color="auto"/>
              <w:left w:val="single" w:sz="4" w:space="0" w:color="000000"/>
              <w:bottom w:val="single" w:sz="4" w:space="0" w:color="000000"/>
            </w:tcBorders>
            <w:vAlign w:val="center"/>
          </w:tcPr>
          <w:p w:rsidR="00976C4C" w:rsidRPr="004C21BD" w:rsidRDefault="00976C4C" w:rsidP="004C21BD">
            <w:pPr>
              <w:pStyle w:val="afff9"/>
              <w:contextualSpacing/>
              <w:jc w:val="center"/>
              <w:rPr>
                <w:lang w:val="uk-UA"/>
              </w:rPr>
            </w:pPr>
            <w:r w:rsidRPr="004C21BD">
              <w:rPr>
                <w:lang w:val="uk-UA"/>
              </w:rPr>
              <w:t>ДБ</w:t>
            </w:r>
          </w:p>
        </w:tc>
        <w:tc>
          <w:tcPr>
            <w:tcW w:w="391" w:type="pct"/>
            <w:tcBorders>
              <w:top w:val="single" w:sz="4" w:space="0" w:color="auto"/>
              <w:left w:val="single" w:sz="4" w:space="0" w:color="000000"/>
              <w:bottom w:val="single" w:sz="4" w:space="0" w:color="000000"/>
            </w:tcBorders>
            <w:vAlign w:val="center"/>
          </w:tcPr>
          <w:p w:rsidR="00976C4C" w:rsidRPr="004C21BD" w:rsidRDefault="00C24CB4" w:rsidP="004C21BD">
            <w:pPr>
              <w:pStyle w:val="afff9"/>
              <w:jc w:val="center"/>
              <w:rPr>
                <w:lang w:val="uk-UA"/>
              </w:rPr>
            </w:pPr>
            <w:r w:rsidRPr="004C21BD">
              <w:rPr>
                <w:rStyle w:val="8pt"/>
                <w:sz w:val="24"/>
              </w:rPr>
              <w:t>40</w:t>
            </w:r>
            <w:r w:rsidR="00976C4C" w:rsidRPr="004C21BD">
              <w:rPr>
                <w:rStyle w:val="8pt"/>
                <w:sz w:val="24"/>
              </w:rPr>
              <w:t>000,0</w:t>
            </w:r>
          </w:p>
        </w:tc>
        <w:tc>
          <w:tcPr>
            <w:tcW w:w="343" w:type="pct"/>
            <w:tcBorders>
              <w:top w:val="single" w:sz="4" w:space="0" w:color="auto"/>
              <w:left w:val="single" w:sz="4" w:space="0" w:color="000000"/>
              <w:bottom w:val="single" w:sz="4" w:space="0" w:color="000000"/>
              <w:right w:val="single" w:sz="4" w:space="0" w:color="000000"/>
            </w:tcBorders>
            <w:vAlign w:val="center"/>
          </w:tcPr>
          <w:p w:rsidR="00976C4C" w:rsidRPr="004C21BD" w:rsidRDefault="00C24CB4" w:rsidP="004C21BD">
            <w:pPr>
              <w:pStyle w:val="afff9"/>
              <w:jc w:val="center"/>
              <w:rPr>
                <w:lang w:val="uk-UA"/>
              </w:rPr>
            </w:pPr>
            <w:r w:rsidRPr="004C21BD">
              <w:rPr>
                <w:lang w:val="uk-UA"/>
              </w:rPr>
              <w:t>-</w:t>
            </w:r>
          </w:p>
        </w:tc>
        <w:tc>
          <w:tcPr>
            <w:tcW w:w="392" w:type="pct"/>
            <w:tcBorders>
              <w:top w:val="single" w:sz="4" w:space="0" w:color="auto"/>
              <w:left w:val="single" w:sz="4" w:space="0" w:color="000000"/>
              <w:bottom w:val="single" w:sz="4" w:space="0" w:color="000000"/>
            </w:tcBorders>
            <w:vAlign w:val="center"/>
          </w:tcPr>
          <w:p w:rsidR="00976C4C" w:rsidRPr="004C21BD" w:rsidRDefault="005B04D5" w:rsidP="004C21BD">
            <w:pPr>
              <w:pStyle w:val="afff9"/>
              <w:jc w:val="center"/>
              <w:rPr>
                <w:lang w:val="uk-UA"/>
              </w:rPr>
            </w:pPr>
            <w:r w:rsidRPr="004C21BD">
              <w:rPr>
                <w:lang w:val="uk-UA"/>
              </w:rPr>
              <w:t>2</w:t>
            </w:r>
            <w:r w:rsidR="00976C4C" w:rsidRPr="004C21BD">
              <w:rPr>
                <w:lang w:val="uk-UA"/>
              </w:rPr>
              <w:t>0000,0</w:t>
            </w:r>
          </w:p>
        </w:tc>
        <w:tc>
          <w:tcPr>
            <w:tcW w:w="344"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395" w:type="pct"/>
            <w:tcBorders>
              <w:top w:val="single" w:sz="4" w:space="0" w:color="auto"/>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10000,0</w:t>
            </w:r>
          </w:p>
        </w:tc>
        <w:tc>
          <w:tcPr>
            <w:tcW w:w="585" w:type="pct"/>
            <w:tcBorders>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rPr>
                <w:rFonts w:ascii="Times New Roman" w:hAnsi="Times New Roman"/>
                <w:sz w:val="24"/>
                <w:szCs w:val="24"/>
              </w:rPr>
            </w:pPr>
          </w:p>
        </w:tc>
      </w:tr>
      <w:tr w:rsidR="00976C4C" w:rsidRPr="004C21BD" w:rsidTr="00853519">
        <w:trPr>
          <w:trHeight w:val="134"/>
        </w:trPr>
        <w:tc>
          <w:tcPr>
            <w:tcW w:w="195" w:type="pct"/>
            <w:tcBorders>
              <w:top w:val="single" w:sz="4" w:space="0" w:color="000000"/>
              <w:left w:val="single" w:sz="4" w:space="0" w:color="000000"/>
              <w:bottom w:val="single" w:sz="4" w:space="0" w:color="000000"/>
            </w:tcBorders>
            <w:vAlign w:val="center"/>
          </w:tcPr>
          <w:p w:rsidR="00976C4C" w:rsidRPr="004C21BD" w:rsidRDefault="00976C4C" w:rsidP="004C21BD">
            <w:pPr>
              <w:pStyle w:val="afff9"/>
              <w:snapToGrid w:val="0"/>
              <w:jc w:val="center"/>
              <w:rPr>
                <w:lang w:val="uk-UA"/>
              </w:rPr>
            </w:pPr>
          </w:p>
        </w:tc>
        <w:tc>
          <w:tcPr>
            <w:tcW w:w="443" w:type="pct"/>
            <w:tcBorders>
              <w:top w:val="single" w:sz="4" w:space="0" w:color="000000"/>
              <w:left w:val="single" w:sz="4" w:space="0" w:color="000000"/>
              <w:bottom w:val="single" w:sz="4" w:space="0" w:color="000000"/>
            </w:tcBorders>
            <w:vAlign w:val="center"/>
          </w:tcPr>
          <w:p w:rsidR="00976C4C" w:rsidRPr="004C21BD" w:rsidRDefault="00976C4C" w:rsidP="004C21BD">
            <w:pPr>
              <w:pStyle w:val="afff9"/>
              <w:snapToGrid w:val="0"/>
              <w:rPr>
                <w:lang w:val="uk-UA"/>
              </w:rPr>
            </w:pPr>
          </w:p>
        </w:tc>
        <w:tc>
          <w:tcPr>
            <w:tcW w:w="73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5.6.Утримання кладовищ, в т.ч. поховання невідомих</w:t>
            </w:r>
          </w:p>
        </w:tc>
        <w:tc>
          <w:tcPr>
            <w:tcW w:w="29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2021-</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 xml:space="preserve">Управління ЖКГБтаЕ, </w:t>
            </w:r>
          </w:p>
          <w:p w:rsidR="00976C4C" w:rsidRPr="004C21BD" w:rsidRDefault="00976C4C" w:rsidP="004C21BD">
            <w:pPr>
              <w:pStyle w:val="1f1"/>
              <w:jc w:val="center"/>
              <w:rPr>
                <w:rFonts w:ascii="Times New Roman" w:hAnsi="Times New Roman"/>
                <w:sz w:val="24"/>
                <w:szCs w:val="24"/>
                <w:lang w:eastAsia="ru-RU"/>
              </w:rPr>
            </w:pPr>
            <w:r w:rsidRPr="004C21BD">
              <w:rPr>
                <w:rFonts w:ascii="Times New Roman" w:hAnsi="Times New Roman"/>
                <w:sz w:val="24"/>
                <w:szCs w:val="24"/>
              </w:rPr>
              <w:t>СКП «Ритуальна служба»</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976C4C" w:rsidRPr="004C21BD" w:rsidRDefault="00C44BA5" w:rsidP="004C21BD">
            <w:pPr>
              <w:spacing w:after="0" w:line="240" w:lineRule="auto"/>
              <w:jc w:val="center"/>
              <w:rPr>
                <w:rFonts w:ascii="Times New Roman" w:hAnsi="Times New Roman"/>
                <w:sz w:val="24"/>
                <w:szCs w:val="24"/>
              </w:rPr>
            </w:pPr>
            <w:r w:rsidRPr="004C21BD">
              <w:rPr>
                <w:rFonts w:ascii="Times New Roman" w:hAnsi="Times New Roman"/>
                <w:sz w:val="24"/>
                <w:szCs w:val="24"/>
              </w:rPr>
              <w:t>1815</w:t>
            </w:r>
            <w:r w:rsidR="00976C4C" w:rsidRPr="004C21BD">
              <w:rPr>
                <w:rFonts w:ascii="Times New Roman" w:hAnsi="Times New Roman"/>
                <w:sz w:val="24"/>
                <w:szCs w:val="24"/>
              </w:rPr>
              <w:t>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C44BA5" w:rsidP="004C21BD">
            <w:pPr>
              <w:spacing w:after="0" w:line="240" w:lineRule="auto"/>
              <w:jc w:val="center"/>
              <w:rPr>
                <w:rFonts w:ascii="Times New Roman" w:hAnsi="Times New Roman"/>
                <w:sz w:val="24"/>
                <w:szCs w:val="24"/>
              </w:rPr>
            </w:pPr>
            <w:r w:rsidRPr="004C21BD">
              <w:rPr>
                <w:rFonts w:ascii="Times New Roman" w:hAnsi="Times New Roman"/>
                <w:sz w:val="24"/>
                <w:szCs w:val="24"/>
              </w:rPr>
              <w:t>535</w:t>
            </w:r>
            <w:r w:rsidR="00976C4C" w:rsidRPr="004C21BD">
              <w:rPr>
                <w:rFonts w:ascii="Times New Roman" w:hAnsi="Times New Roman"/>
                <w:sz w:val="24"/>
                <w:szCs w:val="24"/>
              </w:rPr>
              <w:t>0,0</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6100,0</w:t>
            </w:r>
          </w:p>
        </w:tc>
        <w:tc>
          <w:tcPr>
            <w:tcW w:w="344"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3350,0</w:t>
            </w:r>
          </w:p>
        </w:tc>
        <w:tc>
          <w:tcPr>
            <w:tcW w:w="395"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napToGrid w:val="0"/>
              <w:spacing w:after="0" w:line="240" w:lineRule="auto"/>
              <w:jc w:val="center"/>
              <w:rPr>
                <w:rFonts w:ascii="Times New Roman" w:hAnsi="Times New Roman"/>
                <w:sz w:val="24"/>
                <w:szCs w:val="24"/>
              </w:rPr>
            </w:pPr>
            <w:r w:rsidRPr="004C21BD">
              <w:rPr>
                <w:rFonts w:ascii="Times New Roman" w:hAnsi="Times New Roman"/>
                <w:sz w:val="24"/>
                <w:szCs w:val="24"/>
              </w:rPr>
              <w:t>3350,0</w:t>
            </w:r>
          </w:p>
        </w:tc>
        <w:tc>
          <w:tcPr>
            <w:tcW w:w="585" w:type="pct"/>
            <w:tcBorders>
              <w:top w:val="single" w:sz="4" w:space="0" w:color="000000"/>
              <w:left w:val="single" w:sz="4" w:space="0" w:color="000000"/>
              <w:bottom w:val="single" w:sz="4" w:space="0" w:color="000000"/>
              <w:right w:val="single" w:sz="4" w:space="0" w:color="auto"/>
            </w:tcBorders>
          </w:tcPr>
          <w:p w:rsidR="00976C4C" w:rsidRPr="004C21BD" w:rsidRDefault="00976C4C" w:rsidP="004C21BD">
            <w:pPr>
              <w:snapToGrid w:val="0"/>
              <w:spacing w:after="0" w:line="240" w:lineRule="auto"/>
              <w:rPr>
                <w:rFonts w:ascii="Times New Roman" w:hAnsi="Times New Roman"/>
                <w:sz w:val="24"/>
                <w:szCs w:val="24"/>
              </w:rPr>
            </w:pPr>
            <w:r w:rsidRPr="004C21BD">
              <w:rPr>
                <w:rFonts w:ascii="Times New Roman" w:hAnsi="Times New Roman"/>
                <w:sz w:val="24"/>
                <w:szCs w:val="24"/>
              </w:rPr>
              <w:t>Забезпечення належного санітарного стану територій кладовищ</w:t>
            </w:r>
          </w:p>
          <w:p w:rsidR="00976C4C" w:rsidRPr="004C21BD" w:rsidRDefault="00976C4C" w:rsidP="004C21BD">
            <w:pPr>
              <w:snapToGrid w:val="0"/>
              <w:spacing w:after="0" w:line="240" w:lineRule="auto"/>
              <w:rPr>
                <w:rFonts w:ascii="Times New Roman" w:hAnsi="Times New Roman"/>
                <w:sz w:val="24"/>
                <w:szCs w:val="24"/>
              </w:rPr>
            </w:pPr>
          </w:p>
          <w:p w:rsidR="00976C4C" w:rsidRPr="004C21BD" w:rsidRDefault="00976C4C" w:rsidP="004C21BD">
            <w:pPr>
              <w:snapToGrid w:val="0"/>
              <w:spacing w:after="0" w:line="240" w:lineRule="auto"/>
              <w:rPr>
                <w:rFonts w:ascii="Times New Roman" w:hAnsi="Times New Roman"/>
                <w:sz w:val="24"/>
                <w:szCs w:val="24"/>
              </w:rPr>
            </w:pPr>
          </w:p>
        </w:tc>
      </w:tr>
      <w:tr w:rsidR="00976C4C" w:rsidRPr="004C21BD" w:rsidTr="00853519">
        <w:trPr>
          <w:trHeight w:val="134"/>
        </w:trPr>
        <w:tc>
          <w:tcPr>
            <w:tcW w:w="19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jc w:val="center"/>
              <w:rPr>
                <w:rFonts w:ascii="Times New Roman" w:hAnsi="Times New Roman"/>
                <w:sz w:val="24"/>
                <w:szCs w:val="24"/>
              </w:rPr>
            </w:pPr>
          </w:p>
        </w:tc>
        <w:tc>
          <w:tcPr>
            <w:tcW w:w="44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snapToGrid w:val="0"/>
              <w:rPr>
                <w:rFonts w:ascii="Times New Roman" w:hAnsi="Times New Roman"/>
                <w:sz w:val="24"/>
                <w:szCs w:val="24"/>
              </w:rPr>
            </w:pPr>
          </w:p>
        </w:tc>
        <w:tc>
          <w:tcPr>
            <w:tcW w:w="735"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 xml:space="preserve">5.8.Виготовлення проектно-кошторисної документації на реконструкцію, будівництво, капітальний ремонт  об’єктів благоустрою та шляхово-мостового </w:t>
            </w:r>
            <w:r w:rsidRPr="004C21BD">
              <w:rPr>
                <w:rFonts w:ascii="Times New Roman" w:hAnsi="Times New Roman"/>
                <w:sz w:val="24"/>
                <w:szCs w:val="24"/>
              </w:rPr>
              <w:lastRenderedPageBreak/>
              <w:t>господарства, паспортів вулиць, розробка схем та проектних рішень масового застосування та ін.</w:t>
            </w:r>
          </w:p>
        </w:tc>
        <w:tc>
          <w:tcPr>
            <w:tcW w:w="293"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lastRenderedPageBreak/>
              <w:t>2021-</w:t>
            </w:r>
          </w:p>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976C4C"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67</w:t>
            </w:r>
            <w:r w:rsidR="00976C4C" w:rsidRPr="004C21BD">
              <w:rPr>
                <w:rFonts w:ascii="Times New Roman" w:hAnsi="Times New Roman"/>
                <w:sz w:val="24"/>
                <w:szCs w:val="24"/>
              </w:rPr>
              <w:t>00,0</w:t>
            </w:r>
          </w:p>
        </w:tc>
        <w:tc>
          <w:tcPr>
            <w:tcW w:w="343" w:type="pct"/>
            <w:tcBorders>
              <w:top w:val="single" w:sz="4" w:space="0" w:color="000000"/>
              <w:left w:val="single" w:sz="4" w:space="0" w:color="000000"/>
              <w:bottom w:val="single" w:sz="4" w:space="0" w:color="000000"/>
              <w:right w:val="single" w:sz="4" w:space="0" w:color="000000"/>
            </w:tcBorders>
            <w:vAlign w:val="center"/>
          </w:tcPr>
          <w:p w:rsidR="00976C4C"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27</w:t>
            </w:r>
            <w:r w:rsidR="00976C4C" w:rsidRPr="004C21BD">
              <w:rPr>
                <w:rFonts w:ascii="Times New Roman" w:hAnsi="Times New Roman"/>
                <w:sz w:val="24"/>
                <w:szCs w:val="24"/>
              </w:rPr>
              <w:t>00,0</w:t>
            </w:r>
          </w:p>
        </w:tc>
        <w:tc>
          <w:tcPr>
            <w:tcW w:w="392" w:type="pct"/>
            <w:tcBorders>
              <w:top w:val="single" w:sz="4" w:space="0" w:color="000000"/>
              <w:left w:val="single" w:sz="4" w:space="0" w:color="000000"/>
              <w:bottom w:val="single" w:sz="4" w:space="0" w:color="000000"/>
            </w:tcBorders>
            <w:vAlign w:val="center"/>
          </w:tcPr>
          <w:p w:rsidR="00976C4C" w:rsidRPr="004C21BD" w:rsidRDefault="00976C4C" w:rsidP="004C21BD">
            <w:pPr>
              <w:pStyle w:val="1f1"/>
              <w:jc w:val="center"/>
              <w:rPr>
                <w:rFonts w:ascii="Times New Roman" w:hAnsi="Times New Roman"/>
                <w:sz w:val="24"/>
                <w:szCs w:val="24"/>
              </w:rPr>
            </w:pPr>
            <w:r w:rsidRPr="004C21BD">
              <w:rPr>
                <w:rFonts w:ascii="Times New Roman" w:hAnsi="Times New Roman"/>
                <w:sz w:val="24"/>
                <w:szCs w:val="24"/>
              </w:rPr>
              <w:t>2000,0</w:t>
            </w:r>
          </w:p>
        </w:tc>
        <w:tc>
          <w:tcPr>
            <w:tcW w:w="344"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w:t>
            </w:r>
          </w:p>
        </w:tc>
        <w:tc>
          <w:tcPr>
            <w:tcW w:w="395"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spacing w:after="0" w:line="240" w:lineRule="auto"/>
              <w:jc w:val="center"/>
              <w:rPr>
                <w:rFonts w:ascii="Times New Roman" w:hAnsi="Times New Roman"/>
                <w:sz w:val="24"/>
                <w:szCs w:val="24"/>
              </w:rPr>
            </w:pPr>
            <w:r w:rsidRPr="004C21BD">
              <w:rPr>
                <w:rFonts w:ascii="Times New Roman" w:hAnsi="Times New Roman"/>
                <w:sz w:val="24"/>
                <w:szCs w:val="24"/>
              </w:rPr>
              <w:t>1000,0</w:t>
            </w:r>
          </w:p>
        </w:tc>
        <w:tc>
          <w:tcPr>
            <w:tcW w:w="585" w:type="pct"/>
            <w:tcBorders>
              <w:top w:val="single" w:sz="4" w:space="0" w:color="000000"/>
              <w:left w:val="single" w:sz="4" w:space="0" w:color="000000"/>
              <w:bottom w:val="single" w:sz="4" w:space="0" w:color="000000"/>
              <w:right w:val="single" w:sz="4" w:space="0" w:color="auto"/>
            </w:tcBorders>
            <w:vAlign w:val="center"/>
          </w:tcPr>
          <w:p w:rsidR="00976C4C" w:rsidRPr="004C21BD" w:rsidRDefault="00976C4C" w:rsidP="004C21BD">
            <w:pPr>
              <w:pStyle w:val="1f1"/>
              <w:rPr>
                <w:rFonts w:ascii="Times New Roman" w:hAnsi="Times New Roman"/>
                <w:sz w:val="24"/>
                <w:szCs w:val="24"/>
              </w:rPr>
            </w:pPr>
          </w:p>
          <w:p w:rsidR="00976C4C" w:rsidRPr="004C21BD" w:rsidRDefault="00976C4C" w:rsidP="004C21BD">
            <w:pPr>
              <w:pStyle w:val="1f1"/>
              <w:rPr>
                <w:rFonts w:ascii="Times New Roman" w:hAnsi="Times New Roman"/>
                <w:sz w:val="24"/>
                <w:szCs w:val="24"/>
              </w:rPr>
            </w:pPr>
            <w:r w:rsidRPr="004C21BD">
              <w:rPr>
                <w:rFonts w:ascii="Times New Roman" w:hAnsi="Times New Roman"/>
                <w:sz w:val="24"/>
                <w:szCs w:val="24"/>
              </w:rPr>
              <w:t>30 об'єктів</w:t>
            </w:r>
          </w:p>
          <w:p w:rsidR="00976C4C" w:rsidRPr="004C21BD" w:rsidRDefault="00976C4C" w:rsidP="004C21BD">
            <w:pPr>
              <w:spacing w:after="0" w:line="240" w:lineRule="auto"/>
              <w:jc w:val="both"/>
              <w:rPr>
                <w:rFonts w:ascii="Times New Roman" w:hAnsi="Times New Roman"/>
                <w:sz w:val="24"/>
                <w:szCs w:val="24"/>
              </w:rPr>
            </w:pPr>
          </w:p>
        </w:tc>
      </w:tr>
      <w:tr w:rsidR="00DC1794" w:rsidRPr="004C21BD" w:rsidTr="003905B3">
        <w:trPr>
          <w:trHeight w:val="1965"/>
        </w:trPr>
        <w:tc>
          <w:tcPr>
            <w:tcW w:w="195" w:type="pct"/>
            <w:vMerge w:val="restart"/>
            <w:tcBorders>
              <w:top w:val="single" w:sz="4" w:space="0" w:color="000000"/>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val="restart"/>
            <w:tcBorders>
              <w:top w:val="single" w:sz="4" w:space="0" w:color="000000"/>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000000"/>
              <w:left w:val="single" w:sz="4" w:space="0" w:color="000000"/>
              <w:bottom w:val="single" w:sz="4" w:space="0" w:color="auto"/>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5.11.Поповнення статутних капіталів комунальних підприємств для забезпечення статутної діяльності, в т.ч.:</w:t>
            </w:r>
          </w:p>
        </w:tc>
        <w:tc>
          <w:tcPr>
            <w:tcW w:w="293" w:type="pct"/>
            <w:tcBorders>
              <w:top w:val="single" w:sz="4" w:space="0" w:color="000000"/>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2021-</w:t>
            </w:r>
          </w:p>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000000"/>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p>
          <w:p w:rsidR="00DC1794" w:rsidRPr="004C21BD" w:rsidRDefault="006E2103" w:rsidP="004C21BD">
            <w:pPr>
              <w:spacing w:after="0" w:line="240" w:lineRule="auto"/>
              <w:jc w:val="center"/>
              <w:rPr>
                <w:rFonts w:ascii="Times New Roman" w:hAnsi="Times New Roman"/>
                <w:sz w:val="24"/>
                <w:szCs w:val="24"/>
              </w:rPr>
            </w:pPr>
            <w:r w:rsidRPr="004C21BD">
              <w:rPr>
                <w:rFonts w:ascii="Times New Roman" w:hAnsi="Times New Roman"/>
                <w:sz w:val="24"/>
                <w:szCs w:val="24"/>
              </w:rPr>
              <w:t>280500</w:t>
            </w:r>
            <w:r w:rsidR="00DC1794" w:rsidRPr="004C21BD">
              <w:rPr>
                <w:rFonts w:ascii="Times New Roman" w:hAnsi="Times New Roman"/>
                <w:sz w:val="24"/>
                <w:szCs w:val="24"/>
              </w:rPr>
              <w:t>,0,</w:t>
            </w: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в т.ч.:</w:t>
            </w: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tc>
        <w:tc>
          <w:tcPr>
            <w:tcW w:w="343" w:type="pct"/>
            <w:tcBorders>
              <w:top w:val="single" w:sz="4" w:space="0" w:color="000000"/>
              <w:left w:val="single" w:sz="4" w:space="0" w:color="000000"/>
              <w:bottom w:val="single" w:sz="4" w:space="0" w:color="auto"/>
              <w:right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p>
          <w:p w:rsidR="00DC1794" w:rsidRPr="004C21BD" w:rsidRDefault="00044E9C" w:rsidP="004C21BD">
            <w:pPr>
              <w:spacing w:after="0" w:line="240" w:lineRule="auto"/>
              <w:jc w:val="center"/>
              <w:rPr>
                <w:rFonts w:ascii="Times New Roman" w:hAnsi="Times New Roman"/>
                <w:sz w:val="24"/>
                <w:szCs w:val="24"/>
              </w:rPr>
            </w:pPr>
            <w:r>
              <w:rPr>
                <w:rFonts w:ascii="Times New Roman" w:hAnsi="Times New Roman"/>
                <w:sz w:val="24"/>
                <w:szCs w:val="24"/>
              </w:rPr>
              <w:t>72700,0</w:t>
            </w: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в т.ч.:</w:t>
            </w: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tc>
        <w:tc>
          <w:tcPr>
            <w:tcW w:w="392" w:type="pct"/>
            <w:tcBorders>
              <w:top w:val="single" w:sz="4" w:space="0" w:color="000000"/>
              <w:left w:val="single" w:sz="4" w:space="0" w:color="000000"/>
              <w:bottom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044E9C" w:rsidP="004C21BD">
            <w:pPr>
              <w:spacing w:after="0" w:line="240" w:lineRule="auto"/>
              <w:jc w:val="center"/>
              <w:rPr>
                <w:rFonts w:ascii="Times New Roman" w:hAnsi="Times New Roman"/>
                <w:sz w:val="24"/>
                <w:szCs w:val="24"/>
              </w:rPr>
            </w:pPr>
            <w:r>
              <w:rPr>
                <w:rFonts w:ascii="Times New Roman" w:hAnsi="Times New Roman"/>
                <w:sz w:val="24"/>
                <w:szCs w:val="24"/>
              </w:rPr>
              <w:t>808</w:t>
            </w:r>
            <w:r w:rsidR="00DC1794" w:rsidRPr="004C21BD">
              <w:rPr>
                <w:rFonts w:ascii="Times New Roman" w:hAnsi="Times New Roman"/>
                <w:sz w:val="24"/>
                <w:szCs w:val="24"/>
              </w:rPr>
              <w:t>00,0</w:t>
            </w: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в т.ч.:</w:t>
            </w: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tc>
        <w:tc>
          <w:tcPr>
            <w:tcW w:w="344" w:type="pct"/>
            <w:tcBorders>
              <w:top w:val="single" w:sz="4" w:space="0" w:color="000000"/>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p>
          <w:p w:rsidR="00DC1794" w:rsidRPr="004C21BD" w:rsidRDefault="00044E9C" w:rsidP="004C21BD">
            <w:pPr>
              <w:spacing w:after="0" w:line="240" w:lineRule="auto"/>
              <w:jc w:val="center"/>
              <w:rPr>
                <w:rFonts w:ascii="Times New Roman" w:hAnsi="Times New Roman"/>
                <w:sz w:val="24"/>
                <w:szCs w:val="24"/>
              </w:rPr>
            </w:pPr>
            <w:r>
              <w:rPr>
                <w:rFonts w:ascii="Times New Roman" w:hAnsi="Times New Roman"/>
                <w:sz w:val="24"/>
                <w:szCs w:val="24"/>
              </w:rPr>
              <w:t>55000,0</w:t>
            </w: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в т.ч.:</w:t>
            </w: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tc>
        <w:tc>
          <w:tcPr>
            <w:tcW w:w="395" w:type="pct"/>
            <w:tcBorders>
              <w:top w:val="single" w:sz="4" w:space="0" w:color="000000"/>
              <w:left w:val="single" w:sz="4" w:space="0" w:color="000000"/>
              <w:bottom w:val="single" w:sz="4" w:space="0" w:color="auto"/>
              <w:right w:val="single" w:sz="4" w:space="0" w:color="auto"/>
            </w:tcBorders>
            <w:vAlign w:val="center"/>
          </w:tcPr>
          <w:p w:rsidR="00DC1794" w:rsidRPr="004C21BD" w:rsidRDefault="006E2103" w:rsidP="004C21BD">
            <w:pPr>
              <w:spacing w:after="0" w:line="240" w:lineRule="auto"/>
              <w:jc w:val="center"/>
              <w:rPr>
                <w:rFonts w:ascii="Times New Roman" w:hAnsi="Times New Roman"/>
                <w:sz w:val="24"/>
                <w:szCs w:val="24"/>
              </w:rPr>
            </w:pPr>
            <w:r w:rsidRPr="004C21BD">
              <w:rPr>
                <w:rFonts w:ascii="Times New Roman" w:hAnsi="Times New Roman"/>
                <w:sz w:val="24"/>
                <w:szCs w:val="24"/>
              </w:rPr>
              <w:t>72000,0</w:t>
            </w: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в т.ч.:</w:t>
            </w:r>
          </w:p>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p>
        </w:tc>
        <w:tc>
          <w:tcPr>
            <w:tcW w:w="585" w:type="pct"/>
            <w:vMerge w:val="restart"/>
            <w:tcBorders>
              <w:top w:val="single" w:sz="4" w:space="0" w:color="000000"/>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DC1794">
        <w:trPr>
          <w:trHeight w:val="780"/>
        </w:trPr>
        <w:tc>
          <w:tcPr>
            <w:tcW w:w="195" w:type="pct"/>
            <w:vMerge/>
            <w:tcBorders>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auto"/>
              <w:left w:val="single" w:sz="4" w:space="0" w:color="000000"/>
              <w:bottom w:val="single" w:sz="4" w:space="0" w:color="auto"/>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-КП «Тернопільводоканал»</w:t>
            </w:r>
          </w:p>
        </w:tc>
        <w:tc>
          <w:tcPr>
            <w:tcW w:w="293" w:type="pct"/>
            <w:tcBorders>
              <w:top w:val="single" w:sz="4" w:space="0" w:color="auto"/>
              <w:left w:val="single" w:sz="4" w:space="0" w:color="000000"/>
              <w:bottom w:val="single" w:sz="4" w:space="0" w:color="auto"/>
            </w:tcBorders>
            <w:vAlign w:val="center"/>
          </w:tcPr>
          <w:p w:rsidR="00DC1794" w:rsidRPr="004C21BD" w:rsidRDefault="00A27EB8" w:rsidP="004C21BD">
            <w:pPr>
              <w:pStyle w:val="1f1"/>
              <w:jc w:val="center"/>
              <w:rPr>
                <w:rFonts w:ascii="Times New Roman" w:hAnsi="Times New Roman"/>
                <w:sz w:val="24"/>
                <w:szCs w:val="24"/>
              </w:rPr>
            </w:pPr>
            <w:r w:rsidRPr="004C21BD">
              <w:rPr>
                <w:rFonts w:ascii="Times New Roman" w:hAnsi="Times New Roman"/>
                <w:sz w:val="24"/>
                <w:szCs w:val="24"/>
              </w:rPr>
              <w:t>202</w:t>
            </w:r>
            <w:r w:rsidR="00A006A4" w:rsidRPr="004C21BD">
              <w:rPr>
                <w:rFonts w:ascii="Times New Roman" w:hAnsi="Times New Roman"/>
                <w:sz w:val="24"/>
                <w:szCs w:val="24"/>
              </w:rPr>
              <w:t>2</w:t>
            </w:r>
          </w:p>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auto"/>
              <w:left w:val="single" w:sz="4" w:space="0" w:color="000000"/>
              <w:bottom w:val="single" w:sz="4" w:space="0" w:color="auto"/>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17</w:t>
            </w:r>
            <w:r w:rsidR="00E93A25" w:rsidRPr="004C21BD">
              <w:rPr>
                <w:rFonts w:ascii="Times New Roman" w:hAnsi="Times New Roman"/>
                <w:sz w:val="24"/>
                <w:szCs w:val="24"/>
              </w:rPr>
              <w:t>000,0</w:t>
            </w:r>
          </w:p>
        </w:tc>
        <w:tc>
          <w:tcPr>
            <w:tcW w:w="343" w:type="pct"/>
            <w:tcBorders>
              <w:top w:val="single" w:sz="4" w:space="0" w:color="auto"/>
              <w:left w:val="single" w:sz="4" w:space="0" w:color="000000"/>
              <w:bottom w:val="single" w:sz="4" w:space="0" w:color="auto"/>
              <w:right w:val="single" w:sz="4" w:space="0" w:color="000000"/>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2" w:type="pct"/>
            <w:tcBorders>
              <w:top w:val="single" w:sz="4" w:space="0" w:color="auto"/>
              <w:left w:val="single" w:sz="4" w:space="0" w:color="000000"/>
              <w:bottom w:val="single" w:sz="4" w:space="0" w:color="auto"/>
            </w:tcBorders>
            <w:vAlign w:val="center"/>
          </w:tcPr>
          <w:p w:rsidR="00DC1794" w:rsidRPr="004C21BD" w:rsidRDefault="00E93A25" w:rsidP="004C21BD">
            <w:pPr>
              <w:spacing w:after="0" w:line="240" w:lineRule="auto"/>
              <w:jc w:val="center"/>
              <w:rPr>
                <w:rFonts w:ascii="Times New Roman" w:hAnsi="Times New Roman"/>
                <w:sz w:val="24"/>
                <w:szCs w:val="24"/>
              </w:rPr>
            </w:pPr>
            <w:r w:rsidRPr="004C21BD">
              <w:rPr>
                <w:rFonts w:ascii="Times New Roman" w:hAnsi="Times New Roman"/>
                <w:sz w:val="24"/>
                <w:szCs w:val="24"/>
              </w:rPr>
              <w:t>60</w:t>
            </w:r>
            <w:r w:rsidR="00DC1794" w:rsidRPr="004C21BD">
              <w:rPr>
                <w:rFonts w:ascii="Times New Roman" w:hAnsi="Times New Roman"/>
                <w:sz w:val="24"/>
                <w:szCs w:val="24"/>
              </w:rPr>
              <w:t>00,0</w:t>
            </w:r>
          </w:p>
        </w:tc>
        <w:tc>
          <w:tcPr>
            <w:tcW w:w="344"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6500,0</w:t>
            </w:r>
          </w:p>
        </w:tc>
        <w:tc>
          <w:tcPr>
            <w:tcW w:w="395"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4500,0</w:t>
            </w:r>
          </w:p>
        </w:tc>
        <w:tc>
          <w:tcPr>
            <w:tcW w:w="585" w:type="pct"/>
            <w:vMerge/>
            <w:tcBorders>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AD1756">
        <w:trPr>
          <w:trHeight w:val="870"/>
        </w:trPr>
        <w:tc>
          <w:tcPr>
            <w:tcW w:w="195" w:type="pct"/>
            <w:vMerge/>
            <w:tcBorders>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auto"/>
              <w:left w:val="single" w:sz="4" w:space="0" w:color="000000"/>
              <w:bottom w:val="single" w:sz="4" w:space="0" w:color="auto"/>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-ТМШРБП «Міськшляхрембуд»</w:t>
            </w:r>
          </w:p>
        </w:tc>
        <w:tc>
          <w:tcPr>
            <w:tcW w:w="293" w:type="pct"/>
            <w:tcBorders>
              <w:top w:val="single" w:sz="4" w:space="0" w:color="auto"/>
              <w:left w:val="single" w:sz="4" w:space="0" w:color="000000"/>
              <w:bottom w:val="single" w:sz="4" w:space="0" w:color="auto"/>
            </w:tcBorders>
            <w:vAlign w:val="center"/>
          </w:tcPr>
          <w:p w:rsidR="00DC1794" w:rsidRPr="004C21BD" w:rsidRDefault="008910B9" w:rsidP="004C21BD">
            <w:pPr>
              <w:pStyle w:val="1f1"/>
              <w:jc w:val="center"/>
              <w:rPr>
                <w:rFonts w:ascii="Times New Roman" w:hAnsi="Times New Roman"/>
                <w:sz w:val="24"/>
                <w:szCs w:val="24"/>
              </w:rPr>
            </w:pPr>
            <w:r w:rsidRPr="004C21BD">
              <w:rPr>
                <w:rFonts w:ascii="Times New Roman" w:hAnsi="Times New Roman"/>
                <w:sz w:val="24"/>
                <w:szCs w:val="24"/>
              </w:rPr>
              <w:t>2021</w:t>
            </w:r>
            <w:r w:rsidR="00DC1794" w:rsidRPr="004C21BD">
              <w:rPr>
                <w:rFonts w:ascii="Times New Roman" w:hAnsi="Times New Roman"/>
                <w:sz w:val="24"/>
                <w:szCs w:val="24"/>
              </w:rPr>
              <w:t>-</w:t>
            </w:r>
          </w:p>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2023</w:t>
            </w:r>
          </w:p>
        </w:tc>
        <w:tc>
          <w:tcPr>
            <w:tcW w:w="4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auto"/>
              <w:left w:val="single" w:sz="4" w:space="0" w:color="000000"/>
              <w:bottom w:val="single" w:sz="4" w:space="0" w:color="auto"/>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5</w:t>
            </w:r>
            <w:r w:rsidR="00DC1794" w:rsidRPr="004C21BD">
              <w:rPr>
                <w:rFonts w:ascii="Times New Roman" w:hAnsi="Times New Roman"/>
                <w:sz w:val="24"/>
                <w:szCs w:val="24"/>
              </w:rPr>
              <w:t>000,0</w:t>
            </w:r>
          </w:p>
        </w:tc>
        <w:tc>
          <w:tcPr>
            <w:tcW w:w="343" w:type="pct"/>
            <w:tcBorders>
              <w:top w:val="single" w:sz="4" w:space="0" w:color="auto"/>
              <w:left w:val="single" w:sz="4" w:space="0" w:color="000000"/>
              <w:bottom w:val="single" w:sz="4" w:space="0" w:color="auto"/>
              <w:right w:val="single" w:sz="4" w:space="0" w:color="000000"/>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1</w:t>
            </w:r>
            <w:r w:rsidR="00E93A25" w:rsidRPr="004C21BD">
              <w:rPr>
                <w:rFonts w:ascii="Times New Roman" w:hAnsi="Times New Roman"/>
                <w:sz w:val="24"/>
                <w:szCs w:val="24"/>
              </w:rPr>
              <w:t>000,0</w:t>
            </w:r>
          </w:p>
        </w:tc>
        <w:tc>
          <w:tcPr>
            <w:tcW w:w="392" w:type="pct"/>
            <w:tcBorders>
              <w:top w:val="single" w:sz="4" w:space="0" w:color="auto"/>
              <w:left w:val="single" w:sz="4" w:space="0" w:color="000000"/>
              <w:bottom w:val="single" w:sz="4" w:space="0" w:color="auto"/>
            </w:tcBorders>
            <w:vAlign w:val="center"/>
          </w:tcPr>
          <w:p w:rsidR="00DC1794" w:rsidRPr="004C21BD" w:rsidRDefault="00E93A25"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w:t>
            </w:r>
          </w:p>
        </w:tc>
        <w:tc>
          <w:tcPr>
            <w:tcW w:w="344"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2000,0</w:t>
            </w:r>
          </w:p>
        </w:tc>
        <w:tc>
          <w:tcPr>
            <w:tcW w:w="395"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vMerge/>
            <w:tcBorders>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AD1756">
        <w:trPr>
          <w:trHeight w:val="543"/>
        </w:trPr>
        <w:tc>
          <w:tcPr>
            <w:tcW w:w="195" w:type="pct"/>
            <w:vMerge/>
            <w:tcBorders>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auto"/>
              <w:left w:val="single" w:sz="4" w:space="0" w:color="000000"/>
              <w:bottom w:val="single" w:sz="4" w:space="0" w:color="auto"/>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-СКП «Ритуальна служба»</w:t>
            </w:r>
          </w:p>
        </w:tc>
        <w:tc>
          <w:tcPr>
            <w:tcW w:w="293"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2021-</w:t>
            </w:r>
          </w:p>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2023</w:t>
            </w:r>
          </w:p>
        </w:tc>
        <w:tc>
          <w:tcPr>
            <w:tcW w:w="4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auto"/>
              <w:left w:val="single" w:sz="4" w:space="0" w:color="000000"/>
              <w:bottom w:val="single" w:sz="4" w:space="0" w:color="auto"/>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8210,0</w:t>
            </w:r>
          </w:p>
        </w:tc>
        <w:tc>
          <w:tcPr>
            <w:tcW w:w="343" w:type="pct"/>
            <w:tcBorders>
              <w:top w:val="single" w:sz="4" w:space="0" w:color="auto"/>
              <w:left w:val="single" w:sz="4" w:space="0" w:color="000000"/>
              <w:bottom w:val="single" w:sz="4" w:space="0" w:color="auto"/>
              <w:right w:val="single" w:sz="4" w:space="0" w:color="000000"/>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1910,0</w:t>
            </w:r>
          </w:p>
        </w:tc>
        <w:tc>
          <w:tcPr>
            <w:tcW w:w="392" w:type="pct"/>
            <w:tcBorders>
              <w:top w:val="single" w:sz="4" w:space="0" w:color="auto"/>
              <w:left w:val="single" w:sz="4" w:space="0" w:color="000000"/>
              <w:bottom w:val="single" w:sz="4" w:space="0" w:color="auto"/>
            </w:tcBorders>
            <w:vAlign w:val="center"/>
          </w:tcPr>
          <w:p w:rsidR="00DC1794" w:rsidRPr="004C21BD" w:rsidRDefault="009C29CC" w:rsidP="004C21BD">
            <w:pPr>
              <w:spacing w:after="0" w:line="240" w:lineRule="auto"/>
              <w:jc w:val="center"/>
              <w:rPr>
                <w:rFonts w:ascii="Times New Roman" w:hAnsi="Times New Roman"/>
                <w:sz w:val="24"/>
                <w:szCs w:val="24"/>
              </w:rPr>
            </w:pPr>
            <w:r w:rsidRPr="004C21BD">
              <w:rPr>
                <w:rFonts w:ascii="Times New Roman" w:hAnsi="Times New Roman"/>
                <w:sz w:val="24"/>
                <w:szCs w:val="24"/>
              </w:rPr>
              <w:t>33</w:t>
            </w:r>
            <w:r w:rsidR="00DC1794" w:rsidRPr="004C21BD">
              <w:rPr>
                <w:rFonts w:ascii="Times New Roman" w:hAnsi="Times New Roman"/>
                <w:sz w:val="24"/>
                <w:szCs w:val="24"/>
              </w:rPr>
              <w:t>00,0</w:t>
            </w:r>
          </w:p>
        </w:tc>
        <w:tc>
          <w:tcPr>
            <w:tcW w:w="344"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3000,0</w:t>
            </w:r>
          </w:p>
        </w:tc>
        <w:tc>
          <w:tcPr>
            <w:tcW w:w="395"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vMerge/>
            <w:tcBorders>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AD1756">
        <w:trPr>
          <w:trHeight w:val="840"/>
        </w:trPr>
        <w:tc>
          <w:tcPr>
            <w:tcW w:w="195" w:type="pct"/>
            <w:vMerge/>
            <w:tcBorders>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auto"/>
              <w:left w:val="single" w:sz="4" w:space="0" w:color="000000"/>
              <w:bottom w:val="single" w:sz="4" w:space="0" w:color="auto"/>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КП «Тернопільміськсвітло»</w:t>
            </w:r>
          </w:p>
        </w:tc>
        <w:tc>
          <w:tcPr>
            <w:tcW w:w="293"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2021-</w:t>
            </w:r>
          </w:p>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2023</w:t>
            </w:r>
          </w:p>
        </w:tc>
        <w:tc>
          <w:tcPr>
            <w:tcW w:w="4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auto"/>
              <w:left w:val="single" w:sz="4" w:space="0" w:color="000000"/>
              <w:bottom w:val="single" w:sz="4" w:space="0" w:color="auto"/>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auto"/>
              <w:left w:val="single" w:sz="4" w:space="0" w:color="000000"/>
              <w:bottom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4100,0</w:t>
            </w:r>
          </w:p>
        </w:tc>
        <w:tc>
          <w:tcPr>
            <w:tcW w:w="343" w:type="pct"/>
            <w:tcBorders>
              <w:top w:val="single" w:sz="4" w:space="0" w:color="auto"/>
              <w:left w:val="single" w:sz="4" w:space="0" w:color="000000"/>
              <w:bottom w:val="single" w:sz="4" w:space="0" w:color="auto"/>
              <w:right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3100,0</w:t>
            </w:r>
          </w:p>
        </w:tc>
        <w:tc>
          <w:tcPr>
            <w:tcW w:w="392" w:type="pct"/>
            <w:tcBorders>
              <w:top w:val="single" w:sz="4" w:space="0" w:color="auto"/>
              <w:left w:val="single" w:sz="4" w:space="0" w:color="000000"/>
              <w:bottom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500,0</w:t>
            </w:r>
          </w:p>
        </w:tc>
        <w:tc>
          <w:tcPr>
            <w:tcW w:w="344"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500,0</w:t>
            </w:r>
          </w:p>
        </w:tc>
        <w:tc>
          <w:tcPr>
            <w:tcW w:w="395" w:type="pct"/>
            <w:tcBorders>
              <w:top w:val="single" w:sz="4" w:space="0" w:color="auto"/>
              <w:left w:val="single" w:sz="4" w:space="0" w:color="000000"/>
              <w:bottom w:val="single" w:sz="4" w:space="0" w:color="auto"/>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vMerge/>
            <w:tcBorders>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DC1794">
        <w:trPr>
          <w:trHeight w:val="810"/>
        </w:trPr>
        <w:tc>
          <w:tcPr>
            <w:tcW w:w="195" w:type="pct"/>
            <w:vMerge/>
            <w:tcBorders>
              <w:left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auto"/>
              <w:left w:val="single" w:sz="4" w:space="0" w:color="000000"/>
              <w:bottom w:val="single" w:sz="4" w:space="0" w:color="000000"/>
            </w:tcBorders>
            <w:vAlign w:val="center"/>
          </w:tcPr>
          <w:p w:rsidR="00DC1794" w:rsidRPr="004C21BD" w:rsidRDefault="00DC1794" w:rsidP="004C21BD">
            <w:pPr>
              <w:pStyle w:val="1f1"/>
              <w:rPr>
                <w:rFonts w:ascii="Times New Roman" w:hAnsi="Times New Roman"/>
                <w:sz w:val="24"/>
                <w:szCs w:val="24"/>
              </w:rPr>
            </w:pPr>
            <w:r w:rsidRPr="004C21BD">
              <w:rPr>
                <w:rFonts w:ascii="Times New Roman" w:hAnsi="Times New Roman"/>
                <w:sz w:val="24"/>
                <w:szCs w:val="24"/>
              </w:rPr>
              <w:t>КП ТМР «Екоресурси»</w:t>
            </w:r>
          </w:p>
        </w:tc>
        <w:tc>
          <w:tcPr>
            <w:tcW w:w="293" w:type="pct"/>
            <w:tcBorders>
              <w:top w:val="single" w:sz="4" w:space="0" w:color="auto"/>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2021</w:t>
            </w:r>
          </w:p>
        </w:tc>
        <w:tc>
          <w:tcPr>
            <w:tcW w:w="492" w:type="pct"/>
            <w:tcBorders>
              <w:top w:val="single" w:sz="4" w:space="0" w:color="auto"/>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auto"/>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auto"/>
              <w:left w:val="single" w:sz="4" w:space="0" w:color="000000"/>
              <w:bottom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140,0</w:t>
            </w:r>
          </w:p>
        </w:tc>
        <w:tc>
          <w:tcPr>
            <w:tcW w:w="343" w:type="pct"/>
            <w:tcBorders>
              <w:top w:val="single" w:sz="4" w:space="0" w:color="auto"/>
              <w:left w:val="single" w:sz="4" w:space="0" w:color="000000"/>
              <w:bottom w:val="single" w:sz="4" w:space="0" w:color="000000"/>
              <w:right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140,0</w:t>
            </w:r>
          </w:p>
        </w:tc>
        <w:tc>
          <w:tcPr>
            <w:tcW w:w="392" w:type="pct"/>
            <w:tcBorders>
              <w:top w:val="single" w:sz="4" w:space="0" w:color="auto"/>
              <w:left w:val="single" w:sz="4" w:space="0" w:color="000000"/>
              <w:bottom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44" w:type="pct"/>
            <w:tcBorders>
              <w:top w:val="single" w:sz="4" w:space="0" w:color="auto"/>
              <w:left w:val="single" w:sz="4" w:space="0" w:color="000000"/>
              <w:bottom w:val="single" w:sz="4" w:space="0" w:color="000000"/>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auto"/>
              <w:left w:val="single" w:sz="4" w:space="0" w:color="000000"/>
              <w:bottom w:val="single" w:sz="4" w:space="0" w:color="000000"/>
              <w:right w:val="single" w:sz="4" w:space="0" w:color="auto"/>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vMerge/>
            <w:tcBorders>
              <w:left w:val="single" w:sz="4" w:space="0" w:color="000000"/>
              <w:right w:val="single" w:sz="4" w:space="0" w:color="auto"/>
            </w:tcBorders>
          </w:tcPr>
          <w:p w:rsidR="00DC1794" w:rsidRPr="004C21BD" w:rsidRDefault="00DC1794" w:rsidP="004C21BD">
            <w:pPr>
              <w:spacing w:after="0" w:line="240" w:lineRule="auto"/>
              <w:jc w:val="center"/>
              <w:rPr>
                <w:rFonts w:ascii="Times New Roman" w:hAnsi="Times New Roman"/>
                <w:sz w:val="24"/>
                <w:szCs w:val="24"/>
              </w:rPr>
            </w:pPr>
          </w:p>
        </w:tc>
      </w:tr>
      <w:tr w:rsidR="00DC1794" w:rsidRPr="004C21BD" w:rsidTr="00DC1794">
        <w:trPr>
          <w:trHeight w:val="134"/>
        </w:trPr>
        <w:tc>
          <w:tcPr>
            <w:tcW w:w="195" w:type="pct"/>
            <w:vMerge/>
            <w:tcBorders>
              <w:left w:val="single" w:sz="4" w:space="0" w:color="000000"/>
              <w:bottom w:val="single" w:sz="4" w:space="0" w:color="000000"/>
            </w:tcBorders>
            <w:vAlign w:val="center"/>
          </w:tcPr>
          <w:p w:rsidR="00DC1794" w:rsidRPr="004C21BD" w:rsidRDefault="00DC1794" w:rsidP="004C21BD">
            <w:pPr>
              <w:pStyle w:val="afff8"/>
              <w:snapToGrid w:val="0"/>
              <w:jc w:val="center"/>
              <w:rPr>
                <w:sz w:val="24"/>
                <w:szCs w:val="24"/>
                <w:lang w:val="uk-UA"/>
              </w:rPr>
            </w:pPr>
          </w:p>
        </w:tc>
        <w:tc>
          <w:tcPr>
            <w:tcW w:w="443" w:type="pct"/>
            <w:vMerge/>
            <w:tcBorders>
              <w:left w:val="single" w:sz="4" w:space="0" w:color="000000"/>
              <w:bottom w:val="single" w:sz="4" w:space="0" w:color="000000"/>
            </w:tcBorders>
            <w:vAlign w:val="center"/>
          </w:tcPr>
          <w:p w:rsidR="00DC1794" w:rsidRPr="004C21BD" w:rsidRDefault="00DC1794" w:rsidP="004C21BD">
            <w:pPr>
              <w:pStyle w:val="afff8"/>
              <w:snapToGrid w:val="0"/>
              <w:rPr>
                <w:sz w:val="24"/>
                <w:szCs w:val="24"/>
                <w:lang w:val="uk-UA"/>
              </w:rPr>
            </w:pPr>
          </w:p>
        </w:tc>
        <w:tc>
          <w:tcPr>
            <w:tcW w:w="735" w:type="pct"/>
            <w:tcBorders>
              <w:top w:val="single" w:sz="4" w:space="0" w:color="000000"/>
              <w:left w:val="single" w:sz="4" w:space="0" w:color="000000"/>
              <w:bottom w:val="single" w:sz="4" w:space="0" w:color="000000"/>
            </w:tcBorders>
            <w:vAlign w:val="center"/>
          </w:tcPr>
          <w:p w:rsidR="00DC1794" w:rsidRPr="004C21BD" w:rsidRDefault="00DC1794" w:rsidP="004C21BD">
            <w:pPr>
              <w:pStyle w:val="1f1"/>
              <w:rPr>
                <w:rFonts w:ascii="Times New Roman" w:hAnsi="Times New Roman"/>
                <w:sz w:val="24"/>
                <w:szCs w:val="24"/>
                <w:lang w:eastAsia="ru-RU"/>
              </w:rPr>
            </w:pPr>
            <w:r w:rsidRPr="004C21BD">
              <w:rPr>
                <w:rFonts w:ascii="Times New Roman" w:hAnsi="Times New Roman"/>
                <w:sz w:val="24"/>
                <w:szCs w:val="24"/>
                <w:lang w:eastAsia="ru-RU"/>
              </w:rPr>
              <w:t>-КП «ТМТКЕ» та ін.</w:t>
            </w:r>
          </w:p>
          <w:p w:rsidR="00DC1794" w:rsidRPr="004C21BD" w:rsidRDefault="00DC1794" w:rsidP="004C21BD">
            <w:pPr>
              <w:pStyle w:val="1f1"/>
              <w:rPr>
                <w:rFonts w:ascii="Times New Roman" w:hAnsi="Times New Roman"/>
                <w:sz w:val="24"/>
                <w:szCs w:val="24"/>
              </w:rPr>
            </w:pPr>
          </w:p>
        </w:tc>
        <w:tc>
          <w:tcPr>
            <w:tcW w:w="293" w:type="pct"/>
            <w:tcBorders>
              <w:top w:val="single" w:sz="4" w:space="0" w:color="000000"/>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rPr>
              <w:t>2021-</w:t>
            </w:r>
          </w:p>
          <w:p w:rsidR="00DC1794" w:rsidRPr="004C21BD" w:rsidRDefault="008910B9"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Управління ЖКГБтаЕ</w:t>
            </w:r>
          </w:p>
        </w:tc>
        <w:tc>
          <w:tcPr>
            <w:tcW w:w="392" w:type="pct"/>
            <w:tcBorders>
              <w:top w:val="single" w:sz="4" w:space="0" w:color="000000"/>
              <w:left w:val="single" w:sz="4" w:space="0" w:color="000000"/>
              <w:bottom w:val="single" w:sz="4" w:space="0" w:color="000000"/>
            </w:tcBorders>
            <w:vAlign w:val="center"/>
          </w:tcPr>
          <w:p w:rsidR="00DC1794" w:rsidRPr="004C21BD" w:rsidRDefault="00DC1794"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DC1794" w:rsidRPr="004C21BD" w:rsidRDefault="00044E9C" w:rsidP="004C21BD">
            <w:pPr>
              <w:spacing w:after="0" w:line="240" w:lineRule="auto"/>
              <w:jc w:val="center"/>
              <w:rPr>
                <w:rFonts w:ascii="Times New Roman" w:hAnsi="Times New Roman"/>
                <w:sz w:val="24"/>
                <w:szCs w:val="24"/>
              </w:rPr>
            </w:pPr>
            <w:r>
              <w:rPr>
                <w:rFonts w:ascii="Times New Roman" w:hAnsi="Times New Roman"/>
                <w:sz w:val="24"/>
                <w:szCs w:val="24"/>
              </w:rPr>
              <w:t>24605</w:t>
            </w:r>
            <w:r w:rsidR="006E2103" w:rsidRPr="004C21BD">
              <w:rPr>
                <w:rFonts w:ascii="Times New Roman" w:hAnsi="Times New Roman"/>
                <w:sz w:val="24"/>
                <w:szCs w:val="24"/>
              </w:rPr>
              <w:t>0,0</w:t>
            </w:r>
          </w:p>
        </w:tc>
        <w:tc>
          <w:tcPr>
            <w:tcW w:w="343" w:type="pct"/>
            <w:tcBorders>
              <w:top w:val="single" w:sz="4" w:space="0" w:color="000000"/>
              <w:left w:val="single" w:sz="4" w:space="0" w:color="000000"/>
              <w:bottom w:val="single" w:sz="4" w:space="0" w:color="000000"/>
              <w:right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p>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t>66550,0</w:t>
            </w:r>
          </w:p>
          <w:p w:rsidR="00DC1794" w:rsidRPr="004C21BD" w:rsidRDefault="00DC1794" w:rsidP="004C21BD">
            <w:pPr>
              <w:spacing w:after="0" w:line="240" w:lineRule="auto"/>
              <w:jc w:val="center"/>
              <w:rPr>
                <w:rFonts w:ascii="Times New Roman" w:hAnsi="Times New Roman"/>
                <w:sz w:val="24"/>
                <w:szCs w:val="24"/>
              </w:rPr>
            </w:pPr>
          </w:p>
        </w:tc>
        <w:tc>
          <w:tcPr>
            <w:tcW w:w="392" w:type="pct"/>
            <w:tcBorders>
              <w:top w:val="single" w:sz="4" w:space="0" w:color="000000"/>
              <w:left w:val="single" w:sz="4" w:space="0" w:color="000000"/>
              <w:bottom w:val="single" w:sz="4" w:space="0" w:color="000000"/>
            </w:tcBorders>
            <w:vAlign w:val="center"/>
          </w:tcPr>
          <w:p w:rsidR="00DC1794" w:rsidRPr="004C21BD" w:rsidRDefault="00DC1794" w:rsidP="004C21BD">
            <w:pPr>
              <w:spacing w:after="0" w:line="240" w:lineRule="auto"/>
              <w:jc w:val="center"/>
              <w:rPr>
                <w:rFonts w:ascii="Times New Roman" w:hAnsi="Times New Roman"/>
                <w:sz w:val="24"/>
                <w:szCs w:val="24"/>
              </w:rPr>
            </w:pPr>
            <w:r w:rsidRPr="004C21BD">
              <w:rPr>
                <w:rFonts w:ascii="Times New Roman" w:hAnsi="Times New Roman"/>
                <w:sz w:val="24"/>
                <w:szCs w:val="24"/>
              </w:rPr>
              <w:lastRenderedPageBreak/>
              <w:t>69000,0</w:t>
            </w:r>
          </w:p>
        </w:tc>
        <w:tc>
          <w:tcPr>
            <w:tcW w:w="344" w:type="pct"/>
            <w:tcBorders>
              <w:top w:val="single" w:sz="4" w:space="0" w:color="000000"/>
              <w:left w:val="single" w:sz="4" w:space="0" w:color="000000"/>
              <w:bottom w:val="single" w:sz="4" w:space="0" w:color="000000"/>
              <w:right w:val="single" w:sz="4" w:space="0" w:color="auto"/>
            </w:tcBorders>
            <w:vAlign w:val="center"/>
          </w:tcPr>
          <w:p w:rsidR="00DC1794"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43000,0</w:t>
            </w:r>
          </w:p>
        </w:tc>
        <w:tc>
          <w:tcPr>
            <w:tcW w:w="395" w:type="pct"/>
            <w:tcBorders>
              <w:top w:val="single" w:sz="4" w:space="0" w:color="000000"/>
              <w:left w:val="single" w:sz="4" w:space="0" w:color="000000"/>
              <w:bottom w:val="single" w:sz="4" w:space="0" w:color="000000"/>
              <w:right w:val="single" w:sz="4" w:space="0" w:color="auto"/>
            </w:tcBorders>
            <w:vAlign w:val="center"/>
          </w:tcPr>
          <w:p w:rsidR="00DC1794" w:rsidRPr="004C21BD" w:rsidRDefault="006E2103" w:rsidP="004C21BD">
            <w:pPr>
              <w:spacing w:after="0" w:line="240" w:lineRule="auto"/>
              <w:jc w:val="center"/>
              <w:rPr>
                <w:rFonts w:ascii="Times New Roman" w:hAnsi="Times New Roman"/>
                <w:sz w:val="24"/>
                <w:szCs w:val="24"/>
              </w:rPr>
            </w:pPr>
            <w:r w:rsidRPr="004C21BD">
              <w:rPr>
                <w:rFonts w:ascii="Times New Roman" w:hAnsi="Times New Roman"/>
                <w:sz w:val="24"/>
                <w:szCs w:val="24"/>
              </w:rPr>
              <w:t>67500,0</w:t>
            </w:r>
          </w:p>
        </w:tc>
        <w:tc>
          <w:tcPr>
            <w:tcW w:w="585" w:type="pct"/>
            <w:vMerge/>
            <w:tcBorders>
              <w:left w:val="single" w:sz="4" w:space="0" w:color="000000"/>
              <w:bottom w:val="single" w:sz="4" w:space="0" w:color="000000"/>
              <w:right w:val="single" w:sz="4" w:space="0" w:color="auto"/>
            </w:tcBorders>
          </w:tcPr>
          <w:p w:rsidR="00DC1794" w:rsidRPr="004C21BD" w:rsidRDefault="00DC1794" w:rsidP="004C21BD">
            <w:pPr>
              <w:keepLines/>
              <w:spacing w:after="0" w:line="240" w:lineRule="auto"/>
              <w:jc w:val="both"/>
              <w:rPr>
                <w:rFonts w:ascii="Times New Roman" w:hAnsi="Times New Roman"/>
                <w:sz w:val="24"/>
                <w:szCs w:val="24"/>
              </w:rPr>
            </w:pPr>
          </w:p>
        </w:tc>
      </w:tr>
      <w:tr w:rsidR="002E10A6" w:rsidRPr="004C21BD" w:rsidTr="00DC1794">
        <w:trPr>
          <w:trHeight w:val="134"/>
        </w:trPr>
        <w:tc>
          <w:tcPr>
            <w:tcW w:w="195" w:type="pct"/>
            <w:vMerge w:val="restart"/>
            <w:tcBorders>
              <w:top w:val="single" w:sz="4" w:space="0" w:color="000000"/>
              <w:left w:val="single" w:sz="4" w:space="0" w:color="000000"/>
            </w:tcBorders>
            <w:vAlign w:val="center"/>
          </w:tcPr>
          <w:p w:rsidR="002E10A6" w:rsidRPr="004C21BD" w:rsidRDefault="002E10A6" w:rsidP="004C21BD">
            <w:pPr>
              <w:pStyle w:val="afff8"/>
              <w:snapToGrid w:val="0"/>
              <w:jc w:val="center"/>
              <w:rPr>
                <w:sz w:val="24"/>
                <w:szCs w:val="24"/>
                <w:lang w:val="uk-UA"/>
              </w:rPr>
            </w:pPr>
          </w:p>
        </w:tc>
        <w:tc>
          <w:tcPr>
            <w:tcW w:w="443" w:type="pct"/>
            <w:vMerge w:val="restart"/>
            <w:tcBorders>
              <w:top w:val="single" w:sz="4" w:space="0" w:color="000000"/>
              <w:left w:val="single" w:sz="4" w:space="0" w:color="000000"/>
            </w:tcBorders>
            <w:vAlign w:val="center"/>
          </w:tcPr>
          <w:p w:rsidR="002E10A6" w:rsidRPr="004C21BD" w:rsidRDefault="002E10A6" w:rsidP="004C21BD">
            <w:pPr>
              <w:pStyle w:val="afff8"/>
              <w:snapToGrid w:val="0"/>
              <w:rPr>
                <w:sz w:val="24"/>
                <w:szCs w:val="24"/>
                <w:lang w:val="uk-UA"/>
              </w:rPr>
            </w:pPr>
          </w:p>
        </w:tc>
        <w:tc>
          <w:tcPr>
            <w:tcW w:w="735" w:type="pct"/>
            <w:vMerge w:val="restart"/>
            <w:tcBorders>
              <w:top w:val="single" w:sz="4" w:space="0" w:color="000000"/>
              <w:left w:val="single" w:sz="4" w:space="0" w:color="000000"/>
            </w:tcBorders>
            <w:vAlign w:val="center"/>
          </w:tcPr>
          <w:p w:rsidR="002E10A6" w:rsidRPr="004C21BD" w:rsidRDefault="002E10A6" w:rsidP="004C21BD">
            <w:pPr>
              <w:pStyle w:val="1f1"/>
              <w:rPr>
                <w:rFonts w:ascii="Times New Roman" w:hAnsi="Times New Roman"/>
                <w:sz w:val="24"/>
                <w:szCs w:val="24"/>
              </w:rPr>
            </w:pPr>
            <w:r w:rsidRPr="004C21BD">
              <w:rPr>
                <w:rFonts w:ascii="Times New Roman" w:hAnsi="Times New Roman"/>
                <w:sz w:val="24"/>
                <w:szCs w:val="24"/>
              </w:rPr>
              <w:t xml:space="preserve">5.12.Поточний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підпірних стінок та сходів, пам’ятників, малих архітектурних форм, колесовідбійних та перильних огорож, турнікетів, дорожніх знаків, </w:t>
            </w:r>
          </w:p>
          <w:p w:rsidR="002E10A6" w:rsidRPr="004C21BD" w:rsidRDefault="002E10A6" w:rsidP="004C21BD">
            <w:pPr>
              <w:pStyle w:val="1f1"/>
              <w:rPr>
                <w:rFonts w:ascii="Times New Roman" w:hAnsi="Times New Roman"/>
                <w:sz w:val="24"/>
                <w:szCs w:val="24"/>
              </w:rPr>
            </w:pPr>
            <w:r w:rsidRPr="004C21BD">
              <w:rPr>
                <w:rFonts w:ascii="Times New Roman" w:hAnsi="Times New Roman"/>
                <w:sz w:val="24"/>
                <w:szCs w:val="24"/>
              </w:rPr>
              <w:t xml:space="preserve">розмітка доріг,  ліквідація місць розкопів,  схем, проведення обстеження, демонтаж тимчасових споруд </w:t>
            </w:r>
            <w:r w:rsidRPr="004C21BD">
              <w:rPr>
                <w:rFonts w:ascii="Times New Roman" w:hAnsi="Times New Roman"/>
                <w:sz w:val="24"/>
                <w:szCs w:val="24"/>
              </w:rPr>
              <w:lastRenderedPageBreak/>
              <w:t>та ін.)</w:t>
            </w:r>
          </w:p>
        </w:tc>
        <w:tc>
          <w:tcPr>
            <w:tcW w:w="293" w:type="pct"/>
            <w:vMerge w:val="restart"/>
            <w:tcBorders>
              <w:top w:val="single" w:sz="4" w:space="0" w:color="000000"/>
              <w:left w:val="single" w:sz="4" w:space="0" w:color="000000"/>
            </w:tcBorders>
            <w:vAlign w:val="center"/>
          </w:tcPr>
          <w:p w:rsidR="002E10A6" w:rsidRPr="004C21BD" w:rsidRDefault="002E10A6" w:rsidP="004C21BD">
            <w:pPr>
              <w:pStyle w:val="1f1"/>
              <w:jc w:val="center"/>
              <w:rPr>
                <w:rFonts w:ascii="Times New Roman" w:hAnsi="Times New Roman"/>
                <w:sz w:val="24"/>
                <w:szCs w:val="24"/>
              </w:rPr>
            </w:pPr>
            <w:r w:rsidRPr="004C21BD">
              <w:rPr>
                <w:rFonts w:ascii="Times New Roman" w:hAnsi="Times New Roman"/>
                <w:sz w:val="24"/>
                <w:szCs w:val="24"/>
              </w:rPr>
              <w:lastRenderedPageBreak/>
              <w:t>2021-</w:t>
            </w:r>
          </w:p>
          <w:p w:rsidR="002E10A6" w:rsidRPr="004C21BD" w:rsidRDefault="002E10A6"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vMerge w:val="restart"/>
            <w:tcBorders>
              <w:top w:val="single" w:sz="4" w:space="0" w:color="000000"/>
              <w:left w:val="single" w:sz="4" w:space="0" w:color="000000"/>
            </w:tcBorders>
            <w:vAlign w:val="center"/>
          </w:tcPr>
          <w:p w:rsidR="002E10A6" w:rsidRPr="004C21BD" w:rsidRDefault="002E10A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2E10A6" w:rsidRPr="004C21BD" w:rsidRDefault="002E10A6" w:rsidP="004C21BD">
            <w:pPr>
              <w:pStyle w:val="1f1"/>
              <w:jc w:val="center"/>
              <w:rPr>
                <w:rFonts w:ascii="Times New Roman" w:hAnsi="Times New Roman"/>
                <w:sz w:val="24"/>
                <w:szCs w:val="24"/>
              </w:rPr>
            </w:pPr>
            <w:r w:rsidRPr="004C21BD">
              <w:rPr>
                <w:rFonts w:ascii="Times New Roman" w:hAnsi="Times New Roman"/>
                <w:sz w:val="24"/>
                <w:szCs w:val="24"/>
              </w:rPr>
              <w:t>відділ технічного нагляду Терно-пільської міської ради</w:t>
            </w:r>
          </w:p>
          <w:p w:rsidR="002E10A6" w:rsidRPr="004C21BD" w:rsidRDefault="002E10A6" w:rsidP="004C21BD">
            <w:pPr>
              <w:pStyle w:val="1f1"/>
              <w:jc w:val="center"/>
              <w:rPr>
                <w:rFonts w:ascii="Times New Roman" w:hAnsi="Times New Roman"/>
                <w:sz w:val="24"/>
                <w:szCs w:val="24"/>
              </w:rPr>
            </w:pPr>
          </w:p>
          <w:p w:rsidR="002E10A6" w:rsidRPr="004C21BD" w:rsidRDefault="002E10A6" w:rsidP="004C21BD">
            <w:pPr>
              <w:pStyle w:val="1f1"/>
              <w:jc w:val="center"/>
              <w:rPr>
                <w:rFonts w:ascii="Times New Roman" w:hAnsi="Times New Roman"/>
                <w:sz w:val="24"/>
                <w:szCs w:val="24"/>
              </w:rPr>
            </w:pPr>
          </w:p>
        </w:tc>
        <w:tc>
          <w:tcPr>
            <w:tcW w:w="392" w:type="pct"/>
            <w:tcBorders>
              <w:top w:val="single" w:sz="4" w:space="0" w:color="000000"/>
              <w:left w:val="single" w:sz="4" w:space="0" w:color="000000"/>
              <w:bottom w:val="single" w:sz="4" w:space="0" w:color="000000"/>
            </w:tcBorders>
            <w:vAlign w:val="center"/>
          </w:tcPr>
          <w:p w:rsidR="002E10A6" w:rsidRPr="004C21BD" w:rsidRDefault="002E10A6"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2E10A6"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2800</w:t>
            </w:r>
            <w:r w:rsidR="002E10A6" w:rsidRPr="004C21BD">
              <w:rPr>
                <w:rFonts w:ascii="Times New Roman" w:hAnsi="Times New Roman"/>
                <w:sz w:val="24"/>
                <w:szCs w:val="24"/>
              </w:rPr>
              <w:t>00,0</w:t>
            </w:r>
          </w:p>
        </w:tc>
        <w:tc>
          <w:tcPr>
            <w:tcW w:w="343" w:type="pct"/>
            <w:tcBorders>
              <w:top w:val="single" w:sz="4" w:space="0" w:color="000000"/>
              <w:left w:val="single" w:sz="4" w:space="0" w:color="000000"/>
              <w:bottom w:val="single" w:sz="4" w:space="0" w:color="000000"/>
              <w:right w:val="single" w:sz="4" w:space="0" w:color="000000"/>
            </w:tcBorders>
            <w:vAlign w:val="center"/>
          </w:tcPr>
          <w:p w:rsidR="002E10A6"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80</w:t>
            </w:r>
            <w:r w:rsidR="002E10A6" w:rsidRPr="004C21BD">
              <w:rPr>
                <w:rFonts w:ascii="Times New Roman" w:hAnsi="Times New Roman"/>
                <w:sz w:val="24"/>
                <w:szCs w:val="24"/>
              </w:rPr>
              <w:t>000,0</w:t>
            </w:r>
          </w:p>
        </w:tc>
        <w:tc>
          <w:tcPr>
            <w:tcW w:w="392" w:type="pct"/>
            <w:tcBorders>
              <w:top w:val="single" w:sz="4" w:space="0" w:color="000000"/>
              <w:left w:val="single" w:sz="4" w:space="0" w:color="000000"/>
              <w:bottom w:val="single" w:sz="4" w:space="0" w:color="000000"/>
            </w:tcBorders>
            <w:vAlign w:val="center"/>
          </w:tcPr>
          <w:p w:rsidR="002E10A6" w:rsidRPr="004C21BD" w:rsidRDefault="002E10A6" w:rsidP="004C21BD">
            <w:pPr>
              <w:spacing w:after="0" w:line="240" w:lineRule="auto"/>
              <w:jc w:val="center"/>
              <w:rPr>
                <w:rFonts w:ascii="Times New Roman" w:hAnsi="Times New Roman"/>
                <w:sz w:val="24"/>
                <w:szCs w:val="24"/>
              </w:rPr>
            </w:pPr>
            <w:r w:rsidRPr="004C21BD">
              <w:rPr>
                <w:rFonts w:ascii="Times New Roman" w:hAnsi="Times New Roman"/>
                <w:sz w:val="24"/>
                <w:szCs w:val="24"/>
              </w:rPr>
              <w:t>80000,0</w:t>
            </w:r>
          </w:p>
        </w:tc>
        <w:tc>
          <w:tcPr>
            <w:tcW w:w="344" w:type="pct"/>
            <w:tcBorders>
              <w:top w:val="single" w:sz="4" w:space="0" w:color="000000"/>
              <w:left w:val="single" w:sz="4" w:space="0" w:color="000000"/>
              <w:bottom w:val="single" w:sz="4" w:space="0" w:color="000000"/>
              <w:right w:val="single" w:sz="4" w:space="0" w:color="auto"/>
            </w:tcBorders>
            <w:vAlign w:val="center"/>
          </w:tcPr>
          <w:p w:rsidR="002E10A6" w:rsidRPr="004C21BD" w:rsidRDefault="00C027A3" w:rsidP="004C21BD">
            <w:pPr>
              <w:spacing w:after="0" w:line="240" w:lineRule="auto"/>
              <w:jc w:val="center"/>
              <w:rPr>
                <w:rFonts w:ascii="Times New Roman" w:hAnsi="Times New Roman"/>
                <w:sz w:val="24"/>
                <w:szCs w:val="24"/>
              </w:rPr>
            </w:pPr>
            <w:r w:rsidRPr="004C21BD">
              <w:rPr>
                <w:rFonts w:ascii="Times New Roman" w:hAnsi="Times New Roman"/>
                <w:sz w:val="24"/>
                <w:szCs w:val="24"/>
              </w:rPr>
              <w:t>600</w:t>
            </w:r>
            <w:r w:rsidR="002E10A6" w:rsidRPr="004C21BD">
              <w:rPr>
                <w:rFonts w:ascii="Times New Roman" w:hAnsi="Times New Roman"/>
                <w:sz w:val="24"/>
                <w:szCs w:val="24"/>
              </w:rPr>
              <w:t>00,0</w:t>
            </w:r>
          </w:p>
        </w:tc>
        <w:tc>
          <w:tcPr>
            <w:tcW w:w="395" w:type="pct"/>
            <w:tcBorders>
              <w:top w:val="single" w:sz="4" w:space="0" w:color="000000"/>
              <w:left w:val="single" w:sz="4" w:space="0" w:color="000000"/>
              <w:bottom w:val="single" w:sz="4" w:space="0" w:color="000000"/>
              <w:right w:val="single" w:sz="4" w:space="0" w:color="auto"/>
            </w:tcBorders>
            <w:vAlign w:val="center"/>
          </w:tcPr>
          <w:p w:rsidR="00F8083E" w:rsidRPr="004C21BD" w:rsidRDefault="00F8083E" w:rsidP="004C21BD">
            <w:pPr>
              <w:keepLines/>
              <w:spacing w:after="0" w:line="240" w:lineRule="auto"/>
              <w:jc w:val="center"/>
              <w:rPr>
                <w:rFonts w:ascii="Times New Roman" w:hAnsi="Times New Roman"/>
                <w:sz w:val="24"/>
                <w:szCs w:val="24"/>
              </w:rPr>
            </w:pPr>
          </w:p>
          <w:p w:rsidR="00F8083E" w:rsidRPr="004C21BD" w:rsidRDefault="00F8083E" w:rsidP="004C21BD">
            <w:pPr>
              <w:keepLines/>
              <w:spacing w:after="0" w:line="240" w:lineRule="auto"/>
              <w:jc w:val="center"/>
              <w:rPr>
                <w:rFonts w:ascii="Times New Roman" w:hAnsi="Times New Roman"/>
                <w:sz w:val="24"/>
                <w:szCs w:val="24"/>
              </w:rPr>
            </w:pPr>
          </w:p>
          <w:p w:rsidR="00C027A3" w:rsidRPr="004C21BD" w:rsidRDefault="00C027A3" w:rsidP="004C21BD">
            <w:pPr>
              <w:keepLines/>
              <w:spacing w:after="0" w:line="240" w:lineRule="auto"/>
              <w:jc w:val="center"/>
              <w:rPr>
                <w:rFonts w:ascii="Times New Roman" w:hAnsi="Times New Roman"/>
                <w:sz w:val="24"/>
                <w:szCs w:val="24"/>
              </w:rPr>
            </w:pPr>
          </w:p>
          <w:p w:rsidR="00C027A3" w:rsidRPr="004C21BD" w:rsidRDefault="00C027A3" w:rsidP="004C21BD">
            <w:pPr>
              <w:keepLines/>
              <w:spacing w:after="0" w:line="240" w:lineRule="auto"/>
              <w:jc w:val="center"/>
              <w:rPr>
                <w:rFonts w:ascii="Times New Roman" w:hAnsi="Times New Roman"/>
                <w:sz w:val="24"/>
                <w:szCs w:val="24"/>
              </w:rPr>
            </w:pPr>
          </w:p>
          <w:p w:rsidR="002E10A6" w:rsidRPr="004C21BD" w:rsidRDefault="002E10A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60000,0</w:t>
            </w:r>
          </w:p>
          <w:p w:rsidR="00F8083E" w:rsidRPr="004C21BD" w:rsidRDefault="00F8083E" w:rsidP="004C21BD">
            <w:pPr>
              <w:keepLines/>
              <w:spacing w:after="0" w:line="240" w:lineRule="auto"/>
              <w:jc w:val="center"/>
              <w:rPr>
                <w:rFonts w:ascii="Times New Roman" w:hAnsi="Times New Roman"/>
                <w:sz w:val="24"/>
                <w:szCs w:val="24"/>
              </w:rPr>
            </w:pPr>
          </w:p>
          <w:p w:rsidR="00F8083E" w:rsidRPr="004C21BD" w:rsidRDefault="00F8083E" w:rsidP="004C21BD">
            <w:pPr>
              <w:keepLines/>
              <w:spacing w:after="0" w:line="240" w:lineRule="auto"/>
              <w:jc w:val="center"/>
              <w:rPr>
                <w:rFonts w:ascii="Times New Roman" w:hAnsi="Times New Roman"/>
                <w:sz w:val="24"/>
                <w:szCs w:val="24"/>
              </w:rPr>
            </w:pPr>
          </w:p>
          <w:p w:rsidR="00F8083E" w:rsidRPr="004C21BD" w:rsidRDefault="00F8083E" w:rsidP="004C21BD">
            <w:pPr>
              <w:keepLines/>
              <w:spacing w:after="0" w:line="240" w:lineRule="auto"/>
              <w:jc w:val="center"/>
              <w:rPr>
                <w:rFonts w:ascii="Times New Roman" w:hAnsi="Times New Roman"/>
                <w:sz w:val="24"/>
                <w:szCs w:val="24"/>
              </w:rPr>
            </w:pPr>
          </w:p>
          <w:p w:rsidR="00F8083E" w:rsidRPr="004C21BD" w:rsidRDefault="00F8083E" w:rsidP="004C21BD">
            <w:pPr>
              <w:keepLines/>
              <w:spacing w:after="0" w:line="240" w:lineRule="auto"/>
              <w:jc w:val="center"/>
              <w:rPr>
                <w:rFonts w:ascii="Times New Roman" w:hAnsi="Times New Roman"/>
                <w:sz w:val="24"/>
                <w:szCs w:val="24"/>
              </w:rPr>
            </w:pPr>
          </w:p>
        </w:tc>
        <w:tc>
          <w:tcPr>
            <w:tcW w:w="585" w:type="pct"/>
            <w:vMerge w:val="restart"/>
            <w:tcBorders>
              <w:top w:val="single" w:sz="4" w:space="0" w:color="000000"/>
              <w:left w:val="single" w:sz="4" w:space="0" w:color="000000"/>
              <w:right w:val="single" w:sz="4" w:space="0" w:color="auto"/>
            </w:tcBorders>
          </w:tcPr>
          <w:p w:rsidR="002E10A6" w:rsidRPr="004C21BD" w:rsidRDefault="002E10A6" w:rsidP="004C21BD">
            <w:pPr>
              <w:keepLines/>
              <w:spacing w:after="0" w:line="240" w:lineRule="auto"/>
              <w:rPr>
                <w:rFonts w:ascii="Times New Roman" w:hAnsi="Times New Roman"/>
                <w:sz w:val="24"/>
                <w:szCs w:val="24"/>
              </w:rPr>
            </w:pPr>
            <w:r w:rsidRPr="004C21BD">
              <w:rPr>
                <w:rFonts w:ascii="Times New Roman" w:hAnsi="Times New Roman"/>
                <w:sz w:val="24"/>
                <w:szCs w:val="24"/>
              </w:rPr>
              <w:t>Покращення благоустрою, естетичного вигляду території громади,</w:t>
            </w:r>
          </w:p>
          <w:p w:rsidR="002E10A6" w:rsidRPr="004C21BD" w:rsidRDefault="002E10A6" w:rsidP="004C21BD">
            <w:pPr>
              <w:keepLines/>
              <w:spacing w:after="0" w:line="240" w:lineRule="auto"/>
              <w:rPr>
                <w:rFonts w:ascii="Times New Roman" w:hAnsi="Times New Roman"/>
                <w:sz w:val="24"/>
                <w:szCs w:val="24"/>
              </w:rPr>
            </w:pPr>
            <w:r w:rsidRPr="004C21BD">
              <w:rPr>
                <w:rFonts w:ascii="Times New Roman" w:hAnsi="Times New Roman"/>
                <w:sz w:val="24"/>
                <w:szCs w:val="24"/>
              </w:rPr>
              <w:t>об’єктів монументаль</w:t>
            </w:r>
            <w:r w:rsidR="00D3237F" w:rsidRPr="004C21BD">
              <w:rPr>
                <w:rFonts w:ascii="Times New Roman" w:hAnsi="Times New Roman"/>
                <w:sz w:val="24"/>
                <w:szCs w:val="24"/>
              </w:rPr>
              <w:t>-</w:t>
            </w:r>
            <w:r w:rsidRPr="004C21BD">
              <w:rPr>
                <w:rFonts w:ascii="Times New Roman" w:hAnsi="Times New Roman"/>
                <w:sz w:val="24"/>
                <w:szCs w:val="24"/>
              </w:rPr>
              <w:t>ного мистецтва</w:t>
            </w:r>
          </w:p>
          <w:p w:rsidR="002E10A6" w:rsidRPr="004C21BD" w:rsidRDefault="002E10A6" w:rsidP="004C21BD">
            <w:pPr>
              <w:keepLines/>
              <w:spacing w:after="0" w:line="240" w:lineRule="auto"/>
              <w:rPr>
                <w:rFonts w:ascii="Times New Roman" w:hAnsi="Times New Roman"/>
                <w:sz w:val="24"/>
                <w:szCs w:val="24"/>
                <w:lang w:eastAsia="uk-UA"/>
              </w:rPr>
            </w:pPr>
            <w:r w:rsidRPr="004C21BD">
              <w:rPr>
                <w:rFonts w:ascii="Times New Roman" w:hAnsi="Times New Roman"/>
                <w:sz w:val="24"/>
                <w:szCs w:val="24"/>
              </w:rPr>
              <w:t>Забезпечення  безпечного  пересування  учасників  дорожнього  руху та</w:t>
            </w:r>
          </w:p>
          <w:p w:rsidR="002E10A6" w:rsidRPr="004C21BD" w:rsidRDefault="002E10A6" w:rsidP="004C21BD">
            <w:pPr>
              <w:keepLines/>
              <w:tabs>
                <w:tab w:val="left" w:pos="0"/>
              </w:tabs>
              <w:spacing w:after="0" w:line="240" w:lineRule="auto"/>
              <w:rPr>
                <w:rFonts w:ascii="Times New Roman" w:hAnsi="Times New Roman"/>
                <w:sz w:val="24"/>
                <w:szCs w:val="24"/>
              </w:rPr>
            </w:pPr>
            <w:r w:rsidRPr="004C21BD">
              <w:rPr>
                <w:rFonts w:ascii="Times New Roman" w:hAnsi="Times New Roman"/>
                <w:sz w:val="24"/>
                <w:szCs w:val="24"/>
              </w:rPr>
              <w:t xml:space="preserve">зменшення  рівня  аварійності  на вулицях та дорогах,  ремонт 150 вулиць.  </w:t>
            </w:r>
          </w:p>
          <w:p w:rsidR="002E10A6" w:rsidRPr="004C21BD" w:rsidRDefault="002E10A6" w:rsidP="004C21BD">
            <w:pPr>
              <w:keepLines/>
              <w:spacing w:after="0" w:line="240" w:lineRule="auto"/>
              <w:jc w:val="both"/>
              <w:rPr>
                <w:rFonts w:ascii="Times New Roman" w:hAnsi="Times New Roman"/>
                <w:sz w:val="24"/>
                <w:szCs w:val="24"/>
              </w:rPr>
            </w:pPr>
            <w:r w:rsidRPr="004C21BD">
              <w:rPr>
                <w:rFonts w:ascii="Times New Roman" w:hAnsi="Times New Roman"/>
                <w:sz w:val="24"/>
                <w:szCs w:val="24"/>
              </w:rPr>
              <w:t>Нанесення дорожньої розмітки</w:t>
            </w:r>
            <w:r w:rsidR="00F8083E" w:rsidRPr="004C21BD">
              <w:rPr>
                <w:rFonts w:ascii="Times New Roman" w:hAnsi="Times New Roman"/>
                <w:sz w:val="24"/>
                <w:szCs w:val="24"/>
              </w:rPr>
              <w:t>.</w:t>
            </w:r>
          </w:p>
          <w:p w:rsidR="002E10A6" w:rsidRPr="004C21BD" w:rsidRDefault="002E10A6" w:rsidP="004C21BD">
            <w:pPr>
              <w:keepLines/>
              <w:spacing w:after="0" w:line="240" w:lineRule="auto"/>
              <w:rPr>
                <w:rFonts w:ascii="Times New Roman" w:hAnsi="Times New Roman"/>
                <w:sz w:val="24"/>
                <w:szCs w:val="24"/>
              </w:rPr>
            </w:pPr>
          </w:p>
        </w:tc>
      </w:tr>
      <w:tr w:rsidR="002E10A6" w:rsidRPr="004C21BD" w:rsidTr="00DC1794">
        <w:trPr>
          <w:trHeight w:val="134"/>
        </w:trPr>
        <w:tc>
          <w:tcPr>
            <w:tcW w:w="195" w:type="pct"/>
            <w:vMerge/>
            <w:tcBorders>
              <w:left w:val="single" w:sz="4" w:space="0" w:color="000000"/>
              <w:bottom w:val="single" w:sz="4" w:space="0" w:color="000000"/>
            </w:tcBorders>
            <w:vAlign w:val="center"/>
          </w:tcPr>
          <w:p w:rsidR="002E10A6" w:rsidRPr="004C21BD" w:rsidRDefault="002E10A6" w:rsidP="004C21BD">
            <w:pPr>
              <w:pStyle w:val="afff8"/>
              <w:snapToGrid w:val="0"/>
              <w:jc w:val="center"/>
              <w:rPr>
                <w:sz w:val="24"/>
                <w:szCs w:val="24"/>
                <w:lang w:val="uk-UA"/>
              </w:rPr>
            </w:pPr>
          </w:p>
        </w:tc>
        <w:tc>
          <w:tcPr>
            <w:tcW w:w="443" w:type="pct"/>
            <w:vMerge/>
            <w:tcBorders>
              <w:left w:val="single" w:sz="4" w:space="0" w:color="000000"/>
              <w:bottom w:val="single" w:sz="4" w:space="0" w:color="000000"/>
            </w:tcBorders>
            <w:vAlign w:val="center"/>
          </w:tcPr>
          <w:p w:rsidR="002E10A6" w:rsidRPr="004C21BD" w:rsidRDefault="002E10A6" w:rsidP="004C21BD">
            <w:pPr>
              <w:pStyle w:val="afff8"/>
              <w:snapToGrid w:val="0"/>
              <w:rPr>
                <w:sz w:val="24"/>
                <w:szCs w:val="24"/>
                <w:lang w:val="uk-UA"/>
              </w:rPr>
            </w:pPr>
          </w:p>
        </w:tc>
        <w:tc>
          <w:tcPr>
            <w:tcW w:w="735" w:type="pct"/>
            <w:vMerge/>
            <w:tcBorders>
              <w:left w:val="single" w:sz="4" w:space="0" w:color="000000"/>
              <w:bottom w:val="single" w:sz="4" w:space="0" w:color="000000"/>
            </w:tcBorders>
            <w:vAlign w:val="center"/>
          </w:tcPr>
          <w:p w:rsidR="002E10A6" w:rsidRPr="004C21BD" w:rsidRDefault="002E10A6" w:rsidP="004C21BD">
            <w:pPr>
              <w:pStyle w:val="1f1"/>
              <w:rPr>
                <w:rFonts w:ascii="Times New Roman" w:hAnsi="Times New Roman"/>
                <w:sz w:val="24"/>
                <w:szCs w:val="24"/>
              </w:rPr>
            </w:pPr>
          </w:p>
        </w:tc>
        <w:tc>
          <w:tcPr>
            <w:tcW w:w="293" w:type="pct"/>
            <w:vMerge/>
            <w:tcBorders>
              <w:left w:val="single" w:sz="4" w:space="0" w:color="000000"/>
              <w:bottom w:val="single" w:sz="4" w:space="0" w:color="000000"/>
            </w:tcBorders>
            <w:vAlign w:val="center"/>
          </w:tcPr>
          <w:p w:rsidR="002E10A6" w:rsidRPr="004C21BD" w:rsidRDefault="002E10A6" w:rsidP="004C21BD">
            <w:pPr>
              <w:pStyle w:val="1f1"/>
              <w:jc w:val="center"/>
              <w:rPr>
                <w:rFonts w:ascii="Times New Roman" w:hAnsi="Times New Roman"/>
                <w:sz w:val="24"/>
                <w:szCs w:val="24"/>
              </w:rPr>
            </w:pPr>
          </w:p>
        </w:tc>
        <w:tc>
          <w:tcPr>
            <w:tcW w:w="492" w:type="pct"/>
            <w:vMerge/>
            <w:tcBorders>
              <w:left w:val="single" w:sz="4" w:space="0" w:color="000000"/>
              <w:bottom w:val="single" w:sz="4" w:space="0" w:color="000000"/>
            </w:tcBorders>
            <w:vAlign w:val="center"/>
          </w:tcPr>
          <w:p w:rsidR="002E10A6" w:rsidRPr="004C21BD" w:rsidRDefault="002E10A6" w:rsidP="004C21BD">
            <w:pPr>
              <w:pStyle w:val="1f1"/>
              <w:jc w:val="center"/>
              <w:rPr>
                <w:rFonts w:ascii="Times New Roman" w:hAnsi="Times New Roman"/>
                <w:sz w:val="24"/>
                <w:szCs w:val="24"/>
                <w:lang w:eastAsia="ru-RU"/>
              </w:rPr>
            </w:pPr>
          </w:p>
        </w:tc>
        <w:tc>
          <w:tcPr>
            <w:tcW w:w="392" w:type="pct"/>
            <w:tcBorders>
              <w:top w:val="single" w:sz="4" w:space="0" w:color="000000"/>
              <w:left w:val="single" w:sz="4" w:space="0" w:color="000000"/>
              <w:bottom w:val="single" w:sz="4" w:space="0" w:color="000000"/>
            </w:tcBorders>
            <w:vAlign w:val="center"/>
          </w:tcPr>
          <w:p w:rsidR="002E10A6" w:rsidRPr="004C21BD" w:rsidRDefault="002E10A6"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ДБ</w:t>
            </w:r>
          </w:p>
        </w:tc>
        <w:tc>
          <w:tcPr>
            <w:tcW w:w="391" w:type="pct"/>
            <w:tcBorders>
              <w:top w:val="single" w:sz="4" w:space="0" w:color="000000"/>
              <w:left w:val="single" w:sz="4" w:space="0" w:color="000000"/>
              <w:bottom w:val="single" w:sz="4" w:space="0" w:color="000000"/>
            </w:tcBorders>
            <w:vAlign w:val="center"/>
          </w:tcPr>
          <w:p w:rsidR="002E10A6" w:rsidRPr="004C21BD" w:rsidRDefault="002E10A6" w:rsidP="004C21BD">
            <w:pPr>
              <w:spacing w:after="0" w:line="240" w:lineRule="auto"/>
              <w:jc w:val="center"/>
              <w:rPr>
                <w:rFonts w:ascii="Times New Roman" w:hAnsi="Times New Roman"/>
                <w:sz w:val="24"/>
                <w:szCs w:val="24"/>
              </w:rPr>
            </w:pPr>
            <w:r w:rsidRPr="004C21BD">
              <w:rPr>
                <w:rFonts w:ascii="Times New Roman" w:hAnsi="Times New Roman"/>
                <w:sz w:val="24"/>
                <w:szCs w:val="24"/>
              </w:rPr>
              <w:t>1270000,0</w:t>
            </w:r>
          </w:p>
        </w:tc>
        <w:tc>
          <w:tcPr>
            <w:tcW w:w="343" w:type="pct"/>
            <w:tcBorders>
              <w:top w:val="single" w:sz="4" w:space="0" w:color="000000"/>
              <w:left w:val="single" w:sz="4" w:space="0" w:color="000000"/>
              <w:bottom w:val="single" w:sz="4" w:space="0" w:color="000000"/>
              <w:right w:val="single" w:sz="4" w:space="0" w:color="000000"/>
            </w:tcBorders>
            <w:vAlign w:val="center"/>
          </w:tcPr>
          <w:p w:rsidR="002E10A6" w:rsidRPr="004C21BD" w:rsidRDefault="002E10A6" w:rsidP="004C21BD">
            <w:pPr>
              <w:spacing w:after="0" w:line="240" w:lineRule="auto"/>
              <w:jc w:val="center"/>
              <w:rPr>
                <w:rFonts w:ascii="Times New Roman" w:hAnsi="Times New Roman"/>
                <w:sz w:val="24"/>
                <w:szCs w:val="24"/>
              </w:rPr>
            </w:pPr>
            <w:r w:rsidRPr="004C21BD">
              <w:rPr>
                <w:rFonts w:ascii="Times New Roman" w:hAnsi="Times New Roman"/>
                <w:sz w:val="24"/>
                <w:szCs w:val="24"/>
              </w:rPr>
              <w:t>755000,0</w:t>
            </w:r>
          </w:p>
        </w:tc>
        <w:tc>
          <w:tcPr>
            <w:tcW w:w="392" w:type="pct"/>
            <w:tcBorders>
              <w:top w:val="single" w:sz="4" w:space="0" w:color="000000"/>
              <w:left w:val="single" w:sz="4" w:space="0" w:color="000000"/>
              <w:bottom w:val="single" w:sz="4" w:space="0" w:color="000000"/>
            </w:tcBorders>
            <w:vAlign w:val="center"/>
          </w:tcPr>
          <w:p w:rsidR="002E10A6" w:rsidRPr="004C21BD" w:rsidRDefault="002E10A6" w:rsidP="004C21BD">
            <w:pPr>
              <w:spacing w:after="0" w:line="240" w:lineRule="auto"/>
              <w:jc w:val="center"/>
              <w:rPr>
                <w:rFonts w:ascii="Times New Roman" w:hAnsi="Times New Roman"/>
                <w:sz w:val="24"/>
                <w:szCs w:val="24"/>
              </w:rPr>
            </w:pPr>
            <w:r w:rsidRPr="004C21BD">
              <w:rPr>
                <w:rFonts w:ascii="Times New Roman" w:hAnsi="Times New Roman"/>
                <w:sz w:val="24"/>
                <w:szCs w:val="24"/>
              </w:rPr>
              <w:t>515000,0</w:t>
            </w:r>
          </w:p>
        </w:tc>
        <w:tc>
          <w:tcPr>
            <w:tcW w:w="344" w:type="pct"/>
            <w:tcBorders>
              <w:top w:val="single" w:sz="4" w:space="0" w:color="000000"/>
              <w:left w:val="single" w:sz="4" w:space="0" w:color="000000"/>
              <w:bottom w:val="single" w:sz="4" w:space="0" w:color="000000"/>
              <w:right w:val="single" w:sz="4" w:space="0" w:color="auto"/>
            </w:tcBorders>
            <w:vAlign w:val="center"/>
          </w:tcPr>
          <w:p w:rsidR="002E10A6" w:rsidRPr="004C21BD" w:rsidRDefault="002E10A6" w:rsidP="004C21BD">
            <w:pPr>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395" w:type="pct"/>
            <w:tcBorders>
              <w:top w:val="single" w:sz="4" w:space="0" w:color="000000"/>
              <w:left w:val="single" w:sz="4" w:space="0" w:color="000000"/>
              <w:bottom w:val="single" w:sz="4" w:space="0" w:color="000000"/>
              <w:right w:val="single" w:sz="4" w:space="0" w:color="auto"/>
            </w:tcBorders>
            <w:vAlign w:val="center"/>
          </w:tcPr>
          <w:p w:rsidR="002E10A6" w:rsidRPr="004C21BD" w:rsidRDefault="002E10A6" w:rsidP="004C21BD">
            <w:pPr>
              <w:keepLines/>
              <w:spacing w:after="0" w:line="240" w:lineRule="auto"/>
              <w:jc w:val="center"/>
              <w:rPr>
                <w:rFonts w:ascii="Times New Roman" w:hAnsi="Times New Roman"/>
                <w:sz w:val="24"/>
                <w:szCs w:val="24"/>
              </w:rPr>
            </w:pPr>
            <w:r w:rsidRPr="004C21BD">
              <w:rPr>
                <w:rFonts w:ascii="Times New Roman" w:hAnsi="Times New Roman"/>
                <w:sz w:val="24"/>
                <w:szCs w:val="24"/>
              </w:rPr>
              <w:t>-</w:t>
            </w:r>
          </w:p>
        </w:tc>
        <w:tc>
          <w:tcPr>
            <w:tcW w:w="585" w:type="pct"/>
            <w:vMerge/>
            <w:tcBorders>
              <w:left w:val="single" w:sz="4" w:space="0" w:color="000000"/>
              <w:bottom w:val="single" w:sz="4" w:space="0" w:color="000000"/>
              <w:right w:val="single" w:sz="4" w:space="0" w:color="auto"/>
            </w:tcBorders>
          </w:tcPr>
          <w:p w:rsidR="002E10A6" w:rsidRPr="004C21BD" w:rsidRDefault="002E10A6" w:rsidP="004C21BD">
            <w:pPr>
              <w:keepLines/>
              <w:spacing w:after="0" w:line="240" w:lineRule="auto"/>
              <w:rPr>
                <w:rFonts w:ascii="Times New Roman" w:hAnsi="Times New Roman"/>
                <w:sz w:val="24"/>
                <w:szCs w:val="24"/>
              </w:rPr>
            </w:pPr>
          </w:p>
        </w:tc>
      </w:tr>
      <w:tr w:rsidR="00AA3423" w:rsidRPr="004C21BD" w:rsidTr="00853519">
        <w:trPr>
          <w:trHeight w:val="134"/>
        </w:trPr>
        <w:tc>
          <w:tcPr>
            <w:tcW w:w="195"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jc w:val="center"/>
              <w:rPr>
                <w:rFonts w:ascii="Times New Roman" w:hAnsi="Times New Roman"/>
                <w:sz w:val="24"/>
                <w:szCs w:val="24"/>
                <w:lang w:eastAsia="ru-RU"/>
              </w:rPr>
            </w:pPr>
          </w:p>
        </w:tc>
        <w:tc>
          <w:tcPr>
            <w:tcW w:w="443"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ind w:hanging="59"/>
              <w:rPr>
                <w:rFonts w:ascii="Times New Roman" w:hAnsi="Times New Roman"/>
                <w:sz w:val="24"/>
                <w:szCs w:val="24"/>
              </w:rPr>
            </w:pPr>
          </w:p>
        </w:tc>
        <w:tc>
          <w:tcPr>
            <w:tcW w:w="735"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rPr>
                <w:rFonts w:ascii="Times New Roman" w:hAnsi="Times New Roman"/>
                <w:sz w:val="24"/>
                <w:szCs w:val="24"/>
              </w:rPr>
            </w:pPr>
            <w:r w:rsidRPr="004C21BD">
              <w:rPr>
                <w:rFonts w:ascii="Times New Roman" w:hAnsi="Times New Roman"/>
                <w:sz w:val="24"/>
                <w:szCs w:val="24"/>
              </w:rPr>
              <w:t>6.2.Утримання та поточний ремонт фонтанів (в т.ч. електроенергія, водопостачання та водовідведення)</w:t>
            </w:r>
          </w:p>
        </w:tc>
        <w:tc>
          <w:tcPr>
            <w:tcW w:w="293"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2021-</w:t>
            </w:r>
          </w:p>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2024</w:t>
            </w:r>
          </w:p>
        </w:tc>
        <w:tc>
          <w:tcPr>
            <w:tcW w:w="492"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Управління ЖКГБтаЕ,</w:t>
            </w:r>
          </w:p>
          <w:p w:rsidR="00AA3423" w:rsidRPr="004C21BD" w:rsidRDefault="00AA3423" w:rsidP="004C21BD">
            <w:pPr>
              <w:pStyle w:val="1f1"/>
              <w:jc w:val="center"/>
              <w:rPr>
                <w:rFonts w:ascii="Times New Roman" w:hAnsi="Times New Roman"/>
                <w:sz w:val="24"/>
                <w:szCs w:val="24"/>
                <w:lang w:eastAsia="ru-RU"/>
              </w:rPr>
            </w:pPr>
            <w:r w:rsidRPr="004C21BD">
              <w:rPr>
                <w:rFonts w:ascii="Times New Roman" w:hAnsi="Times New Roman"/>
                <w:sz w:val="24"/>
                <w:szCs w:val="24"/>
                <w:lang w:eastAsia="ru-RU"/>
              </w:rPr>
              <w:t xml:space="preserve">КП «Тернопіль-водоканал» </w:t>
            </w:r>
          </w:p>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lang w:eastAsia="ru-RU"/>
              </w:rPr>
              <w:t>та ін.</w:t>
            </w:r>
          </w:p>
        </w:tc>
        <w:tc>
          <w:tcPr>
            <w:tcW w:w="392"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lang w:eastAsia="ru-RU"/>
              </w:rPr>
              <w:t>БГ</w:t>
            </w:r>
          </w:p>
        </w:tc>
        <w:tc>
          <w:tcPr>
            <w:tcW w:w="391" w:type="pct"/>
            <w:tcBorders>
              <w:top w:val="single" w:sz="4" w:space="0" w:color="000000"/>
              <w:left w:val="single" w:sz="4" w:space="0" w:color="000000"/>
              <w:bottom w:val="single" w:sz="4" w:space="0" w:color="000000"/>
            </w:tcBorders>
            <w:vAlign w:val="center"/>
          </w:tcPr>
          <w:p w:rsidR="00AA3423" w:rsidRPr="004C21BD" w:rsidRDefault="00D3237F" w:rsidP="004C21BD">
            <w:pPr>
              <w:spacing w:after="0" w:line="240" w:lineRule="auto"/>
              <w:jc w:val="center"/>
              <w:rPr>
                <w:rFonts w:ascii="Times New Roman" w:hAnsi="Times New Roman"/>
                <w:sz w:val="24"/>
                <w:szCs w:val="24"/>
              </w:rPr>
            </w:pPr>
            <w:r w:rsidRPr="004C21BD">
              <w:rPr>
                <w:rFonts w:ascii="Times New Roman" w:hAnsi="Times New Roman"/>
                <w:sz w:val="24"/>
                <w:szCs w:val="24"/>
              </w:rPr>
              <w:t>80</w:t>
            </w:r>
            <w:r w:rsidR="00AA3423" w:rsidRPr="004C21BD">
              <w:rPr>
                <w:rFonts w:ascii="Times New Roman" w:hAnsi="Times New Roman"/>
                <w:sz w:val="24"/>
                <w:szCs w:val="24"/>
              </w:rPr>
              <w:t>00,0</w:t>
            </w:r>
          </w:p>
        </w:tc>
        <w:tc>
          <w:tcPr>
            <w:tcW w:w="343" w:type="pct"/>
            <w:tcBorders>
              <w:top w:val="single" w:sz="4" w:space="0" w:color="000000"/>
              <w:left w:val="single" w:sz="4" w:space="0" w:color="000000"/>
              <w:bottom w:val="single" w:sz="4" w:space="0" w:color="000000"/>
              <w:right w:val="single" w:sz="4" w:space="0" w:color="000000"/>
            </w:tcBorders>
            <w:vAlign w:val="center"/>
          </w:tcPr>
          <w:p w:rsidR="00AA3423" w:rsidRPr="004C21BD" w:rsidRDefault="00D3237F" w:rsidP="004C21BD">
            <w:pPr>
              <w:pStyle w:val="1f1"/>
              <w:jc w:val="center"/>
              <w:rPr>
                <w:rFonts w:ascii="Times New Roman" w:hAnsi="Times New Roman"/>
                <w:sz w:val="24"/>
                <w:szCs w:val="24"/>
              </w:rPr>
            </w:pPr>
            <w:r w:rsidRPr="004C21BD">
              <w:rPr>
                <w:rFonts w:ascii="Times New Roman" w:hAnsi="Times New Roman"/>
                <w:sz w:val="24"/>
                <w:szCs w:val="24"/>
              </w:rPr>
              <w:t>25</w:t>
            </w:r>
            <w:r w:rsidR="00AA3423" w:rsidRPr="004C21BD">
              <w:rPr>
                <w:rFonts w:ascii="Times New Roman" w:hAnsi="Times New Roman"/>
                <w:sz w:val="24"/>
                <w:szCs w:val="24"/>
              </w:rPr>
              <w:t>00,0</w:t>
            </w:r>
          </w:p>
        </w:tc>
        <w:tc>
          <w:tcPr>
            <w:tcW w:w="392" w:type="pct"/>
            <w:tcBorders>
              <w:top w:val="single" w:sz="4" w:space="0" w:color="000000"/>
              <w:left w:val="single" w:sz="4" w:space="0" w:color="000000"/>
              <w:bottom w:val="single" w:sz="4" w:space="0" w:color="000000"/>
            </w:tcBorders>
            <w:vAlign w:val="center"/>
          </w:tcPr>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2500,0</w:t>
            </w:r>
          </w:p>
        </w:tc>
        <w:tc>
          <w:tcPr>
            <w:tcW w:w="344" w:type="pct"/>
            <w:tcBorders>
              <w:top w:val="single" w:sz="4" w:space="0" w:color="000000"/>
              <w:left w:val="single" w:sz="4" w:space="0" w:color="000000"/>
              <w:bottom w:val="single" w:sz="4" w:space="0" w:color="000000"/>
              <w:right w:val="single" w:sz="4" w:space="0" w:color="auto"/>
            </w:tcBorders>
            <w:vAlign w:val="center"/>
          </w:tcPr>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1500,0</w:t>
            </w:r>
          </w:p>
        </w:tc>
        <w:tc>
          <w:tcPr>
            <w:tcW w:w="395" w:type="pct"/>
            <w:tcBorders>
              <w:top w:val="single" w:sz="4" w:space="0" w:color="000000"/>
              <w:left w:val="single" w:sz="4" w:space="0" w:color="000000"/>
              <w:bottom w:val="single" w:sz="4" w:space="0" w:color="000000"/>
              <w:right w:val="single" w:sz="4" w:space="0" w:color="auto"/>
            </w:tcBorders>
            <w:vAlign w:val="center"/>
          </w:tcPr>
          <w:p w:rsidR="00AA3423" w:rsidRPr="004C21BD" w:rsidRDefault="00AA3423" w:rsidP="004C21BD">
            <w:pPr>
              <w:pStyle w:val="1f1"/>
              <w:jc w:val="center"/>
              <w:rPr>
                <w:rFonts w:ascii="Times New Roman" w:hAnsi="Times New Roman"/>
                <w:sz w:val="24"/>
                <w:szCs w:val="24"/>
              </w:rPr>
            </w:pPr>
            <w:r w:rsidRPr="004C21BD">
              <w:rPr>
                <w:rFonts w:ascii="Times New Roman" w:hAnsi="Times New Roman"/>
                <w:sz w:val="24"/>
                <w:szCs w:val="24"/>
              </w:rPr>
              <w:t>1500,0</w:t>
            </w:r>
          </w:p>
        </w:tc>
        <w:tc>
          <w:tcPr>
            <w:tcW w:w="585" w:type="pct"/>
            <w:tcBorders>
              <w:top w:val="single" w:sz="4" w:space="0" w:color="000000"/>
              <w:left w:val="single" w:sz="4" w:space="0" w:color="000000"/>
              <w:bottom w:val="single" w:sz="4" w:space="0" w:color="000000"/>
              <w:right w:val="single" w:sz="4" w:space="0" w:color="auto"/>
            </w:tcBorders>
            <w:vAlign w:val="center"/>
          </w:tcPr>
          <w:p w:rsidR="00AA3423" w:rsidRPr="004C21BD" w:rsidRDefault="00AA3423" w:rsidP="004C21BD">
            <w:pPr>
              <w:pStyle w:val="1f1"/>
              <w:rPr>
                <w:rFonts w:ascii="Times New Roman" w:hAnsi="Times New Roman"/>
                <w:sz w:val="24"/>
                <w:szCs w:val="24"/>
              </w:rPr>
            </w:pPr>
            <w:r w:rsidRPr="004C21BD">
              <w:rPr>
                <w:rFonts w:ascii="Times New Roman" w:hAnsi="Times New Roman"/>
                <w:sz w:val="24"/>
                <w:szCs w:val="24"/>
              </w:rPr>
              <w:t>Підвищення рівня благоустрою  та покращення естетичного вигляду території громади</w:t>
            </w:r>
          </w:p>
        </w:tc>
      </w:tr>
    </w:tbl>
    <w:p w:rsidR="003A225E" w:rsidRPr="004C21BD" w:rsidRDefault="003A225E" w:rsidP="004C21BD">
      <w:pPr>
        <w:pStyle w:val="1f2"/>
        <w:spacing w:after="0" w:line="240" w:lineRule="auto"/>
        <w:ind w:left="0"/>
        <w:rPr>
          <w:rFonts w:ascii="Times New Roman" w:hAnsi="Times New Roman"/>
          <w:sz w:val="24"/>
          <w:szCs w:val="24"/>
          <w:lang w:val="uk-UA"/>
        </w:rPr>
      </w:pPr>
      <w:r w:rsidRPr="004C21BD">
        <w:rPr>
          <w:rFonts w:ascii="Times New Roman" w:hAnsi="Times New Roman"/>
          <w:sz w:val="24"/>
          <w:szCs w:val="24"/>
          <w:lang w:val="uk-UA"/>
        </w:rPr>
        <w:t>ПРИМІТКА: БГ –  бюджет громади, ДБ – державний бюджет.</w:t>
      </w:r>
    </w:p>
    <w:p w:rsidR="003D346D" w:rsidRPr="004C21BD" w:rsidRDefault="003D346D" w:rsidP="004C21BD">
      <w:pPr>
        <w:pStyle w:val="1f2"/>
        <w:spacing w:after="0" w:line="240" w:lineRule="auto"/>
        <w:ind w:left="0"/>
        <w:rPr>
          <w:rFonts w:ascii="Times New Roman" w:hAnsi="Times New Roman"/>
          <w:sz w:val="24"/>
          <w:szCs w:val="24"/>
          <w:lang w:val="uk-UA"/>
        </w:rPr>
      </w:pPr>
    </w:p>
    <w:p w:rsidR="003D346D" w:rsidRPr="004C21BD" w:rsidRDefault="003D346D" w:rsidP="004C21BD">
      <w:pPr>
        <w:pStyle w:val="1f2"/>
        <w:spacing w:after="0" w:line="240" w:lineRule="auto"/>
        <w:ind w:left="0"/>
        <w:rPr>
          <w:rFonts w:ascii="Times New Roman" w:hAnsi="Times New Roman"/>
          <w:sz w:val="24"/>
          <w:szCs w:val="24"/>
          <w:lang w:val="uk-UA"/>
        </w:rPr>
      </w:pPr>
    </w:p>
    <w:p w:rsidR="00DB6378" w:rsidRPr="004C21BD" w:rsidRDefault="00DB6378" w:rsidP="004C21BD">
      <w:pPr>
        <w:pStyle w:val="1f2"/>
        <w:spacing w:after="0" w:line="240" w:lineRule="auto"/>
        <w:ind w:left="0"/>
        <w:rPr>
          <w:rFonts w:ascii="Times New Roman" w:hAnsi="Times New Roman"/>
          <w:sz w:val="24"/>
          <w:szCs w:val="24"/>
          <w:lang w:val="uk-UA"/>
        </w:rPr>
      </w:pPr>
    </w:p>
    <w:p w:rsidR="003D346D" w:rsidRPr="004C21BD" w:rsidRDefault="003D346D" w:rsidP="004C21BD">
      <w:pPr>
        <w:pStyle w:val="1f2"/>
        <w:spacing w:after="0" w:line="240" w:lineRule="auto"/>
        <w:ind w:left="0"/>
        <w:rPr>
          <w:rFonts w:ascii="Times New Roman" w:hAnsi="Times New Roman"/>
          <w:sz w:val="24"/>
          <w:szCs w:val="24"/>
          <w:lang w:val="uk-UA"/>
        </w:rPr>
      </w:pPr>
      <w:r w:rsidRPr="004C21BD">
        <w:rPr>
          <w:rFonts w:ascii="Times New Roman" w:hAnsi="Times New Roman"/>
          <w:sz w:val="24"/>
          <w:szCs w:val="24"/>
          <w:lang w:val="uk-UA"/>
        </w:rPr>
        <w:t>Міський голова                                                                                                                                                         Сергій НАДАЛ</w:t>
      </w:r>
    </w:p>
    <w:sectPr w:rsidR="003D346D" w:rsidRPr="004C21BD" w:rsidSect="004664F9">
      <w:headerReference w:type="default" r:id="rId8"/>
      <w:pgSz w:w="16838" w:h="11906" w:orient="landscape"/>
      <w:pgMar w:top="851" w:right="1134" w:bottom="2268" w:left="1134" w:header="709" w:footer="709" w:gutter="0"/>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BB" w:rsidRDefault="00D37ABB" w:rsidP="006E2BF1">
      <w:pPr>
        <w:spacing w:after="0" w:line="240" w:lineRule="auto"/>
      </w:pPr>
      <w:r>
        <w:separator/>
      </w:r>
    </w:p>
  </w:endnote>
  <w:endnote w:type="continuationSeparator" w:id="1">
    <w:p w:rsidR="00D37ABB" w:rsidRDefault="00D37ABB" w:rsidP="006E2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altName w:val="Arial"/>
    <w:panose1 w:val="00000000000000000000"/>
    <w:charset w:val="CC"/>
    <w:family w:val="swiss"/>
    <w:notTrueType/>
    <w:pitch w:val="variable"/>
    <w:sig w:usb0="00000203" w:usb1="00000000" w:usb2="00000000" w:usb3="00000000" w:csb0="00000005" w:csb1="00000000"/>
  </w:font>
  <w:font w:name="Times (PCL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138">
    <w:altName w:val="Times New Roman"/>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BB" w:rsidRDefault="00D37ABB" w:rsidP="006E2BF1">
      <w:pPr>
        <w:spacing w:after="0" w:line="240" w:lineRule="auto"/>
      </w:pPr>
      <w:r>
        <w:separator/>
      </w:r>
    </w:p>
  </w:footnote>
  <w:footnote w:type="continuationSeparator" w:id="1">
    <w:p w:rsidR="00D37ABB" w:rsidRDefault="00D37ABB" w:rsidP="006E2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37" w:rsidRDefault="00B87D87">
    <w:pPr>
      <w:pStyle w:val="a6"/>
      <w:jc w:val="center"/>
    </w:pPr>
    <w:r>
      <w:fldChar w:fldCharType="begin"/>
    </w:r>
    <w:r w:rsidR="00472137">
      <w:instrText>PAGE   \* MERGEFORMAT</w:instrText>
    </w:r>
    <w:r>
      <w:fldChar w:fldCharType="separate"/>
    </w:r>
    <w:r w:rsidR="002A3707">
      <w:rPr>
        <w:noProof/>
      </w:rPr>
      <w:t>2</w:t>
    </w:r>
    <w:r>
      <w:fldChar w:fldCharType="end"/>
    </w:r>
  </w:p>
  <w:p w:rsidR="00472137" w:rsidRDefault="004721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4664E8"/>
    <w:lvl w:ilvl="0">
      <w:start w:val="1"/>
      <w:numFmt w:val="decimal"/>
      <w:lvlText w:val="%1."/>
      <w:lvlJc w:val="left"/>
      <w:pPr>
        <w:tabs>
          <w:tab w:val="num" w:pos="1492"/>
        </w:tabs>
        <w:ind w:left="1492" w:hanging="360"/>
      </w:pPr>
    </w:lvl>
  </w:abstractNum>
  <w:abstractNum w:abstractNumId="1">
    <w:nsid w:val="FFFFFF7D"/>
    <w:multiLevelType w:val="singleLevel"/>
    <w:tmpl w:val="CA74576E"/>
    <w:lvl w:ilvl="0">
      <w:start w:val="1"/>
      <w:numFmt w:val="decimal"/>
      <w:lvlText w:val="%1."/>
      <w:lvlJc w:val="left"/>
      <w:pPr>
        <w:tabs>
          <w:tab w:val="num" w:pos="1209"/>
        </w:tabs>
        <w:ind w:left="1209" w:hanging="360"/>
      </w:pPr>
    </w:lvl>
  </w:abstractNum>
  <w:abstractNum w:abstractNumId="2">
    <w:nsid w:val="FFFFFF7E"/>
    <w:multiLevelType w:val="singleLevel"/>
    <w:tmpl w:val="B128C20A"/>
    <w:lvl w:ilvl="0">
      <w:start w:val="1"/>
      <w:numFmt w:val="decimal"/>
      <w:lvlText w:val="%1."/>
      <w:lvlJc w:val="left"/>
      <w:pPr>
        <w:tabs>
          <w:tab w:val="num" w:pos="926"/>
        </w:tabs>
        <w:ind w:left="926" w:hanging="360"/>
      </w:pPr>
    </w:lvl>
  </w:abstractNum>
  <w:abstractNum w:abstractNumId="3">
    <w:nsid w:val="FFFFFF7F"/>
    <w:multiLevelType w:val="singleLevel"/>
    <w:tmpl w:val="0E2AAE30"/>
    <w:lvl w:ilvl="0">
      <w:start w:val="1"/>
      <w:numFmt w:val="decimal"/>
      <w:lvlText w:val="%1."/>
      <w:lvlJc w:val="left"/>
      <w:pPr>
        <w:tabs>
          <w:tab w:val="num" w:pos="643"/>
        </w:tabs>
        <w:ind w:left="643" w:hanging="360"/>
      </w:pPr>
    </w:lvl>
  </w:abstractNum>
  <w:abstractNum w:abstractNumId="4">
    <w:nsid w:val="FFFFFF80"/>
    <w:multiLevelType w:val="singleLevel"/>
    <w:tmpl w:val="B7DCE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C81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7EF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8C9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A6E7B0"/>
    <w:lvl w:ilvl="0">
      <w:start w:val="1"/>
      <w:numFmt w:val="decimal"/>
      <w:lvlText w:val="%1."/>
      <w:lvlJc w:val="left"/>
      <w:pPr>
        <w:tabs>
          <w:tab w:val="num" w:pos="360"/>
        </w:tabs>
        <w:ind w:left="360" w:hanging="360"/>
      </w:pPr>
    </w:lvl>
  </w:abstractNum>
  <w:abstractNum w:abstractNumId="9">
    <w:nsid w:val="FFFFFF89"/>
    <w:multiLevelType w:val="singleLevel"/>
    <w:tmpl w:val="FCFCE35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094"/>
      <w:numFmt w:val="bullet"/>
      <w:lvlText w:val="-"/>
      <w:lvlJc w:val="left"/>
      <w:pPr>
        <w:tabs>
          <w:tab w:val="num" w:pos="0"/>
        </w:tabs>
        <w:ind w:left="1080" w:hanging="360"/>
      </w:pPr>
      <w:rPr>
        <w:rFonts w:ascii="Times New Roman" w:hAnsi="Times New Roman"/>
        <w:b/>
        <w:sz w:val="24"/>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14">
    <w:nsid w:val="00000005"/>
    <w:multiLevelType w:val="singleLevel"/>
    <w:tmpl w:val="00000005"/>
    <w:name w:val="WW8Num6"/>
    <w:lvl w:ilvl="0">
      <w:start w:val="1094"/>
      <w:numFmt w:val="bullet"/>
      <w:lvlText w:val="-"/>
      <w:lvlJc w:val="left"/>
      <w:pPr>
        <w:tabs>
          <w:tab w:val="num" w:pos="708"/>
        </w:tabs>
        <w:ind w:left="1080" w:hanging="360"/>
      </w:pPr>
      <w:rPr>
        <w:rFonts w:ascii="Times New Roman" w:hAnsi="Times New Roman" w:hint="default"/>
      </w:rPr>
    </w:lvl>
  </w:abstractNum>
  <w:abstractNum w:abstractNumId="15">
    <w:nsid w:val="00000006"/>
    <w:multiLevelType w:val="multilevel"/>
    <w:tmpl w:val="50DC6A64"/>
    <w:name w:val="WWNum23"/>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nsid w:val="00000007"/>
    <w:multiLevelType w:val="multilevel"/>
    <w:tmpl w:val="00000007"/>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08"/>
    <w:multiLevelType w:val="multilevel"/>
    <w:tmpl w:val="00000008"/>
    <w:name w:val="WWNum2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080"/>
        </w:tabs>
        <w:ind w:left="36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nsid w:val="00000009"/>
    <w:multiLevelType w:val="multilevel"/>
    <w:tmpl w:val="00000009"/>
    <w:name w:val="WW8Num1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000000A"/>
    <w:multiLevelType w:val="multilevel"/>
    <w:tmpl w:val="0000000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000000B"/>
    <w:multiLevelType w:val="multilevel"/>
    <w:tmpl w:val="134A7FBE"/>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1">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23">
    <w:nsid w:val="07FE4565"/>
    <w:multiLevelType w:val="multilevel"/>
    <w:tmpl w:val="D4D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807779"/>
    <w:multiLevelType w:val="multilevel"/>
    <w:tmpl w:val="76B2298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687500A"/>
    <w:multiLevelType w:val="hybridMultilevel"/>
    <w:tmpl w:val="A78647AA"/>
    <w:lvl w:ilvl="0" w:tplc="4DD66730">
      <w:numFmt w:val="bullet"/>
      <w:lvlText w:val="-"/>
      <w:lvlJc w:val="left"/>
      <w:pPr>
        <w:ind w:left="6480" w:hanging="360"/>
      </w:pPr>
      <w:rPr>
        <w:rFonts w:ascii="Times New Roman" w:eastAsia="Times New Roman" w:hAnsi="Times New Roman" w:hint="default"/>
      </w:rPr>
    </w:lvl>
    <w:lvl w:ilvl="1" w:tplc="04220003" w:tentative="1">
      <w:start w:val="1"/>
      <w:numFmt w:val="bullet"/>
      <w:lvlText w:val="o"/>
      <w:lvlJc w:val="left"/>
      <w:pPr>
        <w:ind w:left="912" w:hanging="360"/>
      </w:pPr>
      <w:rPr>
        <w:rFonts w:ascii="Courier New" w:hAnsi="Courier New" w:hint="default"/>
      </w:rPr>
    </w:lvl>
    <w:lvl w:ilvl="2" w:tplc="04220005" w:tentative="1">
      <w:start w:val="1"/>
      <w:numFmt w:val="bullet"/>
      <w:lvlText w:val=""/>
      <w:lvlJc w:val="left"/>
      <w:pPr>
        <w:ind w:left="1632" w:hanging="360"/>
      </w:pPr>
      <w:rPr>
        <w:rFonts w:ascii="Wingdings" w:hAnsi="Wingdings" w:hint="default"/>
      </w:rPr>
    </w:lvl>
    <w:lvl w:ilvl="3" w:tplc="04220001" w:tentative="1">
      <w:start w:val="1"/>
      <w:numFmt w:val="bullet"/>
      <w:lvlText w:val=""/>
      <w:lvlJc w:val="left"/>
      <w:pPr>
        <w:ind w:left="2352" w:hanging="360"/>
      </w:pPr>
      <w:rPr>
        <w:rFonts w:ascii="Symbol" w:hAnsi="Symbol" w:hint="default"/>
      </w:rPr>
    </w:lvl>
    <w:lvl w:ilvl="4" w:tplc="04220003" w:tentative="1">
      <w:start w:val="1"/>
      <w:numFmt w:val="bullet"/>
      <w:lvlText w:val="o"/>
      <w:lvlJc w:val="left"/>
      <w:pPr>
        <w:ind w:left="3072" w:hanging="360"/>
      </w:pPr>
      <w:rPr>
        <w:rFonts w:ascii="Courier New" w:hAnsi="Courier New" w:hint="default"/>
      </w:rPr>
    </w:lvl>
    <w:lvl w:ilvl="5" w:tplc="04220005" w:tentative="1">
      <w:start w:val="1"/>
      <w:numFmt w:val="bullet"/>
      <w:lvlText w:val=""/>
      <w:lvlJc w:val="left"/>
      <w:pPr>
        <w:ind w:left="3792" w:hanging="360"/>
      </w:pPr>
      <w:rPr>
        <w:rFonts w:ascii="Wingdings" w:hAnsi="Wingdings" w:hint="default"/>
      </w:rPr>
    </w:lvl>
    <w:lvl w:ilvl="6" w:tplc="04220001" w:tentative="1">
      <w:start w:val="1"/>
      <w:numFmt w:val="bullet"/>
      <w:lvlText w:val=""/>
      <w:lvlJc w:val="left"/>
      <w:pPr>
        <w:ind w:left="4512" w:hanging="360"/>
      </w:pPr>
      <w:rPr>
        <w:rFonts w:ascii="Symbol" w:hAnsi="Symbol" w:hint="default"/>
      </w:rPr>
    </w:lvl>
    <w:lvl w:ilvl="7" w:tplc="04220003" w:tentative="1">
      <w:start w:val="1"/>
      <w:numFmt w:val="bullet"/>
      <w:lvlText w:val="o"/>
      <w:lvlJc w:val="left"/>
      <w:pPr>
        <w:ind w:left="5232" w:hanging="360"/>
      </w:pPr>
      <w:rPr>
        <w:rFonts w:ascii="Courier New" w:hAnsi="Courier New" w:hint="default"/>
      </w:rPr>
    </w:lvl>
    <w:lvl w:ilvl="8" w:tplc="04220005" w:tentative="1">
      <w:start w:val="1"/>
      <w:numFmt w:val="bullet"/>
      <w:lvlText w:val=""/>
      <w:lvlJc w:val="left"/>
      <w:pPr>
        <w:ind w:left="5952" w:hanging="360"/>
      </w:pPr>
      <w:rPr>
        <w:rFonts w:ascii="Wingdings" w:hAnsi="Wingdings" w:hint="default"/>
      </w:rPr>
    </w:lvl>
  </w:abstractNum>
  <w:abstractNum w:abstractNumId="26">
    <w:nsid w:val="293A470F"/>
    <w:multiLevelType w:val="hybridMultilevel"/>
    <w:tmpl w:val="78E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6F7EC4"/>
    <w:multiLevelType w:val="hybridMultilevel"/>
    <w:tmpl w:val="036EE5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33C41CA"/>
    <w:multiLevelType w:val="hybridMultilevel"/>
    <w:tmpl w:val="5878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A56EEB"/>
    <w:multiLevelType w:val="multilevel"/>
    <w:tmpl w:val="1FE05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1D05630"/>
    <w:multiLevelType w:val="hybridMultilevel"/>
    <w:tmpl w:val="45BEF1FA"/>
    <w:lvl w:ilvl="0" w:tplc="B9EC16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FF5297"/>
    <w:multiLevelType w:val="hybridMultilevel"/>
    <w:tmpl w:val="9252E96A"/>
    <w:lvl w:ilvl="0" w:tplc="0A50E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626BF"/>
    <w:multiLevelType w:val="hybridMultilevel"/>
    <w:tmpl w:val="090EDE4A"/>
    <w:lvl w:ilvl="0" w:tplc="4C9C6F36">
      <w:start w:val="1"/>
      <w:numFmt w:val="bullet"/>
      <w:lvlText w:val="-"/>
      <w:lvlJc w:val="left"/>
      <w:pPr>
        <w:tabs>
          <w:tab w:val="num" w:pos="486"/>
        </w:tabs>
        <w:ind w:left="486" w:hanging="360"/>
      </w:pPr>
      <w:rPr>
        <w:rFonts w:ascii="Times New Roman" w:eastAsia="Times New Roman" w:hAnsi="Times New Roman" w:cs="Times New Roman" w:hint="default"/>
      </w:rPr>
    </w:lvl>
    <w:lvl w:ilvl="1" w:tplc="04190003" w:tentative="1">
      <w:start w:val="1"/>
      <w:numFmt w:val="bullet"/>
      <w:lvlText w:val="o"/>
      <w:lvlJc w:val="left"/>
      <w:pPr>
        <w:tabs>
          <w:tab w:val="num" w:pos="1206"/>
        </w:tabs>
        <w:ind w:left="1206" w:hanging="360"/>
      </w:pPr>
      <w:rPr>
        <w:rFonts w:ascii="Courier New" w:hAnsi="Courier New" w:cs="Courier New" w:hint="default"/>
      </w:rPr>
    </w:lvl>
    <w:lvl w:ilvl="2" w:tplc="04190005" w:tentative="1">
      <w:start w:val="1"/>
      <w:numFmt w:val="bullet"/>
      <w:lvlText w:val=""/>
      <w:lvlJc w:val="left"/>
      <w:pPr>
        <w:tabs>
          <w:tab w:val="num" w:pos="1926"/>
        </w:tabs>
        <w:ind w:left="1926" w:hanging="360"/>
      </w:pPr>
      <w:rPr>
        <w:rFonts w:ascii="Wingdings" w:hAnsi="Wingdings" w:hint="default"/>
      </w:rPr>
    </w:lvl>
    <w:lvl w:ilvl="3" w:tplc="04190001" w:tentative="1">
      <w:start w:val="1"/>
      <w:numFmt w:val="bullet"/>
      <w:lvlText w:val=""/>
      <w:lvlJc w:val="left"/>
      <w:pPr>
        <w:tabs>
          <w:tab w:val="num" w:pos="2646"/>
        </w:tabs>
        <w:ind w:left="2646" w:hanging="360"/>
      </w:pPr>
      <w:rPr>
        <w:rFonts w:ascii="Symbol" w:hAnsi="Symbol" w:hint="default"/>
      </w:rPr>
    </w:lvl>
    <w:lvl w:ilvl="4" w:tplc="04190003" w:tentative="1">
      <w:start w:val="1"/>
      <w:numFmt w:val="bullet"/>
      <w:lvlText w:val="o"/>
      <w:lvlJc w:val="left"/>
      <w:pPr>
        <w:tabs>
          <w:tab w:val="num" w:pos="3366"/>
        </w:tabs>
        <w:ind w:left="3366" w:hanging="360"/>
      </w:pPr>
      <w:rPr>
        <w:rFonts w:ascii="Courier New" w:hAnsi="Courier New" w:cs="Courier New" w:hint="default"/>
      </w:rPr>
    </w:lvl>
    <w:lvl w:ilvl="5" w:tplc="04190005" w:tentative="1">
      <w:start w:val="1"/>
      <w:numFmt w:val="bullet"/>
      <w:lvlText w:val=""/>
      <w:lvlJc w:val="left"/>
      <w:pPr>
        <w:tabs>
          <w:tab w:val="num" w:pos="4086"/>
        </w:tabs>
        <w:ind w:left="4086" w:hanging="360"/>
      </w:pPr>
      <w:rPr>
        <w:rFonts w:ascii="Wingdings" w:hAnsi="Wingdings" w:hint="default"/>
      </w:rPr>
    </w:lvl>
    <w:lvl w:ilvl="6" w:tplc="04190001" w:tentative="1">
      <w:start w:val="1"/>
      <w:numFmt w:val="bullet"/>
      <w:lvlText w:val=""/>
      <w:lvlJc w:val="left"/>
      <w:pPr>
        <w:tabs>
          <w:tab w:val="num" w:pos="4806"/>
        </w:tabs>
        <w:ind w:left="4806" w:hanging="360"/>
      </w:pPr>
      <w:rPr>
        <w:rFonts w:ascii="Symbol" w:hAnsi="Symbol" w:hint="default"/>
      </w:rPr>
    </w:lvl>
    <w:lvl w:ilvl="7" w:tplc="04190003" w:tentative="1">
      <w:start w:val="1"/>
      <w:numFmt w:val="bullet"/>
      <w:lvlText w:val="o"/>
      <w:lvlJc w:val="left"/>
      <w:pPr>
        <w:tabs>
          <w:tab w:val="num" w:pos="5526"/>
        </w:tabs>
        <w:ind w:left="5526" w:hanging="360"/>
      </w:pPr>
      <w:rPr>
        <w:rFonts w:ascii="Courier New" w:hAnsi="Courier New" w:cs="Courier New" w:hint="default"/>
      </w:rPr>
    </w:lvl>
    <w:lvl w:ilvl="8" w:tplc="04190005" w:tentative="1">
      <w:start w:val="1"/>
      <w:numFmt w:val="bullet"/>
      <w:lvlText w:val=""/>
      <w:lvlJc w:val="left"/>
      <w:pPr>
        <w:tabs>
          <w:tab w:val="num" w:pos="6246"/>
        </w:tabs>
        <w:ind w:left="6246" w:hanging="360"/>
      </w:pPr>
      <w:rPr>
        <w:rFonts w:ascii="Wingdings" w:hAnsi="Wingdings" w:hint="default"/>
      </w:rPr>
    </w:lvl>
  </w:abstractNum>
  <w:abstractNum w:abstractNumId="33">
    <w:nsid w:val="645F6BAB"/>
    <w:multiLevelType w:val="hybridMultilevel"/>
    <w:tmpl w:val="CA20EBDC"/>
    <w:lvl w:ilvl="0" w:tplc="4F0264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A72295"/>
    <w:multiLevelType w:val="hybridMultilevel"/>
    <w:tmpl w:val="ACC0E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C5161C"/>
    <w:multiLevelType w:val="multilevel"/>
    <w:tmpl w:val="A84020F2"/>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66BB6C62"/>
    <w:multiLevelType w:val="hybridMultilevel"/>
    <w:tmpl w:val="8D56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9D2D2D"/>
    <w:multiLevelType w:val="hybridMultilevel"/>
    <w:tmpl w:val="3C20117A"/>
    <w:lvl w:ilvl="0" w:tplc="F89C117C">
      <w:start w:val="1"/>
      <w:numFmt w:val="upperRoman"/>
      <w:lvlText w:val="%1."/>
      <w:lvlJc w:val="left"/>
      <w:pPr>
        <w:ind w:left="720" w:hanging="720"/>
      </w:pPr>
      <w:rPr>
        <w:rFonts w:cs="Times New Roman" w:hint="default"/>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8">
    <w:nsid w:val="73AC5AB0"/>
    <w:multiLevelType w:val="multilevel"/>
    <w:tmpl w:val="0CDEE968"/>
    <w:styleLink w:val="WWNum10"/>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78385D92"/>
    <w:multiLevelType w:val="hybridMultilevel"/>
    <w:tmpl w:val="DC60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06D8A"/>
    <w:multiLevelType w:val="hybridMultilevel"/>
    <w:tmpl w:val="3C108F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EE971D7"/>
    <w:multiLevelType w:val="hybridMultilevel"/>
    <w:tmpl w:val="27B4A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147097"/>
    <w:multiLevelType w:val="multilevel"/>
    <w:tmpl w:val="4574E168"/>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7"/>
  </w:num>
  <w:num w:numId="2">
    <w:abstractNumId w:val="9"/>
  </w:num>
  <w:num w:numId="3">
    <w:abstractNumId w:val="7"/>
  </w:num>
  <w:num w:numId="4">
    <w:abstractNumId w:val="9"/>
  </w:num>
  <w:num w:numId="5">
    <w:abstractNumId w:val="7"/>
  </w:num>
  <w:num w:numId="6">
    <w:abstractNumId w:val="9"/>
  </w:num>
  <w:num w:numId="7">
    <w:abstractNumId w:val="22"/>
  </w:num>
  <w:num w:numId="8">
    <w:abstractNumId w:val="25"/>
  </w:num>
  <w:num w:numId="9">
    <w:abstractNumId w:val="10"/>
  </w:num>
  <w:num w:numId="10">
    <w:abstractNumId w:val="23"/>
  </w:num>
  <w:num w:numId="11">
    <w:abstractNumId w:val="11"/>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5"/>
  </w:num>
  <w:num w:numId="21">
    <w:abstractNumId w:val="38"/>
  </w:num>
  <w:num w:numId="22">
    <w:abstractNumId w:val="42"/>
  </w:num>
  <w:num w:numId="23">
    <w:abstractNumId w:val="24"/>
  </w:num>
  <w:num w:numId="24">
    <w:abstractNumId w:val="29"/>
  </w:num>
  <w:num w:numId="25">
    <w:abstractNumId w:val="14"/>
  </w:num>
  <w:num w:numId="26">
    <w:abstractNumId w:val="30"/>
  </w:num>
  <w:num w:numId="27">
    <w:abstractNumId w:val="32"/>
  </w:num>
  <w:num w:numId="28">
    <w:abstractNumId w:val="3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0"/>
  </w:num>
  <w:num w:numId="38">
    <w:abstractNumId w:val="41"/>
  </w:num>
  <w:num w:numId="39">
    <w:abstractNumId w:val="34"/>
  </w:num>
  <w:num w:numId="40">
    <w:abstractNumId w:val="39"/>
  </w:num>
  <w:num w:numId="41">
    <w:abstractNumId w:val="36"/>
  </w:num>
  <w:num w:numId="42">
    <w:abstractNumId w:val="28"/>
  </w:num>
  <w:num w:numId="43">
    <w:abstractNumId w:val="33"/>
  </w:num>
  <w:num w:numId="44">
    <w:abstractNumId w:val="26"/>
  </w:num>
  <w:num w:numId="45">
    <w:abstractNumId w:val="31"/>
  </w:num>
  <w:num w:numId="46">
    <w:abstractNumId w:val="24"/>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Grammatical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30F"/>
    <w:rsid w:val="0000117B"/>
    <w:rsid w:val="00002A79"/>
    <w:rsid w:val="0000357C"/>
    <w:rsid w:val="00003BD9"/>
    <w:rsid w:val="000058C5"/>
    <w:rsid w:val="00007FA1"/>
    <w:rsid w:val="00011A90"/>
    <w:rsid w:val="000120F2"/>
    <w:rsid w:val="00012609"/>
    <w:rsid w:val="00013484"/>
    <w:rsid w:val="00013CBE"/>
    <w:rsid w:val="00015642"/>
    <w:rsid w:val="00017C62"/>
    <w:rsid w:val="00020D1A"/>
    <w:rsid w:val="000233C3"/>
    <w:rsid w:val="00024ACA"/>
    <w:rsid w:val="00025667"/>
    <w:rsid w:val="000264F2"/>
    <w:rsid w:val="00026980"/>
    <w:rsid w:val="0003111C"/>
    <w:rsid w:val="000315CB"/>
    <w:rsid w:val="000322DC"/>
    <w:rsid w:val="000323D2"/>
    <w:rsid w:val="000334C2"/>
    <w:rsid w:val="000334ED"/>
    <w:rsid w:val="00035848"/>
    <w:rsid w:val="00036216"/>
    <w:rsid w:val="000403DD"/>
    <w:rsid w:val="00040824"/>
    <w:rsid w:val="00044E9C"/>
    <w:rsid w:val="000458EB"/>
    <w:rsid w:val="00050E6D"/>
    <w:rsid w:val="000532CA"/>
    <w:rsid w:val="00054091"/>
    <w:rsid w:val="0005498E"/>
    <w:rsid w:val="00055DE7"/>
    <w:rsid w:val="0005669E"/>
    <w:rsid w:val="00062F8A"/>
    <w:rsid w:val="00063069"/>
    <w:rsid w:val="00063746"/>
    <w:rsid w:val="00064679"/>
    <w:rsid w:val="0006477D"/>
    <w:rsid w:val="00065014"/>
    <w:rsid w:val="000677FE"/>
    <w:rsid w:val="00070B10"/>
    <w:rsid w:val="00070ED8"/>
    <w:rsid w:val="000713F1"/>
    <w:rsid w:val="00071915"/>
    <w:rsid w:val="00072F06"/>
    <w:rsid w:val="00073EA7"/>
    <w:rsid w:val="00073F65"/>
    <w:rsid w:val="00074545"/>
    <w:rsid w:val="00077274"/>
    <w:rsid w:val="000774F0"/>
    <w:rsid w:val="00080B31"/>
    <w:rsid w:val="000851E3"/>
    <w:rsid w:val="00087EE4"/>
    <w:rsid w:val="00087FD1"/>
    <w:rsid w:val="000903D5"/>
    <w:rsid w:val="00092314"/>
    <w:rsid w:val="00093DC6"/>
    <w:rsid w:val="00093F16"/>
    <w:rsid w:val="000979C5"/>
    <w:rsid w:val="000979D4"/>
    <w:rsid w:val="000A107C"/>
    <w:rsid w:val="000A2DAE"/>
    <w:rsid w:val="000A412C"/>
    <w:rsid w:val="000A6F11"/>
    <w:rsid w:val="000A746E"/>
    <w:rsid w:val="000B0069"/>
    <w:rsid w:val="000B0266"/>
    <w:rsid w:val="000B144A"/>
    <w:rsid w:val="000B1A48"/>
    <w:rsid w:val="000B1AD7"/>
    <w:rsid w:val="000B1F36"/>
    <w:rsid w:val="000B4625"/>
    <w:rsid w:val="000B4D2E"/>
    <w:rsid w:val="000B54E5"/>
    <w:rsid w:val="000B7023"/>
    <w:rsid w:val="000B713E"/>
    <w:rsid w:val="000C0149"/>
    <w:rsid w:val="000C0871"/>
    <w:rsid w:val="000C16D2"/>
    <w:rsid w:val="000C1F67"/>
    <w:rsid w:val="000C2E8C"/>
    <w:rsid w:val="000C45B4"/>
    <w:rsid w:val="000C541A"/>
    <w:rsid w:val="000C63AD"/>
    <w:rsid w:val="000C68EF"/>
    <w:rsid w:val="000D0390"/>
    <w:rsid w:val="000D0B7C"/>
    <w:rsid w:val="000D1B68"/>
    <w:rsid w:val="000D268A"/>
    <w:rsid w:val="000D29AF"/>
    <w:rsid w:val="000D2FF3"/>
    <w:rsid w:val="000D77EA"/>
    <w:rsid w:val="000D7A10"/>
    <w:rsid w:val="000E14BA"/>
    <w:rsid w:val="000E29D8"/>
    <w:rsid w:val="000E35EB"/>
    <w:rsid w:val="000F1550"/>
    <w:rsid w:val="000F1D9E"/>
    <w:rsid w:val="000F4F08"/>
    <w:rsid w:val="000F4F0F"/>
    <w:rsid w:val="000F5B69"/>
    <w:rsid w:val="00102200"/>
    <w:rsid w:val="001032E1"/>
    <w:rsid w:val="00103CBE"/>
    <w:rsid w:val="0010470A"/>
    <w:rsid w:val="00105F76"/>
    <w:rsid w:val="001076FE"/>
    <w:rsid w:val="00107FB2"/>
    <w:rsid w:val="00112E1C"/>
    <w:rsid w:val="00114827"/>
    <w:rsid w:val="0011660A"/>
    <w:rsid w:val="00116C7D"/>
    <w:rsid w:val="0011794F"/>
    <w:rsid w:val="00120208"/>
    <w:rsid w:val="0012251E"/>
    <w:rsid w:val="00123C30"/>
    <w:rsid w:val="00124100"/>
    <w:rsid w:val="001264C7"/>
    <w:rsid w:val="00126A61"/>
    <w:rsid w:val="001276D4"/>
    <w:rsid w:val="0013100D"/>
    <w:rsid w:val="00132F18"/>
    <w:rsid w:val="001331E6"/>
    <w:rsid w:val="00134E14"/>
    <w:rsid w:val="00135CE3"/>
    <w:rsid w:val="00136470"/>
    <w:rsid w:val="0013705F"/>
    <w:rsid w:val="00137C09"/>
    <w:rsid w:val="00140FA5"/>
    <w:rsid w:val="00142296"/>
    <w:rsid w:val="00143944"/>
    <w:rsid w:val="00145B9D"/>
    <w:rsid w:val="00145DC6"/>
    <w:rsid w:val="00145F57"/>
    <w:rsid w:val="00147CF0"/>
    <w:rsid w:val="00147ED5"/>
    <w:rsid w:val="00152A96"/>
    <w:rsid w:val="00153332"/>
    <w:rsid w:val="00155F2A"/>
    <w:rsid w:val="0015728A"/>
    <w:rsid w:val="0016034F"/>
    <w:rsid w:val="001606AD"/>
    <w:rsid w:val="001607D8"/>
    <w:rsid w:val="00160C04"/>
    <w:rsid w:val="00160DA9"/>
    <w:rsid w:val="00160FD0"/>
    <w:rsid w:val="001642DA"/>
    <w:rsid w:val="0016598F"/>
    <w:rsid w:val="00167573"/>
    <w:rsid w:val="001705FD"/>
    <w:rsid w:val="00170FC2"/>
    <w:rsid w:val="00171BBA"/>
    <w:rsid w:val="001739B6"/>
    <w:rsid w:val="00173DC7"/>
    <w:rsid w:val="00174295"/>
    <w:rsid w:val="0017590C"/>
    <w:rsid w:val="0017774C"/>
    <w:rsid w:val="001777CF"/>
    <w:rsid w:val="00177BB0"/>
    <w:rsid w:val="00177D78"/>
    <w:rsid w:val="00180817"/>
    <w:rsid w:val="00181029"/>
    <w:rsid w:val="00183BDA"/>
    <w:rsid w:val="00183F71"/>
    <w:rsid w:val="00186704"/>
    <w:rsid w:val="00190FE3"/>
    <w:rsid w:val="001914F4"/>
    <w:rsid w:val="00191CB1"/>
    <w:rsid w:val="00196F6C"/>
    <w:rsid w:val="0019748C"/>
    <w:rsid w:val="00197592"/>
    <w:rsid w:val="001A066B"/>
    <w:rsid w:val="001A0C5F"/>
    <w:rsid w:val="001A0D49"/>
    <w:rsid w:val="001A1A14"/>
    <w:rsid w:val="001A2F45"/>
    <w:rsid w:val="001A3851"/>
    <w:rsid w:val="001A400E"/>
    <w:rsid w:val="001A6418"/>
    <w:rsid w:val="001B07F2"/>
    <w:rsid w:val="001B4016"/>
    <w:rsid w:val="001B5D10"/>
    <w:rsid w:val="001B6814"/>
    <w:rsid w:val="001B6F80"/>
    <w:rsid w:val="001C12CE"/>
    <w:rsid w:val="001C1FAC"/>
    <w:rsid w:val="001C263E"/>
    <w:rsid w:val="001C324C"/>
    <w:rsid w:val="001C361C"/>
    <w:rsid w:val="001C46FB"/>
    <w:rsid w:val="001C6A20"/>
    <w:rsid w:val="001D0C70"/>
    <w:rsid w:val="001D52CE"/>
    <w:rsid w:val="001D5358"/>
    <w:rsid w:val="001D5F6B"/>
    <w:rsid w:val="001D691D"/>
    <w:rsid w:val="001D780C"/>
    <w:rsid w:val="001E566A"/>
    <w:rsid w:val="001E6EF5"/>
    <w:rsid w:val="001F0321"/>
    <w:rsid w:val="001F1763"/>
    <w:rsid w:val="001F23B7"/>
    <w:rsid w:val="001F28F6"/>
    <w:rsid w:val="001F44E1"/>
    <w:rsid w:val="001F542F"/>
    <w:rsid w:val="00203015"/>
    <w:rsid w:val="002058C5"/>
    <w:rsid w:val="00205AE6"/>
    <w:rsid w:val="002065F8"/>
    <w:rsid w:val="0021192C"/>
    <w:rsid w:val="002124E0"/>
    <w:rsid w:val="00213FA9"/>
    <w:rsid w:val="00215313"/>
    <w:rsid w:val="002171DC"/>
    <w:rsid w:val="00217B9B"/>
    <w:rsid w:val="00220095"/>
    <w:rsid w:val="0022126D"/>
    <w:rsid w:val="00222A99"/>
    <w:rsid w:val="00222DAD"/>
    <w:rsid w:val="00222E1A"/>
    <w:rsid w:val="002241BA"/>
    <w:rsid w:val="00226694"/>
    <w:rsid w:val="00226B61"/>
    <w:rsid w:val="002306C3"/>
    <w:rsid w:val="00230B5A"/>
    <w:rsid w:val="00231409"/>
    <w:rsid w:val="00232858"/>
    <w:rsid w:val="0023463B"/>
    <w:rsid w:val="0023755A"/>
    <w:rsid w:val="00241A88"/>
    <w:rsid w:val="002422B2"/>
    <w:rsid w:val="002443AD"/>
    <w:rsid w:val="00246CB8"/>
    <w:rsid w:val="00247243"/>
    <w:rsid w:val="00247E59"/>
    <w:rsid w:val="00250732"/>
    <w:rsid w:val="00250754"/>
    <w:rsid w:val="00253032"/>
    <w:rsid w:val="002571C2"/>
    <w:rsid w:val="0025772B"/>
    <w:rsid w:val="00261C5D"/>
    <w:rsid w:val="0026256A"/>
    <w:rsid w:val="00264353"/>
    <w:rsid w:val="002644C1"/>
    <w:rsid w:val="002648EA"/>
    <w:rsid w:val="002652F2"/>
    <w:rsid w:val="00265F03"/>
    <w:rsid w:val="002663C9"/>
    <w:rsid w:val="00270894"/>
    <w:rsid w:val="002725F0"/>
    <w:rsid w:val="00272743"/>
    <w:rsid w:val="002728B1"/>
    <w:rsid w:val="0027481C"/>
    <w:rsid w:val="002772F3"/>
    <w:rsid w:val="00277BA0"/>
    <w:rsid w:val="002821BF"/>
    <w:rsid w:val="002824A8"/>
    <w:rsid w:val="00282F0B"/>
    <w:rsid w:val="00283913"/>
    <w:rsid w:val="00284ECF"/>
    <w:rsid w:val="00285F7D"/>
    <w:rsid w:val="00286150"/>
    <w:rsid w:val="00286BBA"/>
    <w:rsid w:val="002917F5"/>
    <w:rsid w:val="00292D8C"/>
    <w:rsid w:val="00293348"/>
    <w:rsid w:val="002936E1"/>
    <w:rsid w:val="00293711"/>
    <w:rsid w:val="0029389F"/>
    <w:rsid w:val="002938B9"/>
    <w:rsid w:val="002964D8"/>
    <w:rsid w:val="002A3707"/>
    <w:rsid w:val="002A4A51"/>
    <w:rsid w:val="002B6447"/>
    <w:rsid w:val="002C148A"/>
    <w:rsid w:val="002C1D4A"/>
    <w:rsid w:val="002C31D6"/>
    <w:rsid w:val="002C4394"/>
    <w:rsid w:val="002C5EEA"/>
    <w:rsid w:val="002C6C03"/>
    <w:rsid w:val="002D00F6"/>
    <w:rsid w:val="002D1DFB"/>
    <w:rsid w:val="002D286D"/>
    <w:rsid w:val="002D3AFA"/>
    <w:rsid w:val="002D3FEA"/>
    <w:rsid w:val="002D41BF"/>
    <w:rsid w:val="002D63F2"/>
    <w:rsid w:val="002D6BD7"/>
    <w:rsid w:val="002E0057"/>
    <w:rsid w:val="002E10A6"/>
    <w:rsid w:val="002E1806"/>
    <w:rsid w:val="002E1B92"/>
    <w:rsid w:val="002E2CA0"/>
    <w:rsid w:val="002E2D1E"/>
    <w:rsid w:val="002E307C"/>
    <w:rsid w:val="002E3DEF"/>
    <w:rsid w:val="002E5263"/>
    <w:rsid w:val="002E71E0"/>
    <w:rsid w:val="002F29B4"/>
    <w:rsid w:val="002F29F2"/>
    <w:rsid w:val="002F44B0"/>
    <w:rsid w:val="002F6B61"/>
    <w:rsid w:val="002F7849"/>
    <w:rsid w:val="003003D2"/>
    <w:rsid w:val="00300F30"/>
    <w:rsid w:val="00306CD4"/>
    <w:rsid w:val="0031005D"/>
    <w:rsid w:val="00312F4F"/>
    <w:rsid w:val="003133F6"/>
    <w:rsid w:val="00314BCB"/>
    <w:rsid w:val="00315EB3"/>
    <w:rsid w:val="0031641B"/>
    <w:rsid w:val="00316427"/>
    <w:rsid w:val="003169FB"/>
    <w:rsid w:val="00316EF0"/>
    <w:rsid w:val="00316F95"/>
    <w:rsid w:val="00320BD8"/>
    <w:rsid w:val="003214E6"/>
    <w:rsid w:val="003219FA"/>
    <w:rsid w:val="00322D8D"/>
    <w:rsid w:val="00322FC0"/>
    <w:rsid w:val="00324A34"/>
    <w:rsid w:val="00325B48"/>
    <w:rsid w:val="00326957"/>
    <w:rsid w:val="003274BB"/>
    <w:rsid w:val="00334A3C"/>
    <w:rsid w:val="00335A29"/>
    <w:rsid w:val="003372E5"/>
    <w:rsid w:val="00337A15"/>
    <w:rsid w:val="00341938"/>
    <w:rsid w:val="00345D93"/>
    <w:rsid w:val="00346158"/>
    <w:rsid w:val="00346A96"/>
    <w:rsid w:val="00350423"/>
    <w:rsid w:val="00351E65"/>
    <w:rsid w:val="00352EA4"/>
    <w:rsid w:val="00354ABE"/>
    <w:rsid w:val="00356578"/>
    <w:rsid w:val="00357842"/>
    <w:rsid w:val="00360B14"/>
    <w:rsid w:val="003623E8"/>
    <w:rsid w:val="003632F6"/>
    <w:rsid w:val="00363DD6"/>
    <w:rsid w:val="003659AB"/>
    <w:rsid w:val="00365F7F"/>
    <w:rsid w:val="003673F5"/>
    <w:rsid w:val="00373AC4"/>
    <w:rsid w:val="00373DC3"/>
    <w:rsid w:val="00375A19"/>
    <w:rsid w:val="00376B38"/>
    <w:rsid w:val="00377DB0"/>
    <w:rsid w:val="003818F4"/>
    <w:rsid w:val="00381A91"/>
    <w:rsid w:val="00382D13"/>
    <w:rsid w:val="0038335F"/>
    <w:rsid w:val="00383B75"/>
    <w:rsid w:val="00384983"/>
    <w:rsid w:val="003857AF"/>
    <w:rsid w:val="00386AAE"/>
    <w:rsid w:val="00386D46"/>
    <w:rsid w:val="00386F88"/>
    <w:rsid w:val="00387CB8"/>
    <w:rsid w:val="003905B3"/>
    <w:rsid w:val="00392165"/>
    <w:rsid w:val="00395642"/>
    <w:rsid w:val="00396EF4"/>
    <w:rsid w:val="003979BD"/>
    <w:rsid w:val="00397C68"/>
    <w:rsid w:val="003A0CF1"/>
    <w:rsid w:val="003A225E"/>
    <w:rsid w:val="003A7B8E"/>
    <w:rsid w:val="003B0CF0"/>
    <w:rsid w:val="003B1262"/>
    <w:rsid w:val="003B18A0"/>
    <w:rsid w:val="003B2948"/>
    <w:rsid w:val="003B3193"/>
    <w:rsid w:val="003B32F3"/>
    <w:rsid w:val="003B3B68"/>
    <w:rsid w:val="003B3E6D"/>
    <w:rsid w:val="003B7649"/>
    <w:rsid w:val="003B7700"/>
    <w:rsid w:val="003C0B5D"/>
    <w:rsid w:val="003C1292"/>
    <w:rsid w:val="003C18EE"/>
    <w:rsid w:val="003C2257"/>
    <w:rsid w:val="003C22EA"/>
    <w:rsid w:val="003C2BF7"/>
    <w:rsid w:val="003C3352"/>
    <w:rsid w:val="003C3581"/>
    <w:rsid w:val="003C39AE"/>
    <w:rsid w:val="003C6ACF"/>
    <w:rsid w:val="003C7641"/>
    <w:rsid w:val="003D122B"/>
    <w:rsid w:val="003D21EB"/>
    <w:rsid w:val="003D2DB5"/>
    <w:rsid w:val="003D346D"/>
    <w:rsid w:val="003D59D3"/>
    <w:rsid w:val="003D6B6F"/>
    <w:rsid w:val="003E02A2"/>
    <w:rsid w:val="003E49EC"/>
    <w:rsid w:val="003E4E74"/>
    <w:rsid w:val="003E63F1"/>
    <w:rsid w:val="003E75B9"/>
    <w:rsid w:val="003F0C51"/>
    <w:rsid w:val="003F18BA"/>
    <w:rsid w:val="003F2A86"/>
    <w:rsid w:val="003F2D65"/>
    <w:rsid w:val="003F4020"/>
    <w:rsid w:val="003F53AB"/>
    <w:rsid w:val="0040111D"/>
    <w:rsid w:val="00403B56"/>
    <w:rsid w:val="0040410E"/>
    <w:rsid w:val="004060B8"/>
    <w:rsid w:val="0041343D"/>
    <w:rsid w:val="004139CB"/>
    <w:rsid w:val="004143F0"/>
    <w:rsid w:val="00420126"/>
    <w:rsid w:val="0042065F"/>
    <w:rsid w:val="00421AB9"/>
    <w:rsid w:val="0042220B"/>
    <w:rsid w:val="00423EE6"/>
    <w:rsid w:val="0042435D"/>
    <w:rsid w:val="00425032"/>
    <w:rsid w:val="00425FED"/>
    <w:rsid w:val="00427FB8"/>
    <w:rsid w:val="00431446"/>
    <w:rsid w:val="00431A45"/>
    <w:rsid w:val="00433765"/>
    <w:rsid w:val="00435D00"/>
    <w:rsid w:val="00435F6B"/>
    <w:rsid w:val="00436AD8"/>
    <w:rsid w:val="00440439"/>
    <w:rsid w:val="0044106D"/>
    <w:rsid w:val="0044157D"/>
    <w:rsid w:val="004429D7"/>
    <w:rsid w:val="00446A76"/>
    <w:rsid w:val="00447EDC"/>
    <w:rsid w:val="00453964"/>
    <w:rsid w:val="00455006"/>
    <w:rsid w:val="00456087"/>
    <w:rsid w:val="004568CF"/>
    <w:rsid w:val="00456F4F"/>
    <w:rsid w:val="004604E1"/>
    <w:rsid w:val="00460EF6"/>
    <w:rsid w:val="00463539"/>
    <w:rsid w:val="0046455F"/>
    <w:rsid w:val="0046483A"/>
    <w:rsid w:val="00465944"/>
    <w:rsid w:val="004664F9"/>
    <w:rsid w:val="004676F3"/>
    <w:rsid w:val="004679F8"/>
    <w:rsid w:val="004720D7"/>
    <w:rsid w:val="00472137"/>
    <w:rsid w:val="00474C4A"/>
    <w:rsid w:val="00475F13"/>
    <w:rsid w:val="00481A16"/>
    <w:rsid w:val="0048335A"/>
    <w:rsid w:val="00483B2E"/>
    <w:rsid w:val="004840BA"/>
    <w:rsid w:val="004855B2"/>
    <w:rsid w:val="004862FB"/>
    <w:rsid w:val="00487FD7"/>
    <w:rsid w:val="004900D4"/>
    <w:rsid w:val="004909A2"/>
    <w:rsid w:val="00490A05"/>
    <w:rsid w:val="004925FA"/>
    <w:rsid w:val="00494377"/>
    <w:rsid w:val="00494F25"/>
    <w:rsid w:val="00497EAF"/>
    <w:rsid w:val="004A038E"/>
    <w:rsid w:val="004A42BB"/>
    <w:rsid w:val="004B10BF"/>
    <w:rsid w:val="004B12DA"/>
    <w:rsid w:val="004B1EE7"/>
    <w:rsid w:val="004B523F"/>
    <w:rsid w:val="004B5EEF"/>
    <w:rsid w:val="004B6CC5"/>
    <w:rsid w:val="004B76DC"/>
    <w:rsid w:val="004B77D2"/>
    <w:rsid w:val="004C0A89"/>
    <w:rsid w:val="004C11D2"/>
    <w:rsid w:val="004C1327"/>
    <w:rsid w:val="004C168C"/>
    <w:rsid w:val="004C21BD"/>
    <w:rsid w:val="004C4131"/>
    <w:rsid w:val="004C5708"/>
    <w:rsid w:val="004C7409"/>
    <w:rsid w:val="004D1933"/>
    <w:rsid w:val="004D2467"/>
    <w:rsid w:val="004D59D8"/>
    <w:rsid w:val="004E0EB5"/>
    <w:rsid w:val="004E2732"/>
    <w:rsid w:val="004E46EE"/>
    <w:rsid w:val="004E53A4"/>
    <w:rsid w:val="004E7995"/>
    <w:rsid w:val="004F112E"/>
    <w:rsid w:val="004F19BE"/>
    <w:rsid w:val="004F2768"/>
    <w:rsid w:val="004F2E29"/>
    <w:rsid w:val="004F559D"/>
    <w:rsid w:val="004F6915"/>
    <w:rsid w:val="004F7A08"/>
    <w:rsid w:val="005023D0"/>
    <w:rsid w:val="00503995"/>
    <w:rsid w:val="00505062"/>
    <w:rsid w:val="00505221"/>
    <w:rsid w:val="00505695"/>
    <w:rsid w:val="005060C0"/>
    <w:rsid w:val="00511923"/>
    <w:rsid w:val="00512148"/>
    <w:rsid w:val="0051288F"/>
    <w:rsid w:val="00512E2D"/>
    <w:rsid w:val="005141A3"/>
    <w:rsid w:val="00515326"/>
    <w:rsid w:val="00516F86"/>
    <w:rsid w:val="005179ED"/>
    <w:rsid w:val="00521096"/>
    <w:rsid w:val="00524907"/>
    <w:rsid w:val="00526B25"/>
    <w:rsid w:val="00530065"/>
    <w:rsid w:val="00530E8C"/>
    <w:rsid w:val="005318B2"/>
    <w:rsid w:val="00534B85"/>
    <w:rsid w:val="0053565C"/>
    <w:rsid w:val="0054092A"/>
    <w:rsid w:val="00540EB4"/>
    <w:rsid w:val="00542B44"/>
    <w:rsid w:val="00544E87"/>
    <w:rsid w:val="00545F72"/>
    <w:rsid w:val="00547EF9"/>
    <w:rsid w:val="0055099F"/>
    <w:rsid w:val="0055144A"/>
    <w:rsid w:val="005554FC"/>
    <w:rsid w:val="0055687B"/>
    <w:rsid w:val="00556990"/>
    <w:rsid w:val="00557A65"/>
    <w:rsid w:val="00560761"/>
    <w:rsid w:val="0056266E"/>
    <w:rsid w:val="0056353E"/>
    <w:rsid w:val="00564AFB"/>
    <w:rsid w:val="005674C6"/>
    <w:rsid w:val="00571B04"/>
    <w:rsid w:val="00571FEB"/>
    <w:rsid w:val="00572B28"/>
    <w:rsid w:val="00576133"/>
    <w:rsid w:val="00576170"/>
    <w:rsid w:val="005765AB"/>
    <w:rsid w:val="005804F7"/>
    <w:rsid w:val="00582091"/>
    <w:rsid w:val="00582459"/>
    <w:rsid w:val="005848F9"/>
    <w:rsid w:val="00584F49"/>
    <w:rsid w:val="00585A47"/>
    <w:rsid w:val="005873E3"/>
    <w:rsid w:val="00590556"/>
    <w:rsid w:val="005932D2"/>
    <w:rsid w:val="00593859"/>
    <w:rsid w:val="00593964"/>
    <w:rsid w:val="00595505"/>
    <w:rsid w:val="00597337"/>
    <w:rsid w:val="005A0AFB"/>
    <w:rsid w:val="005A15AD"/>
    <w:rsid w:val="005A19AC"/>
    <w:rsid w:val="005A1DAD"/>
    <w:rsid w:val="005A1E98"/>
    <w:rsid w:val="005A3AFE"/>
    <w:rsid w:val="005A4103"/>
    <w:rsid w:val="005A5647"/>
    <w:rsid w:val="005A5704"/>
    <w:rsid w:val="005A7552"/>
    <w:rsid w:val="005A7600"/>
    <w:rsid w:val="005A77A8"/>
    <w:rsid w:val="005B04D5"/>
    <w:rsid w:val="005B1796"/>
    <w:rsid w:val="005B20F0"/>
    <w:rsid w:val="005B5C77"/>
    <w:rsid w:val="005B5D8C"/>
    <w:rsid w:val="005B73E2"/>
    <w:rsid w:val="005C05EB"/>
    <w:rsid w:val="005C3DD5"/>
    <w:rsid w:val="005C5D8E"/>
    <w:rsid w:val="005C6A25"/>
    <w:rsid w:val="005C744D"/>
    <w:rsid w:val="005C76C7"/>
    <w:rsid w:val="005D0E5E"/>
    <w:rsid w:val="005D2051"/>
    <w:rsid w:val="005D3287"/>
    <w:rsid w:val="005D489D"/>
    <w:rsid w:val="005D52B5"/>
    <w:rsid w:val="005D714C"/>
    <w:rsid w:val="005E2BAF"/>
    <w:rsid w:val="005E33CB"/>
    <w:rsid w:val="005E4816"/>
    <w:rsid w:val="005E5049"/>
    <w:rsid w:val="005E5747"/>
    <w:rsid w:val="005E7C38"/>
    <w:rsid w:val="005F59A4"/>
    <w:rsid w:val="005F6AF0"/>
    <w:rsid w:val="00600902"/>
    <w:rsid w:val="00600CAA"/>
    <w:rsid w:val="00601E8D"/>
    <w:rsid w:val="0060354F"/>
    <w:rsid w:val="006035E1"/>
    <w:rsid w:val="006047EF"/>
    <w:rsid w:val="0060546C"/>
    <w:rsid w:val="006068BD"/>
    <w:rsid w:val="00610395"/>
    <w:rsid w:val="0061198B"/>
    <w:rsid w:val="006119EF"/>
    <w:rsid w:val="0061526D"/>
    <w:rsid w:val="00616F0D"/>
    <w:rsid w:val="00617F7C"/>
    <w:rsid w:val="00620A35"/>
    <w:rsid w:val="00622F77"/>
    <w:rsid w:val="0062404E"/>
    <w:rsid w:val="00625C20"/>
    <w:rsid w:val="00625E52"/>
    <w:rsid w:val="006267F9"/>
    <w:rsid w:val="0063046E"/>
    <w:rsid w:val="006314D7"/>
    <w:rsid w:val="00631D96"/>
    <w:rsid w:val="006322BF"/>
    <w:rsid w:val="00632E5B"/>
    <w:rsid w:val="00633867"/>
    <w:rsid w:val="00637129"/>
    <w:rsid w:val="006374B5"/>
    <w:rsid w:val="00637664"/>
    <w:rsid w:val="00640F98"/>
    <w:rsid w:val="00641D31"/>
    <w:rsid w:val="00642DDD"/>
    <w:rsid w:val="0064323D"/>
    <w:rsid w:val="0064617C"/>
    <w:rsid w:val="00647F66"/>
    <w:rsid w:val="006502B7"/>
    <w:rsid w:val="00651B85"/>
    <w:rsid w:val="00653EB1"/>
    <w:rsid w:val="006541A3"/>
    <w:rsid w:val="00657A5D"/>
    <w:rsid w:val="00660B28"/>
    <w:rsid w:val="0066104D"/>
    <w:rsid w:val="006639EA"/>
    <w:rsid w:val="0066413E"/>
    <w:rsid w:val="0066490B"/>
    <w:rsid w:val="00665BC1"/>
    <w:rsid w:val="006660D0"/>
    <w:rsid w:val="00667140"/>
    <w:rsid w:val="006678FF"/>
    <w:rsid w:val="00671774"/>
    <w:rsid w:val="00672467"/>
    <w:rsid w:val="0067304E"/>
    <w:rsid w:val="006741B6"/>
    <w:rsid w:val="006762B7"/>
    <w:rsid w:val="006807AC"/>
    <w:rsid w:val="00681ED8"/>
    <w:rsid w:val="0068247B"/>
    <w:rsid w:val="00682979"/>
    <w:rsid w:val="00682EFA"/>
    <w:rsid w:val="00683105"/>
    <w:rsid w:val="006832B9"/>
    <w:rsid w:val="00683908"/>
    <w:rsid w:val="00683E6E"/>
    <w:rsid w:val="00683F95"/>
    <w:rsid w:val="00685AC6"/>
    <w:rsid w:val="00687A84"/>
    <w:rsid w:val="006911DC"/>
    <w:rsid w:val="00692510"/>
    <w:rsid w:val="0069491E"/>
    <w:rsid w:val="00694FB1"/>
    <w:rsid w:val="006953BD"/>
    <w:rsid w:val="006979C1"/>
    <w:rsid w:val="006A14C9"/>
    <w:rsid w:val="006A2100"/>
    <w:rsid w:val="006A2F96"/>
    <w:rsid w:val="006A3D92"/>
    <w:rsid w:val="006A4F36"/>
    <w:rsid w:val="006A6626"/>
    <w:rsid w:val="006A6DB1"/>
    <w:rsid w:val="006A6EC1"/>
    <w:rsid w:val="006A7CC7"/>
    <w:rsid w:val="006A7CDF"/>
    <w:rsid w:val="006B0771"/>
    <w:rsid w:val="006B0D71"/>
    <w:rsid w:val="006B1052"/>
    <w:rsid w:val="006B7BCC"/>
    <w:rsid w:val="006C0230"/>
    <w:rsid w:val="006C1102"/>
    <w:rsid w:val="006C652E"/>
    <w:rsid w:val="006C79EB"/>
    <w:rsid w:val="006D0E32"/>
    <w:rsid w:val="006D607E"/>
    <w:rsid w:val="006D7182"/>
    <w:rsid w:val="006E0B99"/>
    <w:rsid w:val="006E2103"/>
    <w:rsid w:val="006E2BF1"/>
    <w:rsid w:val="006F1B7F"/>
    <w:rsid w:val="006F5940"/>
    <w:rsid w:val="006F636C"/>
    <w:rsid w:val="006F6675"/>
    <w:rsid w:val="00701C6B"/>
    <w:rsid w:val="007024EC"/>
    <w:rsid w:val="00703FEF"/>
    <w:rsid w:val="00706010"/>
    <w:rsid w:val="00706759"/>
    <w:rsid w:val="0071116C"/>
    <w:rsid w:val="00711317"/>
    <w:rsid w:val="00711CF0"/>
    <w:rsid w:val="00712155"/>
    <w:rsid w:val="00714C46"/>
    <w:rsid w:val="00716196"/>
    <w:rsid w:val="00717FB0"/>
    <w:rsid w:val="00721414"/>
    <w:rsid w:val="00721ABF"/>
    <w:rsid w:val="00722091"/>
    <w:rsid w:val="0072210A"/>
    <w:rsid w:val="00722531"/>
    <w:rsid w:val="007253A5"/>
    <w:rsid w:val="00726C54"/>
    <w:rsid w:val="00730B50"/>
    <w:rsid w:val="00732047"/>
    <w:rsid w:val="00734B07"/>
    <w:rsid w:val="00737A05"/>
    <w:rsid w:val="00740557"/>
    <w:rsid w:val="00740ABE"/>
    <w:rsid w:val="0074163C"/>
    <w:rsid w:val="007429F6"/>
    <w:rsid w:val="00742C1F"/>
    <w:rsid w:val="00743EB9"/>
    <w:rsid w:val="00744643"/>
    <w:rsid w:val="00744A55"/>
    <w:rsid w:val="007453EB"/>
    <w:rsid w:val="00745984"/>
    <w:rsid w:val="007460F6"/>
    <w:rsid w:val="007464C8"/>
    <w:rsid w:val="00747FE7"/>
    <w:rsid w:val="00750325"/>
    <w:rsid w:val="00752128"/>
    <w:rsid w:val="007525B8"/>
    <w:rsid w:val="00752822"/>
    <w:rsid w:val="0075411E"/>
    <w:rsid w:val="00755294"/>
    <w:rsid w:val="00755776"/>
    <w:rsid w:val="00755D64"/>
    <w:rsid w:val="00757F3C"/>
    <w:rsid w:val="00761840"/>
    <w:rsid w:val="00761C15"/>
    <w:rsid w:val="00763774"/>
    <w:rsid w:val="00770D71"/>
    <w:rsid w:val="00771B04"/>
    <w:rsid w:val="007723FB"/>
    <w:rsid w:val="00774591"/>
    <w:rsid w:val="007745F8"/>
    <w:rsid w:val="00774604"/>
    <w:rsid w:val="00774BB3"/>
    <w:rsid w:val="00777B7E"/>
    <w:rsid w:val="00783631"/>
    <w:rsid w:val="007853A7"/>
    <w:rsid w:val="00787C11"/>
    <w:rsid w:val="0079058A"/>
    <w:rsid w:val="00791CEF"/>
    <w:rsid w:val="0079270F"/>
    <w:rsid w:val="00795E18"/>
    <w:rsid w:val="00797992"/>
    <w:rsid w:val="007A0435"/>
    <w:rsid w:val="007A1543"/>
    <w:rsid w:val="007A2FD7"/>
    <w:rsid w:val="007A4148"/>
    <w:rsid w:val="007A5BB4"/>
    <w:rsid w:val="007A63E2"/>
    <w:rsid w:val="007B0F9C"/>
    <w:rsid w:val="007B1093"/>
    <w:rsid w:val="007B1D31"/>
    <w:rsid w:val="007B3475"/>
    <w:rsid w:val="007B5705"/>
    <w:rsid w:val="007C00A7"/>
    <w:rsid w:val="007C00BA"/>
    <w:rsid w:val="007C3F24"/>
    <w:rsid w:val="007D0B01"/>
    <w:rsid w:val="007D13FE"/>
    <w:rsid w:val="007D14E5"/>
    <w:rsid w:val="007D16A3"/>
    <w:rsid w:val="007D2579"/>
    <w:rsid w:val="007D4100"/>
    <w:rsid w:val="007D4DBC"/>
    <w:rsid w:val="007E011B"/>
    <w:rsid w:val="007E046F"/>
    <w:rsid w:val="007E061D"/>
    <w:rsid w:val="007E4133"/>
    <w:rsid w:val="007E4693"/>
    <w:rsid w:val="007E51A3"/>
    <w:rsid w:val="007E5A33"/>
    <w:rsid w:val="007E72FE"/>
    <w:rsid w:val="007E7C4E"/>
    <w:rsid w:val="007E7C74"/>
    <w:rsid w:val="007F3677"/>
    <w:rsid w:val="007F48A3"/>
    <w:rsid w:val="007F565C"/>
    <w:rsid w:val="00800172"/>
    <w:rsid w:val="00800326"/>
    <w:rsid w:val="008005BF"/>
    <w:rsid w:val="00803DC6"/>
    <w:rsid w:val="00805C96"/>
    <w:rsid w:val="00806530"/>
    <w:rsid w:val="00807DF0"/>
    <w:rsid w:val="00807E34"/>
    <w:rsid w:val="00811A8D"/>
    <w:rsid w:val="00813937"/>
    <w:rsid w:val="00814435"/>
    <w:rsid w:val="008152B1"/>
    <w:rsid w:val="00816344"/>
    <w:rsid w:val="00816E9E"/>
    <w:rsid w:val="00820093"/>
    <w:rsid w:val="008202B6"/>
    <w:rsid w:val="008203B9"/>
    <w:rsid w:val="008221F1"/>
    <w:rsid w:val="00822D12"/>
    <w:rsid w:val="00826518"/>
    <w:rsid w:val="00826B15"/>
    <w:rsid w:val="00833FD3"/>
    <w:rsid w:val="008406BE"/>
    <w:rsid w:val="00840A0B"/>
    <w:rsid w:val="0084104D"/>
    <w:rsid w:val="00842BE3"/>
    <w:rsid w:val="00843E62"/>
    <w:rsid w:val="00844875"/>
    <w:rsid w:val="00844BE9"/>
    <w:rsid w:val="00844E0A"/>
    <w:rsid w:val="008461F4"/>
    <w:rsid w:val="00847A74"/>
    <w:rsid w:val="00847B6F"/>
    <w:rsid w:val="00850D4E"/>
    <w:rsid w:val="0085117D"/>
    <w:rsid w:val="0085350A"/>
    <w:rsid w:val="00853519"/>
    <w:rsid w:val="008554A4"/>
    <w:rsid w:val="00856280"/>
    <w:rsid w:val="00856C4A"/>
    <w:rsid w:val="00857C54"/>
    <w:rsid w:val="00857CFB"/>
    <w:rsid w:val="008600DC"/>
    <w:rsid w:val="008601BC"/>
    <w:rsid w:val="00860570"/>
    <w:rsid w:val="00860A8F"/>
    <w:rsid w:val="00861D9E"/>
    <w:rsid w:val="008627EA"/>
    <w:rsid w:val="00863A2B"/>
    <w:rsid w:val="0086413B"/>
    <w:rsid w:val="00865A79"/>
    <w:rsid w:val="00865C12"/>
    <w:rsid w:val="00866531"/>
    <w:rsid w:val="0086711D"/>
    <w:rsid w:val="00870A8E"/>
    <w:rsid w:val="008711D2"/>
    <w:rsid w:val="00873C14"/>
    <w:rsid w:val="00873CD8"/>
    <w:rsid w:val="008756FB"/>
    <w:rsid w:val="00880443"/>
    <w:rsid w:val="0088291B"/>
    <w:rsid w:val="00883072"/>
    <w:rsid w:val="00883485"/>
    <w:rsid w:val="00884488"/>
    <w:rsid w:val="008851AD"/>
    <w:rsid w:val="0088587F"/>
    <w:rsid w:val="00885F85"/>
    <w:rsid w:val="008867EC"/>
    <w:rsid w:val="0088774C"/>
    <w:rsid w:val="00890599"/>
    <w:rsid w:val="008908F8"/>
    <w:rsid w:val="008910B9"/>
    <w:rsid w:val="0089155A"/>
    <w:rsid w:val="008927FB"/>
    <w:rsid w:val="00892B1C"/>
    <w:rsid w:val="00892F09"/>
    <w:rsid w:val="00895A7C"/>
    <w:rsid w:val="00895BD6"/>
    <w:rsid w:val="00895F1B"/>
    <w:rsid w:val="008A0F71"/>
    <w:rsid w:val="008A2102"/>
    <w:rsid w:val="008A3199"/>
    <w:rsid w:val="008A3E17"/>
    <w:rsid w:val="008A451D"/>
    <w:rsid w:val="008A4C34"/>
    <w:rsid w:val="008A54EA"/>
    <w:rsid w:val="008A6C01"/>
    <w:rsid w:val="008A6C79"/>
    <w:rsid w:val="008A7610"/>
    <w:rsid w:val="008A78CA"/>
    <w:rsid w:val="008B188E"/>
    <w:rsid w:val="008B1937"/>
    <w:rsid w:val="008B1F72"/>
    <w:rsid w:val="008C358F"/>
    <w:rsid w:val="008C36EB"/>
    <w:rsid w:val="008C6598"/>
    <w:rsid w:val="008C683C"/>
    <w:rsid w:val="008C74A4"/>
    <w:rsid w:val="008D007E"/>
    <w:rsid w:val="008D3ACC"/>
    <w:rsid w:val="008D72B8"/>
    <w:rsid w:val="008D72C6"/>
    <w:rsid w:val="008D7B42"/>
    <w:rsid w:val="008D7B97"/>
    <w:rsid w:val="008E1D6A"/>
    <w:rsid w:val="008E406D"/>
    <w:rsid w:val="008E6F23"/>
    <w:rsid w:val="008F196D"/>
    <w:rsid w:val="008F20CC"/>
    <w:rsid w:val="008F40EA"/>
    <w:rsid w:val="008F43A9"/>
    <w:rsid w:val="008F721B"/>
    <w:rsid w:val="008F76E7"/>
    <w:rsid w:val="00900BF2"/>
    <w:rsid w:val="0090295B"/>
    <w:rsid w:val="00903126"/>
    <w:rsid w:val="00904495"/>
    <w:rsid w:val="00905043"/>
    <w:rsid w:val="00906A97"/>
    <w:rsid w:val="009073E0"/>
    <w:rsid w:val="00911433"/>
    <w:rsid w:val="00913B24"/>
    <w:rsid w:val="00915AE2"/>
    <w:rsid w:val="0091670C"/>
    <w:rsid w:val="00920398"/>
    <w:rsid w:val="00920803"/>
    <w:rsid w:val="009224CD"/>
    <w:rsid w:val="00923516"/>
    <w:rsid w:val="00924D09"/>
    <w:rsid w:val="00925204"/>
    <w:rsid w:val="009260DF"/>
    <w:rsid w:val="00932AE2"/>
    <w:rsid w:val="009362DB"/>
    <w:rsid w:val="00943AFF"/>
    <w:rsid w:val="00944811"/>
    <w:rsid w:val="00944A9D"/>
    <w:rsid w:val="009461E9"/>
    <w:rsid w:val="0095173A"/>
    <w:rsid w:val="009519FA"/>
    <w:rsid w:val="00951B6B"/>
    <w:rsid w:val="00952C54"/>
    <w:rsid w:val="00953037"/>
    <w:rsid w:val="00954490"/>
    <w:rsid w:val="009559ED"/>
    <w:rsid w:val="00956916"/>
    <w:rsid w:val="00957DEE"/>
    <w:rsid w:val="00957F18"/>
    <w:rsid w:val="00960019"/>
    <w:rsid w:val="00960989"/>
    <w:rsid w:val="0096200C"/>
    <w:rsid w:val="00963500"/>
    <w:rsid w:val="009677DF"/>
    <w:rsid w:val="00970044"/>
    <w:rsid w:val="00970E43"/>
    <w:rsid w:val="00971376"/>
    <w:rsid w:val="00975B3A"/>
    <w:rsid w:val="00976C4C"/>
    <w:rsid w:val="00980C35"/>
    <w:rsid w:val="00981AE7"/>
    <w:rsid w:val="00981F81"/>
    <w:rsid w:val="00984D11"/>
    <w:rsid w:val="009871A0"/>
    <w:rsid w:val="00987561"/>
    <w:rsid w:val="009900AD"/>
    <w:rsid w:val="00990DD3"/>
    <w:rsid w:val="00991F2D"/>
    <w:rsid w:val="009921CC"/>
    <w:rsid w:val="0099304E"/>
    <w:rsid w:val="009949AD"/>
    <w:rsid w:val="009A1A45"/>
    <w:rsid w:val="009A1B69"/>
    <w:rsid w:val="009A1BB4"/>
    <w:rsid w:val="009A26D2"/>
    <w:rsid w:val="009A3703"/>
    <w:rsid w:val="009A4046"/>
    <w:rsid w:val="009A4AC4"/>
    <w:rsid w:val="009A4B2B"/>
    <w:rsid w:val="009A503F"/>
    <w:rsid w:val="009A704A"/>
    <w:rsid w:val="009B16CE"/>
    <w:rsid w:val="009B1A34"/>
    <w:rsid w:val="009B2C2D"/>
    <w:rsid w:val="009B3B49"/>
    <w:rsid w:val="009B6D3A"/>
    <w:rsid w:val="009B7CF0"/>
    <w:rsid w:val="009C0655"/>
    <w:rsid w:val="009C06FF"/>
    <w:rsid w:val="009C0CA8"/>
    <w:rsid w:val="009C170D"/>
    <w:rsid w:val="009C29CC"/>
    <w:rsid w:val="009C2EDB"/>
    <w:rsid w:val="009C54BE"/>
    <w:rsid w:val="009D2FEF"/>
    <w:rsid w:val="009D4C04"/>
    <w:rsid w:val="009D625D"/>
    <w:rsid w:val="009D75DB"/>
    <w:rsid w:val="009E0A69"/>
    <w:rsid w:val="009E0C56"/>
    <w:rsid w:val="009E25FE"/>
    <w:rsid w:val="009E2DAE"/>
    <w:rsid w:val="009E3019"/>
    <w:rsid w:val="009E3C5E"/>
    <w:rsid w:val="009E5EE0"/>
    <w:rsid w:val="009E6394"/>
    <w:rsid w:val="009E6812"/>
    <w:rsid w:val="009F0175"/>
    <w:rsid w:val="009F24BD"/>
    <w:rsid w:val="009F395F"/>
    <w:rsid w:val="009F4184"/>
    <w:rsid w:val="009F4594"/>
    <w:rsid w:val="009F4AFE"/>
    <w:rsid w:val="009F584A"/>
    <w:rsid w:val="00A006A4"/>
    <w:rsid w:val="00A0126A"/>
    <w:rsid w:val="00A0445F"/>
    <w:rsid w:val="00A04733"/>
    <w:rsid w:val="00A05870"/>
    <w:rsid w:val="00A10CFE"/>
    <w:rsid w:val="00A11422"/>
    <w:rsid w:val="00A11AA9"/>
    <w:rsid w:val="00A11BBA"/>
    <w:rsid w:val="00A21291"/>
    <w:rsid w:val="00A21991"/>
    <w:rsid w:val="00A224D3"/>
    <w:rsid w:val="00A229EA"/>
    <w:rsid w:val="00A23006"/>
    <w:rsid w:val="00A23DCC"/>
    <w:rsid w:val="00A26031"/>
    <w:rsid w:val="00A26290"/>
    <w:rsid w:val="00A27EB8"/>
    <w:rsid w:val="00A300EC"/>
    <w:rsid w:val="00A32CA8"/>
    <w:rsid w:val="00A33CD8"/>
    <w:rsid w:val="00A33D50"/>
    <w:rsid w:val="00A36177"/>
    <w:rsid w:val="00A3688C"/>
    <w:rsid w:val="00A368AA"/>
    <w:rsid w:val="00A36A0F"/>
    <w:rsid w:val="00A36DDC"/>
    <w:rsid w:val="00A40045"/>
    <w:rsid w:val="00A40F3D"/>
    <w:rsid w:val="00A420EE"/>
    <w:rsid w:val="00A43713"/>
    <w:rsid w:val="00A43FB0"/>
    <w:rsid w:val="00A44A32"/>
    <w:rsid w:val="00A45457"/>
    <w:rsid w:val="00A47AED"/>
    <w:rsid w:val="00A47DEE"/>
    <w:rsid w:val="00A503A1"/>
    <w:rsid w:val="00A50CA3"/>
    <w:rsid w:val="00A54FCC"/>
    <w:rsid w:val="00A558F4"/>
    <w:rsid w:val="00A619DC"/>
    <w:rsid w:val="00A62A95"/>
    <w:rsid w:val="00A635AC"/>
    <w:rsid w:val="00A6489F"/>
    <w:rsid w:val="00A65B8A"/>
    <w:rsid w:val="00A65C6B"/>
    <w:rsid w:val="00A65CE7"/>
    <w:rsid w:val="00A66AD9"/>
    <w:rsid w:val="00A67949"/>
    <w:rsid w:val="00A67BEB"/>
    <w:rsid w:val="00A732AC"/>
    <w:rsid w:val="00A73E44"/>
    <w:rsid w:val="00A748BB"/>
    <w:rsid w:val="00A77679"/>
    <w:rsid w:val="00A83983"/>
    <w:rsid w:val="00A85D28"/>
    <w:rsid w:val="00A8697C"/>
    <w:rsid w:val="00A902A8"/>
    <w:rsid w:val="00A91B30"/>
    <w:rsid w:val="00A9369A"/>
    <w:rsid w:val="00A9412C"/>
    <w:rsid w:val="00A9448C"/>
    <w:rsid w:val="00A94B31"/>
    <w:rsid w:val="00A954AA"/>
    <w:rsid w:val="00A95626"/>
    <w:rsid w:val="00A97F19"/>
    <w:rsid w:val="00AA1F2D"/>
    <w:rsid w:val="00AA3423"/>
    <w:rsid w:val="00AA355F"/>
    <w:rsid w:val="00AA3C6A"/>
    <w:rsid w:val="00AA4614"/>
    <w:rsid w:val="00AA524A"/>
    <w:rsid w:val="00AA6789"/>
    <w:rsid w:val="00AA77EF"/>
    <w:rsid w:val="00AA7CD1"/>
    <w:rsid w:val="00AB291B"/>
    <w:rsid w:val="00AB362A"/>
    <w:rsid w:val="00AB4399"/>
    <w:rsid w:val="00AB6EC2"/>
    <w:rsid w:val="00AC12E5"/>
    <w:rsid w:val="00AC3819"/>
    <w:rsid w:val="00AC4535"/>
    <w:rsid w:val="00AC6FF5"/>
    <w:rsid w:val="00AD039C"/>
    <w:rsid w:val="00AD09EB"/>
    <w:rsid w:val="00AD13A0"/>
    <w:rsid w:val="00AD1756"/>
    <w:rsid w:val="00AD2127"/>
    <w:rsid w:val="00AD346D"/>
    <w:rsid w:val="00AD4999"/>
    <w:rsid w:val="00AD4DB6"/>
    <w:rsid w:val="00AD6871"/>
    <w:rsid w:val="00AD7BBE"/>
    <w:rsid w:val="00AE1767"/>
    <w:rsid w:val="00AE1928"/>
    <w:rsid w:val="00AE1FCC"/>
    <w:rsid w:val="00AE376A"/>
    <w:rsid w:val="00AE61DE"/>
    <w:rsid w:val="00AE6757"/>
    <w:rsid w:val="00AF130C"/>
    <w:rsid w:val="00AF22FE"/>
    <w:rsid w:val="00AF3C48"/>
    <w:rsid w:val="00AF682F"/>
    <w:rsid w:val="00AF6DDC"/>
    <w:rsid w:val="00B1096E"/>
    <w:rsid w:val="00B11B3E"/>
    <w:rsid w:val="00B151EF"/>
    <w:rsid w:val="00B17AF1"/>
    <w:rsid w:val="00B236E7"/>
    <w:rsid w:val="00B2577F"/>
    <w:rsid w:val="00B26FD2"/>
    <w:rsid w:val="00B336E7"/>
    <w:rsid w:val="00B34103"/>
    <w:rsid w:val="00B34298"/>
    <w:rsid w:val="00B37275"/>
    <w:rsid w:val="00B4054E"/>
    <w:rsid w:val="00B410C5"/>
    <w:rsid w:val="00B41782"/>
    <w:rsid w:val="00B42A06"/>
    <w:rsid w:val="00B42B67"/>
    <w:rsid w:val="00B46491"/>
    <w:rsid w:val="00B51B00"/>
    <w:rsid w:val="00B53280"/>
    <w:rsid w:val="00B55CB9"/>
    <w:rsid w:val="00B608DF"/>
    <w:rsid w:val="00B6164E"/>
    <w:rsid w:val="00B6188A"/>
    <w:rsid w:val="00B6232C"/>
    <w:rsid w:val="00B62954"/>
    <w:rsid w:val="00B632EE"/>
    <w:rsid w:val="00B654EA"/>
    <w:rsid w:val="00B66DB5"/>
    <w:rsid w:val="00B677BF"/>
    <w:rsid w:val="00B67EC1"/>
    <w:rsid w:val="00B701EF"/>
    <w:rsid w:val="00B71EC5"/>
    <w:rsid w:val="00B747EA"/>
    <w:rsid w:val="00B7496F"/>
    <w:rsid w:val="00B7576D"/>
    <w:rsid w:val="00B75F86"/>
    <w:rsid w:val="00B7623A"/>
    <w:rsid w:val="00B7710C"/>
    <w:rsid w:val="00B771F5"/>
    <w:rsid w:val="00B81666"/>
    <w:rsid w:val="00B8203B"/>
    <w:rsid w:val="00B82156"/>
    <w:rsid w:val="00B825C5"/>
    <w:rsid w:val="00B83855"/>
    <w:rsid w:val="00B8534F"/>
    <w:rsid w:val="00B85599"/>
    <w:rsid w:val="00B871C2"/>
    <w:rsid w:val="00B87D87"/>
    <w:rsid w:val="00B910DC"/>
    <w:rsid w:val="00B92393"/>
    <w:rsid w:val="00B923EB"/>
    <w:rsid w:val="00B94167"/>
    <w:rsid w:val="00B95CA2"/>
    <w:rsid w:val="00B95E12"/>
    <w:rsid w:val="00B97FB8"/>
    <w:rsid w:val="00BA097B"/>
    <w:rsid w:val="00BA1845"/>
    <w:rsid w:val="00BA40F5"/>
    <w:rsid w:val="00BA413D"/>
    <w:rsid w:val="00BA677F"/>
    <w:rsid w:val="00BA7398"/>
    <w:rsid w:val="00BA79FB"/>
    <w:rsid w:val="00BB135E"/>
    <w:rsid w:val="00BB22C9"/>
    <w:rsid w:val="00BB25E0"/>
    <w:rsid w:val="00BB5D12"/>
    <w:rsid w:val="00BB613F"/>
    <w:rsid w:val="00BB7708"/>
    <w:rsid w:val="00BC1A35"/>
    <w:rsid w:val="00BC1E29"/>
    <w:rsid w:val="00BC3A28"/>
    <w:rsid w:val="00BC6EA5"/>
    <w:rsid w:val="00BD0460"/>
    <w:rsid w:val="00BD1524"/>
    <w:rsid w:val="00BD2CA2"/>
    <w:rsid w:val="00BD3944"/>
    <w:rsid w:val="00BD39D9"/>
    <w:rsid w:val="00BD588D"/>
    <w:rsid w:val="00BD60D5"/>
    <w:rsid w:val="00BD6291"/>
    <w:rsid w:val="00BE05AF"/>
    <w:rsid w:val="00BE1713"/>
    <w:rsid w:val="00BE344B"/>
    <w:rsid w:val="00BE48E7"/>
    <w:rsid w:val="00BE52C6"/>
    <w:rsid w:val="00BE54E4"/>
    <w:rsid w:val="00BE5E58"/>
    <w:rsid w:val="00BF199C"/>
    <w:rsid w:val="00BF30C6"/>
    <w:rsid w:val="00BF6373"/>
    <w:rsid w:val="00C02136"/>
    <w:rsid w:val="00C027A3"/>
    <w:rsid w:val="00C04329"/>
    <w:rsid w:val="00C04696"/>
    <w:rsid w:val="00C04BBC"/>
    <w:rsid w:val="00C06AB2"/>
    <w:rsid w:val="00C075C4"/>
    <w:rsid w:val="00C10D7F"/>
    <w:rsid w:val="00C12458"/>
    <w:rsid w:val="00C12653"/>
    <w:rsid w:val="00C12CE0"/>
    <w:rsid w:val="00C145F4"/>
    <w:rsid w:val="00C15037"/>
    <w:rsid w:val="00C167B7"/>
    <w:rsid w:val="00C17F49"/>
    <w:rsid w:val="00C225A4"/>
    <w:rsid w:val="00C22A4B"/>
    <w:rsid w:val="00C24CB4"/>
    <w:rsid w:val="00C2554E"/>
    <w:rsid w:val="00C25A12"/>
    <w:rsid w:val="00C25BE4"/>
    <w:rsid w:val="00C26124"/>
    <w:rsid w:val="00C267E8"/>
    <w:rsid w:val="00C26E15"/>
    <w:rsid w:val="00C2750A"/>
    <w:rsid w:val="00C30FE6"/>
    <w:rsid w:val="00C32081"/>
    <w:rsid w:val="00C33245"/>
    <w:rsid w:val="00C333DB"/>
    <w:rsid w:val="00C36042"/>
    <w:rsid w:val="00C3663A"/>
    <w:rsid w:val="00C40057"/>
    <w:rsid w:val="00C40C6E"/>
    <w:rsid w:val="00C417A6"/>
    <w:rsid w:val="00C4258F"/>
    <w:rsid w:val="00C44710"/>
    <w:rsid w:val="00C44802"/>
    <w:rsid w:val="00C44BA5"/>
    <w:rsid w:val="00C467CF"/>
    <w:rsid w:val="00C478E1"/>
    <w:rsid w:val="00C479F6"/>
    <w:rsid w:val="00C516AA"/>
    <w:rsid w:val="00C6062F"/>
    <w:rsid w:val="00C65B01"/>
    <w:rsid w:val="00C724E3"/>
    <w:rsid w:val="00C72746"/>
    <w:rsid w:val="00C74559"/>
    <w:rsid w:val="00C7488A"/>
    <w:rsid w:val="00C76AF5"/>
    <w:rsid w:val="00C81DD6"/>
    <w:rsid w:val="00C85353"/>
    <w:rsid w:val="00C8572D"/>
    <w:rsid w:val="00C85AE0"/>
    <w:rsid w:val="00C85BA3"/>
    <w:rsid w:val="00C85D08"/>
    <w:rsid w:val="00C85FDD"/>
    <w:rsid w:val="00C8793E"/>
    <w:rsid w:val="00C9124E"/>
    <w:rsid w:val="00C91278"/>
    <w:rsid w:val="00C913B3"/>
    <w:rsid w:val="00C91820"/>
    <w:rsid w:val="00C93358"/>
    <w:rsid w:val="00CA005C"/>
    <w:rsid w:val="00CA03E0"/>
    <w:rsid w:val="00CA04E9"/>
    <w:rsid w:val="00CA0D1F"/>
    <w:rsid w:val="00CA28AA"/>
    <w:rsid w:val="00CA3C1E"/>
    <w:rsid w:val="00CA46A9"/>
    <w:rsid w:val="00CA5B11"/>
    <w:rsid w:val="00CA5D3F"/>
    <w:rsid w:val="00CA6DA0"/>
    <w:rsid w:val="00CB0DE3"/>
    <w:rsid w:val="00CB104D"/>
    <w:rsid w:val="00CB41E3"/>
    <w:rsid w:val="00CB44CF"/>
    <w:rsid w:val="00CB4890"/>
    <w:rsid w:val="00CB51D2"/>
    <w:rsid w:val="00CB52A7"/>
    <w:rsid w:val="00CB668A"/>
    <w:rsid w:val="00CC438A"/>
    <w:rsid w:val="00CC4A1E"/>
    <w:rsid w:val="00CC7D0B"/>
    <w:rsid w:val="00CD16FE"/>
    <w:rsid w:val="00CD31CD"/>
    <w:rsid w:val="00CD48EE"/>
    <w:rsid w:val="00CD5B18"/>
    <w:rsid w:val="00CD5D7F"/>
    <w:rsid w:val="00CD6642"/>
    <w:rsid w:val="00CD66E2"/>
    <w:rsid w:val="00CD6FA9"/>
    <w:rsid w:val="00CD7FEC"/>
    <w:rsid w:val="00CE5119"/>
    <w:rsid w:val="00CE6A6D"/>
    <w:rsid w:val="00CE70C5"/>
    <w:rsid w:val="00CE73B2"/>
    <w:rsid w:val="00CE7B5D"/>
    <w:rsid w:val="00CE7DF1"/>
    <w:rsid w:val="00CF189A"/>
    <w:rsid w:val="00CF1DAD"/>
    <w:rsid w:val="00CF256F"/>
    <w:rsid w:val="00CF257D"/>
    <w:rsid w:val="00CF35B0"/>
    <w:rsid w:val="00CF41AF"/>
    <w:rsid w:val="00CF676F"/>
    <w:rsid w:val="00CF7FEB"/>
    <w:rsid w:val="00D0039B"/>
    <w:rsid w:val="00D012EA"/>
    <w:rsid w:val="00D0322D"/>
    <w:rsid w:val="00D04361"/>
    <w:rsid w:val="00D04F9E"/>
    <w:rsid w:val="00D05583"/>
    <w:rsid w:val="00D06BB2"/>
    <w:rsid w:val="00D077B6"/>
    <w:rsid w:val="00D10334"/>
    <w:rsid w:val="00D11F87"/>
    <w:rsid w:val="00D12986"/>
    <w:rsid w:val="00D13B68"/>
    <w:rsid w:val="00D14C8F"/>
    <w:rsid w:val="00D16A4B"/>
    <w:rsid w:val="00D218A6"/>
    <w:rsid w:val="00D22081"/>
    <w:rsid w:val="00D2233F"/>
    <w:rsid w:val="00D22DD4"/>
    <w:rsid w:val="00D24790"/>
    <w:rsid w:val="00D25D45"/>
    <w:rsid w:val="00D266E3"/>
    <w:rsid w:val="00D26FD0"/>
    <w:rsid w:val="00D317E2"/>
    <w:rsid w:val="00D3237F"/>
    <w:rsid w:val="00D337B6"/>
    <w:rsid w:val="00D34003"/>
    <w:rsid w:val="00D34109"/>
    <w:rsid w:val="00D35E03"/>
    <w:rsid w:val="00D37ABB"/>
    <w:rsid w:val="00D41882"/>
    <w:rsid w:val="00D42301"/>
    <w:rsid w:val="00D4358B"/>
    <w:rsid w:val="00D447F9"/>
    <w:rsid w:val="00D44C0E"/>
    <w:rsid w:val="00D45E1D"/>
    <w:rsid w:val="00D51508"/>
    <w:rsid w:val="00D52955"/>
    <w:rsid w:val="00D55166"/>
    <w:rsid w:val="00D55E5B"/>
    <w:rsid w:val="00D55FD9"/>
    <w:rsid w:val="00D605B1"/>
    <w:rsid w:val="00D60660"/>
    <w:rsid w:val="00D610C6"/>
    <w:rsid w:val="00D64BB0"/>
    <w:rsid w:val="00D6700A"/>
    <w:rsid w:val="00D72DE3"/>
    <w:rsid w:val="00D73A40"/>
    <w:rsid w:val="00D7700D"/>
    <w:rsid w:val="00D77075"/>
    <w:rsid w:val="00D777EE"/>
    <w:rsid w:val="00D77926"/>
    <w:rsid w:val="00D810DC"/>
    <w:rsid w:val="00D823A9"/>
    <w:rsid w:val="00D84744"/>
    <w:rsid w:val="00D858E5"/>
    <w:rsid w:val="00D865F9"/>
    <w:rsid w:val="00D8724B"/>
    <w:rsid w:val="00D90800"/>
    <w:rsid w:val="00D9167C"/>
    <w:rsid w:val="00D943D4"/>
    <w:rsid w:val="00D9451E"/>
    <w:rsid w:val="00D9522D"/>
    <w:rsid w:val="00DA1151"/>
    <w:rsid w:val="00DA35D6"/>
    <w:rsid w:val="00DA6802"/>
    <w:rsid w:val="00DA6C03"/>
    <w:rsid w:val="00DB153C"/>
    <w:rsid w:val="00DB2600"/>
    <w:rsid w:val="00DB3A63"/>
    <w:rsid w:val="00DB3B5F"/>
    <w:rsid w:val="00DB3DF8"/>
    <w:rsid w:val="00DB5F71"/>
    <w:rsid w:val="00DB6378"/>
    <w:rsid w:val="00DB7A18"/>
    <w:rsid w:val="00DB7E64"/>
    <w:rsid w:val="00DC1794"/>
    <w:rsid w:val="00DC327F"/>
    <w:rsid w:val="00DC56D6"/>
    <w:rsid w:val="00DC5710"/>
    <w:rsid w:val="00DC6B07"/>
    <w:rsid w:val="00DC7953"/>
    <w:rsid w:val="00DD0824"/>
    <w:rsid w:val="00DD0F6C"/>
    <w:rsid w:val="00DD152D"/>
    <w:rsid w:val="00DD2788"/>
    <w:rsid w:val="00DD5350"/>
    <w:rsid w:val="00DD60DB"/>
    <w:rsid w:val="00DE08A4"/>
    <w:rsid w:val="00DE1154"/>
    <w:rsid w:val="00DE31AE"/>
    <w:rsid w:val="00DE4D8F"/>
    <w:rsid w:val="00DE5AC2"/>
    <w:rsid w:val="00DE7542"/>
    <w:rsid w:val="00DE77C4"/>
    <w:rsid w:val="00DE7A5A"/>
    <w:rsid w:val="00DF0B80"/>
    <w:rsid w:val="00DF0F12"/>
    <w:rsid w:val="00DF4F09"/>
    <w:rsid w:val="00DF5883"/>
    <w:rsid w:val="00DF5921"/>
    <w:rsid w:val="00E0085E"/>
    <w:rsid w:val="00E01D08"/>
    <w:rsid w:val="00E039AE"/>
    <w:rsid w:val="00E03EE9"/>
    <w:rsid w:val="00E06849"/>
    <w:rsid w:val="00E068D6"/>
    <w:rsid w:val="00E109FC"/>
    <w:rsid w:val="00E11285"/>
    <w:rsid w:val="00E11C5C"/>
    <w:rsid w:val="00E13B9E"/>
    <w:rsid w:val="00E13C70"/>
    <w:rsid w:val="00E1430F"/>
    <w:rsid w:val="00E14E4C"/>
    <w:rsid w:val="00E17F01"/>
    <w:rsid w:val="00E2004E"/>
    <w:rsid w:val="00E22B0F"/>
    <w:rsid w:val="00E25391"/>
    <w:rsid w:val="00E25FB9"/>
    <w:rsid w:val="00E26A4D"/>
    <w:rsid w:val="00E26C29"/>
    <w:rsid w:val="00E26CA6"/>
    <w:rsid w:val="00E30532"/>
    <w:rsid w:val="00E31385"/>
    <w:rsid w:val="00E3183D"/>
    <w:rsid w:val="00E31E4A"/>
    <w:rsid w:val="00E31F92"/>
    <w:rsid w:val="00E324BB"/>
    <w:rsid w:val="00E32E23"/>
    <w:rsid w:val="00E344F0"/>
    <w:rsid w:val="00E35959"/>
    <w:rsid w:val="00E35CFB"/>
    <w:rsid w:val="00E37376"/>
    <w:rsid w:val="00E37804"/>
    <w:rsid w:val="00E42E0A"/>
    <w:rsid w:val="00E44FDD"/>
    <w:rsid w:val="00E46245"/>
    <w:rsid w:val="00E46A20"/>
    <w:rsid w:val="00E50CC1"/>
    <w:rsid w:val="00E51F81"/>
    <w:rsid w:val="00E524EB"/>
    <w:rsid w:val="00E53C7F"/>
    <w:rsid w:val="00E6153F"/>
    <w:rsid w:val="00E63406"/>
    <w:rsid w:val="00E665AF"/>
    <w:rsid w:val="00E70168"/>
    <w:rsid w:val="00E7133B"/>
    <w:rsid w:val="00E723A5"/>
    <w:rsid w:val="00E7415A"/>
    <w:rsid w:val="00E74DC8"/>
    <w:rsid w:val="00E74F9D"/>
    <w:rsid w:val="00E7546D"/>
    <w:rsid w:val="00E814B1"/>
    <w:rsid w:val="00E81569"/>
    <w:rsid w:val="00E84A6A"/>
    <w:rsid w:val="00E86D51"/>
    <w:rsid w:val="00E8742F"/>
    <w:rsid w:val="00E87ADF"/>
    <w:rsid w:val="00E900A3"/>
    <w:rsid w:val="00E93A25"/>
    <w:rsid w:val="00E93E67"/>
    <w:rsid w:val="00E96453"/>
    <w:rsid w:val="00E965A7"/>
    <w:rsid w:val="00E97110"/>
    <w:rsid w:val="00E9781D"/>
    <w:rsid w:val="00EA1366"/>
    <w:rsid w:val="00EA153C"/>
    <w:rsid w:val="00EA3F12"/>
    <w:rsid w:val="00EA6124"/>
    <w:rsid w:val="00EA6702"/>
    <w:rsid w:val="00EA7269"/>
    <w:rsid w:val="00EB2657"/>
    <w:rsid w:val="00EB6215"/>
    <w:rsid w:val="00EC0CF3"/>
    <w:rsid w:val="00EC11A2"/>
    <w:rsid w:val="00EC354D"/>
    <w:rsid w:val="00EC74E2"/>
    <w:rsid w:val="00EC74FD"/>
    <w:rsid w:val="00ED23B5"/>
    <w:rsid w:val="00ED2B9A"/>
    <w:rsid w:val="00ED41DE"/>
    <w:rsid w:val="00ED7103"/>
    <w:rsid w:val="00ED7328"/>
    <w:rsid w:val="00ED73D6"/>
    <w:rsid w:val="00EE14B3"/>
    <w:rsid w:val="00EE409C"/>
    <w:rsid w:val="00EE4C26"/>
    <w:rsid w:val="00EE56C2"/>
    <w:rsid w:val="00EE57C2"/>
    <w:rsid w:val="00EE79EB"/>
    <w:rsid w:val="00EF0CAD"/>
    <w:rsid w:val="00EF0FC4"/>
    <w:rsid w:val="00EF39A6"/>
    <w:rsid w:val="00EF49BC"/>
    <w:rsid w:val="00EF49BE"/>
    <w:rsid w:val="00EF6E03"/>
    <w:rsid w:val="00EF772A"/>
    <w:rsid w:val="00EF78A8"/>
    <w:rsid w:val="00EF7B33"/>
    <w:rsid w:val="00F006E2"/>
    <w:rsid w:val="00F00D3F"/>
    <w:rsid w:val="00F01356"/>
    <w:rsid w:val="00F01EDF"/>
    <w:rsid w:val="00F02316"/>
    <w:rsid w:val="00F0458C"/>
    <w:rsid w:val="00F0656C"/>
    <w:rsid w:val="00F06DCE"/>
    <w:rsid w:val="00F07220"/>
    <w:rsid w:val="00F0722A"/>
    <w:rsid w:val="00F10A39"/>
    <w:rsid w:val="00F10B5A"/>
    <w:rsid w:val="00F10C27"/>
    <w:rsid w:val="00F15B41"/>
    <w:rsid w:val="00F16D4C"/>
    <w:rsid w:val="00F17116"/>
    <w:rsid w:val="00F200E2"/>
    <w:rsid w:val="00F21DBF"/>
    <w:rsid w:val="00F21F45"/>
    <w:rsid w:val="00F224E2"/>
    <w:rsid w:val="00F26C7A"/>
    <w:rsid w:val="00F271C6"/>
    <w:rsid w:val="00F277F9"/>
    <w:rsid w:val="00F2781E"/>
    <w:rsid w:val="00F3097F"/>
    <w:rsid w:val="00F30B25"/>
    <w:rsid w:val="00F32A3B"/>
    <w:rsid w:val="00F33302"/>
    <w:rsid w:val="00F333A8"/>
    <w:rsid w:val="00F34918"/>
    <w:rsid w:val="00F361B3"/>
    <w:rsid w:val="00F361CC"/>
    <w:rsid w:val="00F36978"/>
    <w:rsid w:val="00F36C39"/>
    <w:rsid w:val="00F379CB"/>
    <w:rsid w:val="00F37FF5"/>
    <w:rsid w:val="00F41B7C"/>
    <w:rsid w:val="00F438DE"/>
    <w:rsid w:val="00F44B9B"/>
    <w:rsid w:val="00F465EF"/>
    <w:rsid w:val="00F50240"/>
    <w:rsid w:val="00F52C2E"/>
    <w:rsid w:val="00F56BAB"/>
    <w:rsid w:val="00F57C83"/>
    <w:rsid w:val="00F6036C"/>
    <w:rsid w:val="00F606DD"/>
    <w:rsid w:val="00F61B1A"/>
    <w:rsid w:val="00F633EC"/>
    <w:rsid w:val="00F648F6"/>
    <w:rsid w:val="00F71EEE"/>
    <w:rsid w:val="00F746BF"/>
    <w:rsid w:val="00F76D95"/>
    <w:rsid w:val="00F8083E"/>
    <w:rsid w:val="00F81112"/>
    <w:rsid w:val="00F84272"/>
    <w:rsid w:val="00F86963"/>
    <w:rsid w:val="00F8758A"/>
    <w:rsid w:val="00F87719"/>
    <w:rsid w:val="00F92B64"/>
    <w:rsid w:val="00F936F6"/>
    <w:rsid w:val="00F94548"/>
    <w:rsid w:val="00F95D70"/>
    <w:rsid w:val="00F963DC"/>
    <w:rsid w:val="00F967D6"/>
    <w:rsid w:val="00F97A94"/>
    <w:rsid w:val="00FA337F"/>
    <w:rsid w:val="00FA44D7"/>
    <w:rsid w:val="00FA56A1"/>
    <w:rsid w:val="00FA626C"/>
    <w:rsid w:val="00FB1B14"/>
    <w:rsid w:val="00FB4771"/>
    <w:rsid w:val="00FB4CA0"/>
    <w:rsid w:val="00FB52E5"/>
    <w:rsid w:val="00FB6AFF"/>
    <w:rsid w:val="00FC0B08"/>
    <w:rsid w:val="00FC18D9"/>
    <w:rsid w:val="00FC374A"/>
    <w:rsid w:val="00FC4FC3"/>
    <w:rsid w:val="00FD09DC"/>
    <w:rsid w:val="00FD2485"/>
    <w:rsid w:val="00FD5088"/>
    <w:rsid w:val="00FD5360"/>
    <w:rsid w:val="00FD693B"/>
    <w:rsid w:val="00FD6B61"/>
    <w:rsid w:val="00FE0DD5"/>
    <w:rsid w:val="00FE0F51"/>
    <w:rsid w:val="00FE261D"/>
    <w:rsid w:val="00FE312B"/>
    <w:rsid w:val="00FF0490"/>
    <w:rsid w:val="00FF180F"/>
    <w:rsid w:val="00FF2940"/>
    <w:rsid w:val="00FF69F3"/>
    <w:rsid w:val="00FF76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qFormat="1"/>
    <w:lsdException w:name="footer" w:locked="1" w:uiPriority="0" w:unhideWhenUsed="1" w:qFormat="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qFormat="1"/>
    <w:lsdException w:name="List Bullet" w:locked="1" w:uiPriority="0" w:unhideWhenUsed="1" w:qFormat="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qFormat="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qFormat="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qFormat="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B5D12"/>
    <w:pPr>
      <w:spacing w:after="200" w:line="276" w:lineRule="auto"/>
    </w:pPr>
    <w:rPr>
      <w:sz w:val="22"/>
      <w:szCs w:val="22"/>
      <w:lang w:eastAsia="en-US"/>
    </w:rPr>
  </w:style>
  <w:style w:type="paragraph" w:styleId="1">
    <w:name w:val="heading 1"/>
    <w:basedOn w:val="a"/>
    <w:next w:val="a"/>
    <w:link w:val="10"/>
    <w:qFormat/>
    <w:rsid w:val="00BB5D12"/>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BB5D12"/>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BB5D12"/>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uiPriority w:val="99"/>
    <w:qFormat/>
    <w:rsid w:val="00BB5D12"/>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uiPriority w:val="99"/>
    <w:qFormat/>
    <w:rsid w:val="00BB5D12"/>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uiPriority w:val="99"/>
    <w:qFormat/>
    <w:rsid w:val="00BB5D12"/>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BB5D12"/>
    <w:pPr>
      <w:keepNext/>
      <w:spacing w:after="0" w:line="240" w:lineRule="auto"/>
      <w:jc w:val="center"/>
      <w:outlineLvl w:val="6"/>
    </w:pPr>
    <w:rPr>
      <w:rFonts w:ascii="Times New Roman" w:hAnsi="Times New Roman"/>
      <w:b/>
      <w:bCs/>
      <w:sz w:val="24"/>
      <w:szCs w:val="24"/>
      <w:lang w:eastAsia="ru-RU"/>
    </w:rPr>
  </w:style>
  <w:style w:type="paragraph" w:styleId="8">
    <w:name w:val="heading 8"/>
    <w:basedOn w:val="a"/>
    <w:next w:val="a"/>
    <w:link w:val="80"/>
    <w:uiPriority w:val="99"/>
    <w:qFormat/>
    <w:rsid w:val="00BB5D12"/>
    <w:pPr>
      <w:keepNext/>
      <w:spacing w:after="0" w:line="240" w:lineRule="auto"/>
      <w:ind w:firstLine="709"/>
      <w:jc w:val="center"/>
      <w:outlineLvl w:val="7"/>
    </w:pPr>
    <w:rPr>
      <w:rFonts w:ascii="Times New Roman" w:hAnsi="Times New Roman"/>
      <w:b/>
      <w:sz w:val="28"/>
      <w:szCs w:val="28"/>
      <w:lang w:eastAsia="ru-RU"/>
    </w:rPr>
  </w:style>
  <w:style w:type="paragraph" w:styleId="9">
    <w:name w:val="heading 9"/>
    <w:basedOn w:val="a"/>
    <w:next w:val="a"/>
    <w:link w:val="90"/>
    <w:uiPriority w:val="99"/>
    <w:qFormat/>
    <w:rsid w:val="00BB5D12"/>
    <w:pPr>
      <w:keepNext/>
      <w:spacing w:after="0" w:line="240" w:lineRule="auto"/>
      <w:ind w:firstLine="720"/>
      <w:jc w:val="both"/>
      <w:outlineLvl w:val="8"/>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BB5D12"/>
    <w:rPr>
      <w:rFonts w:cs="Times New Roman"/>
      <w:b/>
      <w:i/>
      <w:iCs/>
      <w:sz w:val="26"/>
      <w:lang w:val="en-US" w:bidi="ar-SA"/>
    </w:rPr>
  </w:style>
  <w:style w:type="character" w:customStyle="1" w:styleId="20">
    <w:name w:val="Заголовок 2 Знак"/>
    <w:link w:val="2"/>
    <w:qFormat/>
    <w:locked/>
    <w:rsid w:val="00BB5D12"/>
    <w:rPr>
      <w:rFonts w:ascii="Arial" w:hAnsi="Arial" w:cs="Arial"/>
      <w:b/>
      <w:bCs/>
      <w:i/>
      <w:iCs/>
      <w:sz w:val="28"/>
      <w:szCs w:val="28"/>
      <w:lang w:val="en-US" w:bidi="ar-SA"/>
    </w:rPr>
  </w:style>
  <w:style w:type="character" w:customStyle="1" w:styleId="30">
    <w:name w:val="Заголовок 3 Знак"/>
    <w:link w:val="3"/>
    <w:qFormat/>
    <w:locked/>
    <w:rsid w:val="00BB5D12"/>
    <w:rPr>
      <w:rFonts w:ascii="Times New Roman" w:hAnsi="Times New Roman" w:cs="Times New Roman"/>
      <w:b/>
      <w:bCs/>
      <w:color w:val="000000"/>
      <w:sz w:val="28"/>
      <w:szCs w:val="28"/>
      <w:lang w:val="uk-UA" w:eastAsia="ru-RU"/>
    </w:rPr>
  </w:style>
  <w:style w:type="character" w:customStyle="1" w:styleId="40">
    <w:name w:val="Заголовок 4 Знак"/>
    <w:link w:val="4"/>
    <w:uiPriority w:val="99"/>
    <w:locked/>
    <w:rsid w:val="00BB5D12"/>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BB5D12"/>
    <w:rPr>
      <w:rFonts w:ascii="Times New Roman" w:hAnsi="Times New Roman" w:cs="Times New Roman"/>
      <w:color w:val="000000"/>
      <w:sz w:val="28"/>
      <w:szCs w:val="28"/>
      <w:lang w:val="uk-UA" w:eastAsia="ru-RU"/>
    </w:rPr>
  </w:style>
  <w:style w:type="character" w:customStyle="1" w:styleId="60">
    <w:name w:val="Заголовок 6 Знак"/>
    <w:link w:val="6"/>
    <w:uiPriority w:val="99"/>
    <w:locked/>
    <w:rsid w:val="00BB5D12"/>
    <w:rPr>
      <w:rFonts w:ascii="Times New Roman" w:hAnsi="Times New Roman" w:cs="Times New Roman"/>
      <w:b/>
      <w:bCs/>
      <w:sz w:val="24"/>
      <w:szCs w:val="24"/>
      <w:lang w:val="uk-UA" w:eastAsia="ru-RU"/>
    </w:rPr>
  </w:style>
  <w:style w:type="character" w:customStyle="1" w:styleId="70">
    <w:name w:val="Заголовок 7 Знак"/>
    <w:link w:val="7"/>
    <w:qFormat/>
    <w:locked/>
    <w:rsid w:val="00BB5D12"/>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BB5D12"/>
    <w:rPr>
      <w:rFonts w:ascii="Times New Roman" w:hAnsi="Times New Roman" w:cs="Times New Roman"/>
      <w:b/>
      <w:sz w:val="28"/>
      <w:szCs w:val="28"/>
      <w:lang w:val="uk-UA" w:eastAsia="ru-RU"/>
    </w:rPr>
  </w:style>
  <w:style w:type="character" w:customStyle="1" w:styleId="90">
    <w:name w:val="Заголовок 9 Знак"/>
    <w:link w:val="9"/>
    <w:uiPriority w:val="99"/>
    <w:locked/>
    <w:rsid w:val="00BB5D12"/>
    <w:rPr>
      <w:rFonts w:ascii="Times New Roman" w:hAnsi="Times New Roman" w:cs="Times New Roman"/>
      <w:sz w:val="24"/>
      <w:szCs w:val="24"/>
      <w:lang w:val="uk-UA" w:eastAsia="ru-RU"/>
    </w:rPr>
  </w:style>
  <w:style w:type="character" w:customStyle="1" w:styleId="Heading1Char1">
    <w:name w:val="Heading 1 Char1"/>
    <w:uiPriority w:val="99"/>
    <w:locked/>
    <w:rsid w:val="00BB5D12"/>
    <w:rPr>
      <w:rFonts w:ascii="Times New Roman" w:hAnsi="Times New Roman" w:cs="Times New Roman"/>
      <w:sz w:val="24"/>
      <w:szCs w:val="24"/>
      <w:lang w:val="uk-UA" w:eastAsia="ru-RU"/>
    </w:rPr>
  </w:style>
  <w:style w:type="character" w:customStyle="1" w:styleId="Heading2Char1">
    <w:name w:val="Heading 2 Char1"/>
    <w:uiPriority w:val="99"/>
    <w:locked/>
    <w:rsid w:val="00BB5D12"/>
    <w:rPr>
      <w:rFonts w:ascii="Times New Roman" w:hAnsi="Times New Roman" w:cs="Times New Roman"/>
      <w:b/>
      <w:bCs/>
      <w:sz w:val="24"/>
      <w:szCs w:val="24"/>
      <w:lang w:val="uk-UA" w:eastAsia="ru-RU"/>
    </w:rPr>
  </w:style>
  <w:style w:type="paragraph" w:customStyle="1" w:styleId="11111111111111111">
    <w:name w:val="11111111111111111"/>
    <w:basedOn w:val="a"/>
    <w:qFormat/>
    <w:rsid w:val="00BB5D12"/>
    <w:pPr>
      <w:ind w:firstLine="482"/>
      <w:jc w:val="both"/>
    </w:pPr>
    <w:rPr>
      <w:sz w:val="28"/>
      <w:szCs w:val="28"/>
    </w:rPr>
  </w:style>
  <w:style w:type="paragraph" w:styleId="a3">
    <w:name w:val="footer"/>
    <w:basedOn w:val="a"/>
    <w:link w:val="a4"/>
    <w:qFormat/>
    <w:rsid w:val="00BB5D12"/>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4">
    <w:name w:val="Нижний колонтитул Знак"/>
    <w:link w:val="a3"/>
    <w:locked/>
    <w:rsid w:val="00BB5D12"/>
    <w:rPr>
      <w:rFonts w:ascii="Times New Roman" w:hAnsi="Times New Roman" w:cs="Times New Roman"/>
      <w:sz w:val="20"/>
      <w:szCs w:val="20"/>
      <w:lang w:eastAsia="uk-UA"/>
    </w:rPr>
  </w:style>
  <w:style w:type="character" w:styleId="a5">
    <w:name w:val="page number"/>
    <w:uiPriority w:val="99"/>
    <w:rsid w:val="00BB5D12"/>
    <w:rPr>
      <w:rFonts w:cs="Times New Roman"/>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7"/>
    <w:uiPriority w:val="99"/>
    <w:qFormat/>
    <w:rsid w:val="00BB5D12"/>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6"/>
    <w:uiPriority w:val="99"/>
    <w:locked/>
    <w:rsid w:val="00BB5D12"/>
    <w:rPr>
      <w:rFonts w:ascii="Times New Roman" w:hAnsi="Times New Roman" w:cs="Times New Roman"/>
      <w:sz w:val="20"/>
      <w:szCs w:val="20"/>
      <w:lang w:eastAsia="uk-UA"/>
    </w:rPr>
  </w:style>
  <w:style w:type="paragraph" w:styleId="a8">
    <w:name w:val="Title"/>
    <w:basedOn w:val="a"/>
    <w:link w:val="a9"/>
    <w:uiPriority w:val="99"/>
    <w:qFormat/>
    <w:rsid w:val="00BB5D12"/>
    <w:pPr>
      <w:spacing w:after="0" w:line="240" w:lineRule="auto"/>
      <w:jc w:val="center"/>
    </w:pPr>
    <w:rPr>
      <w:rFonts w:ascii="Times New Roman" w:hAnsi="Times New Roman"/>
      <w:sz w:val="28"/>
      <w:szCs w:val="24"/>
      <w:lang w:eastAsia="ru-RU"/>
    </w:rPr>
  </w:style>
  <w:style w:type="character" w:customStyle="1" w:styleId="a9">
    <w:name w:val="Название Знак"/>
    <w:link w:val="a8"/>
    <w:uiPriority w:val="99"/>
    <w:locked/>
    <w:rsid w:val="00BB5D12"/>
    <w:rPr>
      <w:rFonts w:ascii="Times New Roman" w:hAnsi="Times New Roman" w:cs="Times New Roman"/>
      <w:sz w:val="24"/>
      <w:szCs w:val="24"/>
      <w:lang w:val="uk-UA" w:eastAsia="ru-RU"/>
    </w:rPr>
  </w:style>
  <w:style w:type="paragraph" w:styleId="aa">
    <w:name w:val="Body Text Indent"/>
    <w:basedOn w:val="a"/>
    <w:link w:val="ab"/>
    <w:uiPriority w:val="99"/>
    <w:rsid w:val="00BB5D12"/>
    <w:pPr>
      <w:spacing w:after="0" w:line="240" w:lineRule="auto"/>
      <w:ind w:left="4248"/>
    </w:pPr>
    <w:rPr>
      <w:rFonts w:ascii="Times New Roman" w:hAnsi="Times New Roman"/>
      <w:sz w:val="28"/>
      <w:szCs w:val="24"/>
      <w:lang w:eastAsia="ru-RU"/>
    </w:rPr>
  </w:style>
  <w:style w:type="character" w:customStyle="1" w:styleId="ab">
    <w:name w:val="Основной текст с отступом Знак"/>
    <w:link w:val="aa"/>
    <w:uiPriority w:val="99"/>
    <w:locked/>
    <w:rsid w:val="00BB5D12"/>
    <w:rPr>
      <w:rFonts w:ascii="Times New Roman" w:hAnsi="Times New Roman" w:cs="Times New Roman"/>
      <w:sz w:val="24"/>
      <w:szCs w:val="24"/>
      <w:lang w:val="uk-UA" w:eastAsia="ru-RU"/>
    </w:rPr>
  </w:style>
  <w:style w:type="paragraph" w:styleId="ac">
    <w:name w:val="Balloon Text"/>
    <w:basedOn w:val="a"/>
    <w:link w:val="ad"/>
    <w:qFormat/>
    <w:rsid w:val="00BB5D12"/>
    <w:pPr>
      <w:widowControl w:val="0"/>
      <w:suppressAutoHyphens/>
      <w:autoSpaceDE w:val="0"/>
      <w:spacing w:after="0" w:line="240" w:lineRule="auto"/>
    </w:pPr>
    <w:rPr>
      <w:rFonts w:ascii="Tahoma" w:hAnsi="Tahoma"/>
      <w:sz w:val="16"/>
      <w:szCs w:val="20"/>
      <w:lang w:eastAsia="ru-RU"/>
    </w:rPr>
  </w:style>
  <w:style w:type="character" w:customStyle="1" w:styleId="ad">
    <w:name w:val="Текст выноски Знак"/>
    <w:link w:val="ac"/>
    <w:locked/>
    <w:rsid w:val="00BB5D12"/>
    <w:rPr>
      <w:rFonts w:ascii="Tahoma" w:hAnsi="Tahoma" w:cs="Times New Roman"/>
      <w:sz w:val="20"/>
      <w:szCs w:val="20"/>
      <w:lang w:val="uk-UA"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f"/>
    <w:qFormat/>
    <w:rsid w:val="00BB5D12"/>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e"/>
    <w:locked/>
    <w:rsid w:val="00BB5D12"/>
    <w:rPr>
      <w:rFonts w:ascii="Times New Roman" w:hAnsi="Times New Roman" w:cs="Times New Roman"/>
      <w:sz w:val="24"/>
      <w:szCs w:val="24"/>
      <w:lang w:val="uk-UA" w:eastAsia="ru-RU"/>
    </w:rPr>
  </w:style>
  <w:style w:type="paragraph" w:styleId="21">
    <w:name w:val="Body Text Indent 2"/>
    <w:basedOn w:val="a"/>
    <w:link w:val="22"/>
    <w:uiPriority w:val="99"/>
    <w:rsid w:val="00BB5D12"/>
    <w:pPr>
      <w:autoSpaceDE w:val="0"/>
      <w:autoSpaceDN w:val="0"/>
      <w:adjustRightInd w:val="0"/>
      <w:spacing w:after="0" w:line="240" w:lineRule="auto"/>
      <w:ind w:firstLine="709"/>
      <w:jc w:val="both"/>
    </w:pPr>
    <w:rPr>
      <w:rFonts w:ascii="Times New Roman" w:hAnsi="Times New Roman"/>
      <w:color w:val="000000"/>
      <w:sz w:val="26"/>
      <w:szCs w:val="26"/>
      <w:lang w:eastAsia="ru-RU"/>
    </w:rPr>
  </w:style>
  <w:style w:type="character" w:customStyle="1" w:styleId="22">
    <w:name w:val="Основной текст с отступом 2 Знак"/>
    <w:link w:val="21"/>
    <w:uiPriority w:val="99"/>
    <w:locked/>
    <w:rsid w:val="00BB5D12"/>
    <w:rPr>
      <w:rFonts w:ascii="Times New Roman" w:hAnsi="Times New Roman" w:cs="Times New Roman"/>
      <w:color w:val="000000"/>
      <w:sz w:val="26"/>
      <w:szCs w:val="26"/>
      <w:lang w:val="uk-UA" w:eastAsia="ru-RU"/>
    </w:rPr>
  </w:style>
  <w:style w:type="paragraph" w:styleId="31">
    <w:name w:val="Body Text Indent 3"/>
    <w:basedOn w:val="a"/>
    <w:link w:val="32"/>
    <w:uiPriority w:val="99"/>
    <w:rsid w:val="00BB5D12"/>
    <w:pPr>
      <w:spacing w:after="0" w:line="240" w:lineRule="auto"/>
      <w:ind w:firstLine="720"/>
      <w:jc w:val="both"/>
    </w:pPr>
    <w:rPr>
      <w:rFonts w:ascii="Times New Roman" w:hAnsi="Times New Roman"/>
      <w:sz w:val="26"/>
      <w:szCs w:val="26"/>
      <w:lang w:eastAsia="ru-RU"/>
    </w:rPr>
  </w:style>
  <w:style w:type="character" w:customStyle="1" w:styleId="32">
    <w:name w:val="Основной текст с отступом 3 Знак"/>
    <w:link w:val="31"/>
    <w:uiPriority w:val="99"/>
    <w:locked/>
    <w:rsid w:val="00BB5D12"/>
    <w:rPr>
      <w:rFonts w:ascii="Times New Roman" w:hAnsi="Times New Roman" w:cs="Times New Roman"/>
      <w:sz w:val="26"/>
      <w:szCs w:val="26"/>
      <w:lang w:val="uk-UA" w:eastAsia="ru-RU"/>
    </w:rPr>
  </w:style>
  <w:style w:type="character" w:customStyle="1" w:styleId="af0">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BB5D12"/>
    <w:rPr>
      <w:rFonts w:eastAsia="Times New Roman"/>
      <w:sz w:val="24"/>
      <w:lang w:val="en-US" w:eastAsia="ru-RU"/>
    </w:r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qFormat/>
    <w:rsid w:val="00BB5D12"/>
    <w:pPr>
      <w:spacing w:before="100" w:beforeAutospacing="1" w:after="100" w:afterAutospacing="1" w:line="240" w:lineRule="auto"/>
    </w:pPr>
    <w:rPr>
      <w:rFonts w:ascii="Times New Roman" w:hAnsi="Times New Roman"/>
      <w:sz w:val="24"/>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BB5D12"/>
    <w:rPr>
      <w:rFonts w:ascii="Times New Roman" w:hAnsi="Times New Roman"/>
      <w:sz w:val="24"/>
      <w:lang w:val="uk-UA"/>
    </w:rPr>
  </w:style>
  <w:style w:type="paragraph" w:styleId="23">
    <w:name w:val="Body Text 2"/>
    <w:basedOn w:val="a"/>
    <w:link w:val="24"/>
    <w:uiPriority w:val="99"/>
    <w:rsid w:val="00BB5D12"/>
    <w:pPr>
      <w:spacing w:after="120" w:line="480" w:lineRule="auto"/>
    </w:pPr>
    <w:rPr>
      <w:rFonts w:ascii="Times New Roman" w:hAnsi="Times New Roman"/>
      <w:sz w:val="24"/>
      <w:szCs w:val="24"/>
      <w:lang w:val="ru-RU" w:eastAsia="ru-RU"/>
    </w:rPr>
  </w:style>
  <w:style w:type="character" w:customStyle="1" w:styleId="24">
    <w:name w:val="Основной текст 2 Знак"/>
    <w:link w:val="23"/>
    <w:uiPriority w:val="99"/>
    <w:locked/>
    <w:rsid w:val="00BB5D12"/>
    <w:rPr>
      <w:rFonts w:ascii="Times New Roman" w:hAnsi="Times New Roman" w:cs="Times New Roman"/>
      <w:sz w:val="24"/>
      <w:szCs w:val="24"/>
      <w:lang w:eastAsia="ru-RU"/>
    </w:rPr>
  </w:style>
  <w:style w:type="paragraph" w:customStyle="1" w:styleId="Style5">
    <w:name w:val="Style5"/>
    <w:basedOn w:val="a"/>
    <w:uiPriority w:val="99"/>
    <w:rsid w:val="00BB5D12"/>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B5D12"/>
    <w:pPr>
      <w:spacing w:after="0" w:line="240" w:lineRule="auto"/>
    </w:pPr>
    <w:rPr>
      <w:rFonts w:ascii="Verdana" w:hAnsi="Verdana"/>
      <w:sz w:val="20"/>
      <w:szCs w:val="20"/>
      <w:lang w:val="en-US"/>
    </w:rPr>
  </w:style>
  <w:style w:type="paragraph" w:styleId="af3">
    <w:name w:val="Plain Text"/>
    <w:basedOn w:val="a"/>
    <w:link w:val="af4"/>
    <w:uiPriority w:val="99"/>
    <w:rsid w:val="00BB5D12"/>
    <w:pPr>
      <w:spacing w:after="0" w:line="240" w:lineRule="auto"/>
    </w:pPr>
    <w:rPr>
      <w:rFonts w:ascii="Courier New" w:hAnsi="Courier New" w:cs="Courier New"/>
      <w:sz w:val="20"/>
      <w:szCs w:val="20"/>
      <w:lang w:eastAsia="ru-RU"/>
    </w:rPr>
  </w:style>
  <w:style w:type="character" w:customStyle="1" w:styleId="af4">
    <w:name w:val="Текст Знак"/>
    <w:link w:val="af3"/>
    <w:uiPriority w:val="99"/>
    <w:locked/>
    <w:rsid w:val="00BB5D12"/>
    <w:rPr>
      <w:rFonts w:ascii="Courier New" w:hAnsi="Courier New" w:cs="Courier New"/>
      <w:sz w:val="20"/>
      <w:szCs w:val="20"/>
      <w:lang w:val="uk-UA" w:eastAsia="ru-RU"/>
    </w:rPr>
  </w:style>
  <w:style w:type="paragraph" w:customStyle="1" w:styleId="af5">
    <w:name w:val="Знак"/>
    <w:basedOn w:val="a"/>
    <w:uiPriority w:val="99"/>
    <w:rsid w:val="00BB5D12"/>
    <w:pPr>
      <w:spacing w:after="0" w:line="240" w:lineRule="auto"/>
    </w:pPr>
    <w:rPr>
      <w:rFonts w:ascii="Verdana" w:hAnsi="Verdana" w:cs="Verdana"/>
      <w:sz w:val="20"/>
      <w:szCs w:val="20"/>
      <w:lang w:val="en-US"/>
    </w:rPr>
  </w:style>
  <w:style w:type="paragraph" w:styleId="af6">
    <w:name w:val="caption"/>
    <w:basedOn w:val="a"/>
    <w:next w:val="a"/>
    <w:qFormat/>
    <w:rsid w:val="00BB5D12"/>
    <w:pPr>
      <w:spacing w:after="0" w:line="240" w:lineRule="auto"/>
      <w:jc w:val="center"/>
    </w:pPr>
    <w:rPr>
      <w:rFonts w:ascii="Times New Roman" w:hAnsi="Times New Roman"/>
      <w:b/>
      <w:bCs/>
      <w:sz w:val="32"/>
      <w:szCs w:val="24"/>
      <w:lang w:eastAsia="ru-RU"/>
    </w:rPr>
  </w:style>
  <w:style w:type="character" w:styleId="af7">
    <w:name w:val="Hyperlink"/>
    <w:rsid w:val="00BB5D12"/>
    <w:rPr>
      <w:rFonts w:cs="Times New Roman"/>
      <w:color w:val="0000FF"/>
      <w:u w:val="single"/>
    </w:rPr>
  </w:style>
  <w:style w:type="table" w:styleId="af8">
    <w:name w:val="Table Grid"/>
    <w:basedOn w:val="a1"/>
    <w:rsid w:val="00BB5D12"/>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uiPriority w:val="99"/>
    <w:rsid w:val="00BB5D12"/>
    <w:pPr>
      <w:spacing w:after="0" w:line="240" w:lineRule="auto"/>
      <w:ind w:left="-108" w:right="-108"/>
      <w:jc w:val="center"/>
    </w:pPr>
    <w:rPr>
      <w:rFonts w:ascii="Times New Roman" w:hAnsi="Times New Roman"/>
      <w:sz w:val="28"/>
      <w:szCs w:val="20"/>
      <w:lang w:eastAsia="ru-RU"/>
    </w:rPr>
  </w:style>
  <w:style w:type="paragraph" w:styleId="HTML">
    <w:name w:val="HTML Preformatted"/>
    <w:basedOn w:val="a"/>
    <w:link w:val="HTML0"/>
    <w:qFormat/>
    <w:rsid w:val="00BB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locked/>
    <w:rsid w:val="00BB5D12"/>
    <w:rPr>
      <w:rFonts w:ascii="Courier New" w:hAnsi="Courier New" w:cs="Courier New"/>
      <w:sz w:val="20"/>
      <w:szCs w:val="20"/>
      <w:lang w:eastAsia="ru-RU"/>
    </w:rPr>
  </w:style>
  <w:style w:type="paragraph" w:customStyle="1" w:styleId="xl32">
    <w:name w:val="xl32"/>
    <w:basedOn w:val="a"/>
    <w:uiPriority w:val="99"/>
    <w:rsid w:val="00BB5D12"/>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styleId="afa">
    <w:name w:val="Subtitle"/>
    <w:basedOn w:val="a"/>
    <w:link w:val="afb"/>
    <w:qFormat/>
    <w:rsid w:val="00BB5D12"/>
    <w:pPr>
      <w:spacing w:after="0" w:line="240" w:lineRule="auto"/>
      <w:jc w:val="both"/>
    </w:pPr>
    <w:rPr>
      <w:rFonts w:ascii="Times New Roman" w:hAnsi="Times New Roman"/>
      <w:b/>
      <w:sz w:val="28"/>
      <w:szCs w:val="20"/>
      <w:lang w:eastAsia="ru-RU"/>
    </w:rPr>
  </w:style>
  <w:style w:type="character" w:customStyle="1" w:styleId="afb">
    <w:name w:val="Подзаголовок Знак"/>
    <w:link w:val="afa"/>
    <w:locked/>
    <w:rsid w:val="00BB5D12"/>
    <w:rPr>
      <w:rFonts w:ascii="Times New Roman" w:hAnsi="Times New Roman" w:cs="Times New Roman"/>
      <w:b/>
      <w:sz w:val="20"/>
      <w:szCs w:val="20"/>
      <w:lang w:val="uk-UA" w:eastAsia="ru-RU"/>
    </w:rPr>
  </w:style>
  <w:style w:type="paragraph" w:customStyle="1" w:styleId="11">
    <w:name w:val="Обычный1"/>
    <w:qFormat/>
    <w:rsid w:val="00BB5D12"/>
    <w:pPr>
      <w:widowControl w:val="0"/>
      <w:snapToGrid w:val="0"/>
      <w:spacing w:line="300" w:lineRule="auto"/>
      <w:ind w:left="440" w:firstLine="680"/>
      <w:jc w:val="both"/>
    </w:pPr>
    <w:rPr>
      <w:rFonts w:ascii="Times New Roman" w:eastAsia="MS Mincho" w:hAnsi="Times New Roman"/>
      <w:sz w:val="24"/>
      <w:lang w:eastAsia="ru-RU"/>
    </w:rPr>
  </w:style>
  <w:style w:type="paragraph" w:styleId="33">
    <w:name w:val="Body Text 3"/>
    <w:basedOn w:val="a"/>
    <w:link w:val="34"/>
    <w:uiPriority w:val="99"/>
    <w:rsid w:val="00BB5D12"/>
    <w:pPr>
      <w:spacing w:after="120" w:line="240" w:lineRule="auto"/>
    </w:pPr>
    <w:rPr>
      <w:rFonts w:ascii="Times New Roman" w:hAnsi="Times New Roman"/>
      <w:sz w:val="16"/>
      <w:szCs w:val="16"/>
      <w:lang w:eastAsia="ru-RU"/>
    </w:rPr>
  </w:style>
  <w:style w:type="character" w:customStyle="1" w:styleId="34">
    <w:name w:val="Основной текст 3 Знак"/>
    <w:link w:val="33"/>
    <w:uiPriority w:val="99"/>
    <w:locked/>
    <w:rsid w:val="00BB5D12"/>
    <w:rPr>
      <w:rFonts w:ascii="Times New Roman" w:hAnsi="Times New Roman" w:cs="Times New Roman"/>
      <w:sz w:val="16"/>
      <w:szCs w:val="16"/>
      <w:lang w:val="uk-UA" w:eastAsia="ru-RU"/>
    </w:rPr>
  </w:style>
  <w:style w:type="paragraph" w:customStyle="1" w:styleId="12">
    <w:name w:val="Название1"/>
    <w:basedOn w:val="a"/>
    <w:uiPriority w:val="99"/>
    <w:rsid w:val="00BB5D12"/>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uiPriority w:val="99"/>
    <w:rsid w:val="00BB5D12"/>
    <w:pPr>
      <w:spacing w:after="120" w:line="240" w:lineRule="auto"/>
      <w:ind w:left="283"/>
    </w:pPr>
    <w:rPr>
      <w:rFonts w:ascii="Times New Roman" w:hAnsi="Times New Roman"/>
      <w:sz w:val="24"/>
      <w:szCs w:val="24"/>
      <w:lang w:eastAsia="ru-RU"/>
    </w:rPr>
  </w:style>
  <w:style w:type="paragraph" w:customStyle="1" w:styleId="afc">
    <w:name w:val="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d">
    <w:name w:val="!Лю_текст"/>
    <w:basedOn w:val="a"/>
    <w:uiPriority w:val="99"/>
    <w:rsid w:val="00BB5D12"/>
    <w:pPr>
      <w:spacing w:after="0" w:line="240" w:lineRule="auto"/>
      <w:jc w:val="both"/>
    </w:pPr>
    <w:rPr>
      <w:rFonts w:ascii="Times New Roman" w:hAnsi="Times New Roman"/>
      <w:b/>
      <w:sz w:val="28"/>
      <w:szCs w:val="28"/>
      <w:lang w:eastAsia="ru-RU"/>
    </w:rPr>
  </w:style>
  <w:style w:type="character" w:styleId="afe">
    <w:name w:val="Strong"/>
    <w:qFormat/>
    <w:rsid w:val="00BB5D12"/>
    <w:rPr>
      <w:rFonts w:cs="Times New Roman"/>
      <w:b/>
    </w:rPr>
  </w:style>
  <w:style w:type="paragraph" w:customStyle="1" w:styleId="-">
    <w:name w:val="Таблица - название"/>
    <w:basedOn w:val="af6"/>
    <w:uiPriority w:val="99"/>
    <w:rsid w:val="00BB5D12"/>
    <w:pPr>
      <w:keepNext/>
      <w:keepLines/>
      <w:spacing w:before="120" w:after="240"/>
      <w:jc w:val="left"/>
    </w:pPr>
    <w:rPr>
      <w:rFonts w:ascii="Arial Narrow" w:hAnsi="Arial Narrow"/>
      <w:color w:val="073A78"/>
      <w:sz w:val="18"/>
      <w:szCs w:val="20"/>
      <w:lang w:eastAsia="uk-UA"/>
    </w:rPr>
  </w:style>
  <w:style w:type="paragraph" w:customStyle="1" w:styleId="aff">
    <w:name w:val="Знак Знак Знак Знак Знак Знак Знак"/>
    <w:basedOn w:val="a"/>
    <w:uiPriority w:val="99"/>
    <w:rsid w:val="00BB5D12"/>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f0">
    <w:name w:val="Знак Знак Знак"/>
    <w:basedOn w:val="a"/>
    <w:uiPriority w:val="99"/>
    <w:rsid w:val="00BB5D12"/>
    <w:pPr>
      <w:spacing w:after="0" w:line="240" w:lineRule="auto"/>
    </w:pPr>
    <w:rPr>
      <w:rFonts w:ascii="Verdana" w:hAnsi="Verdana" w:cs="Verdana"/>
      <w:sz w:val="20"/>
      <w:szCs w:val="20"/>
      <w:lang w:val="en-US"/>
    </w:rPr>
  </w:style>
  <w:style w:type="paragraph" w:customStyle="1" w:styleId="14">
    <w:name w:val="Абзац списка1"/>
    <w:basedOn w:val="a"/>
    <w:link w:val="ListParagraphChar"/>
    <w:qFormat/>
    <w:rsid w:val="00BB5D12"/>
    <w:pPr>
      <w:ind w:left="720"/>
    </w:pPr>
    <w:rPr>
      <w:rFonts w:eastAsia="Times New Roman"/>
    </w:rPr>
  </w:style>
  <w:style w:type="character" w:customStyle="1" w:styleId="ListParagraphChar">
    <w:name w:val="List Paragraph Char"/>
    <w:link w:val="14"/>
    <w:qFormat/>
    <w:locked/>
    <w:rsid w:val="00BB5D12"/>
    <w:rPr>
      <w:rFonts w:ascii="Calibri" w:hAnsi="Calibri" w:cs="Times New Roman"/>
      <w:lang w:val="uk-UA"/>
    </w:rPr>
  </w:style>
  <w:style w:type="paragraph" w:customStyle="1" w:styleId="35">
    <w:name w:val="заголовок 3"/>
    <w:basedOn w:val="a"/>
    <w:next w:val="a"/>
    <w:uiPriority w:val="99"/>
    <w:rsid w:val="00BB5D12"/>
    <w:pPr>
      <w:keepNext/>
      <w:spacing w:after="0" w:line="360" w:lineRule="auto"/>
      <w:jc w:val="center"/>
    </w:pPr>
    <w:rPr>
      <w:rFonts w:ascii="Times New Roman" w:hAnsi="Times New Roman"/>
      <w:sz w:val="24"/>
      <w:szCs w:val="20"/>
      <w:lang w:eastAsia="ru-RU"/>
    </w:rPr>
  </w:style>
  <w:style w:type="paragraph" w:customStyle="1" w:styleId="Style2">
    <w:name w:val="Style2"/>
    <w:basedOn w:val="a"/>
    <w:uiPriority w:val="99"/>
    <w:rsid w:val="00BB5D1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BB5D12"/>
    <w:rPr>
      <w:rFonts w:ascii="Times New Roman" w:hAnsi="Times New Roman"/>
      <w:spacing w:val="-10"/>
      <w:sz w:val="20"/>
    </w:rPr>
  </w:style>
  <w:style w:type="paragraph" w:customStyle="1" w:styleId="aff1">
    <w:name w:val="Назва документа"/>
    <w:basedOn w:val="a"/>
    <w:next w:val="a"/>
    <w:uiPriority w:val="99"/>
    <w:rsid w:val="00BB5D12"/>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uiPriority w:val="99"/>
    <w:rsid w:val="00BB5D12"/>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uiPriority w:val="99"/>
    <w:rsid w:val="00BB5D12"/>
    <w:pPr>
      <w:spacing w:after="0" w:line="240" w:lineRule="auto"/>
    </w:pPr>
    <w:rPr>
      <w:rFonts w:ascii="Verdana" w:hAnsi="Verdana" w:cs="Verdana"/>
      <w:sz w:val="20"/>
      <w:szCs w:val="20"/>
      <w:lang w:val="en-US"/>
    </w:rPr>
  </w:style>
  <w:style w:type="paragraph" w:customStyle="1" w:styleId="17">
    <w:name w:val="1"/>
    <w:basedOn w:val="a"/>
    <w:uiPriority w:val="99"/>
    <w:rsid w:val="00BB5D12"/>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western">
    <w:name w:val="western"/>
    <w:basedOn w:val="a"/>
    <w:uiPriority w:val="99"/>
    <w:rsid w:val="00BB5D12"/>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uiPriority w:val="99"/>
    <w:rsid w:val="00BB5D12"/>
    <w:pPr>
      <w:autoSpaceDE w:val="0"/>
      <w:autoSpaceDN w:val="0"/>
      <w:adjustRightInd w:val="0"/>
      <w:spacing w:before="40" w:after="40"/>
      <w:ind w:firstLine="568"/>
      <w:jc w:val="both"/>
    </w:pPr>
    <w:rPr>
      <w:rFonts w:ascii="Times New Roman" w:hAnsi="Times New Roman"/>
      <w:sz w:val="24"/>
      <w:szCs w:val="24"/>
      <w:lang w:val="ru-RU" w:eastAsia="ru-RU"/>
    </w:rPr>
  </w:style>
  <w:style w:type="paragraph" w:customStyle="1" w:styleId="19">
    <w:name w:val="Знак1"/>
    <w:basedOn w:val="a"/>
    <w:uiPriority w:val="99"/>
    <w:rsid w:val="00BB5D12"/>
    <w:pPr>
      <w:spacing w:after="0" w:line="240" w:lineRule="auto"/>
    </w:pPr>
    <w:rPr>
      <w:rFonts w:ascii="Bookshelf Symbol 7" w:hAnsi="Bookshelf Symbol 7" w:cs="Bookshelf Symbol 7"/>
      <w:sz w:val="20"/>
      <w:szCs w:val="20"/>
      <w:lang w:val="en-US"/>
    </w:rPr>
  </w:style>
  <w:style w:type="paragraph" w:customStyle="1" w:styleId="1a">
    <w:name w:val="1 Знак"/>
    <w:basedOn w:val="a"/>
    <w:uiPriority w:val="99"/>
    <w:rsid w:val="00BB5D12"/>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f2">
    <w:name w:val="Нормальний текст"/>
    <w:basedOn w:val="a"/>
    <w:uiPriority w:val="99"/>
    <w:rsid w:val="00BB5D12"/>
    <w:pPr>
      <w:spacing w:before="120" w:after="0" w:line="240" w:lineRule="auto"/>
      <w:ind w:firstLine="567"/>
      <w:jc w:val="both"/>
    </w:pPr>
    <w:rPr>
      <w:rFonts w:ascii="Antiqua" w:hAnsi="Antiqua"/>
      <w:sz w:val="26"/>
      <w:szCs w:val="20"/>
      <w:lang w:eastAsia="ru-RU"/>
    </w:rPr>
  </w:style>
  <w:style w:type="paragraph" w:customStyle="1" w:styleId="aff3">
    <w:name w:val="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BB5D12"/>
    <w:pPr>
      <w:spacing w:before="100" w:beforeAutospacing="1" w:after="100" w:afterAutospacing="1" w:line="240" w:lineRule="auto"/>
    </w:pPr>
    <w:rPr>
      <w:rFonts w:ascii="Times New Roman" w:hAnsi="Times New Roman"/>
      <w:sz w:val="24"/>
      <w:szCs w:val="24"/>
      <w:lang w:eastAsia="ru-RU"/>
    </w:rPr>
  </w:style>
  <w:style w:type="paragraph" w:customStyle="1" w:styleId="aff4">
    <w:name w:val="Основной текст (откр./закр.)"/>
    <w:basedOn w:val="a"/>
    <w:link w:val="aff5"/>
    <w:uiPriority w:val="99"/>
    <w:rsid w:val="00BB5D12"/>
    <w:pPr>
      <w:spacing w:before="480" w:after="480" w:line="264" w:lineRule="auto"/>
      <w:ind w:left="1134"/>
      <w:jc w:val="both"/>
    </w:pPr>
    <w:rPr>
      <w:rFonts w:ascii="Times New Roman" w:hAnsi="Times New Roman"/>
      <w:color w:val="000000"/>
      <w:sz w:val="24"/>
      <w:szCs w:val="20"/>
      <w:lang w:eastAsia="uk-UA"/>
    </w:rPr>
  </w:style>
  <w:style w:type="character" w:customStyle="1" w:styleId="aff5">
    <w:name w:val="Основной текст (откр./закр.) Знак"/>
    <w:link w:val="aff4"/>
    <w:uiPriority w:val="99"/>
    <w:locked/>
    <w:rsid w:val="00BB5D12"/>
    <w:rPr>
      <w:rFonts w:ascii="Times New Roman" w:hAnsi="Times New Roman"/>
      <w:color w:val="000000"/>
      <w:sz w:val="24"/>
      <w:lang w:val="uk-UA" w:eastAsia="uk-UA"/>
    </w:rPr>
  </w:style>
  <w:style w:type="paragraph" w:customStyle="1" w:styleId="41">
    <w:name w:val="Знак Знак4"/>
    <w:basedOn w:val="a"/>
    <w:uiPriority w:val="99"/>
    <w:rsid w:val="00BB5D12"/>
    <w:pPr>
      <w:spacing w:after="0" w:line="240" w:lineRule="auto"/>
    </w:pPr>
    <w:rPr>
      <w:rFonts w:ascii="Verdana" w:hAnsi="Verdana" w:cs="Verdana"/>
      <w:sz w:val="20"/>
      <w:szCs w:val="20"/>
      <w:lang w:val="en-US"/>
    </w:rPr>
  </w:style>
  <w:style w:type="character" w:customStyle="1" w:styleId="rvts9">
    <w:name w:val="rvts9"/>
    <w:uiPriority w:val="99"/>
    <w:rsid w:val="00BB5D12"/>
    <w:rPr>
      <w:rFonts w:cs="Times New Roman"/>
    </w:rPr>
  </w:style>
  <w:style w:type="paragraph" w:customStyle="1" w:styleId="rvps2">
    <w:name w:val="rvps2"/>
    <w:basedOn w:val="a"/>
    <w:qFormat/>
    <w:rsid w:val="00BB5D12"/>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Style1">
    <w:name w:val="Style1"/>
    <w:basedOn w:val="a"/>
    <w:uiPriority w:val="99"/>
    <w:rsid w:val="00BB5D12"/>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uiPriority w:val="99"/>
    <w:rsid w:val="00BB5D1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uiPriority w:val="99"/>
    <w:locked/>
    <w:rsid w:val="00BB5D12"/>
    <w:rPr>
      <w:b/>
      <w:sz w:val="23"/>
      <w:shd w:val="clear" w:color="auto" w:fill="FFFFFF"/>
    </w:rPr>
  </w:style>
  <w:style w:type="paragraph" w:customStyle="1" w:styleId="1c">
    <w:name w:val="Заголовок №1"/>
    <w:basedOn w:val="a"/>
    <w:link w:val="1b"/>
    <w:uiPriority w:val="99"/>
    <w:rsid w:val="00BB5D12"/>
    <w:pPr>
      <w:shd w:val="clear" w:color="auto" w:fill="FFFFFF"/>
      <w:spacing w:after="240" w:line="271" w:lineRule="exact"/>
      <w:jc w:val="center"/>
      <w:outlineLvl w:val="0"/>
    </w:pPr>
    <w:rPr>
      <w:b/>
      <w:sz w:val="23"/>
      <w:szCs w:val="20"/>
      <w:shd w:val="clear" w:color="auto" w:fill="FFFFFF"/>
    </w:rPr>
  </w:style>
  <w:style w:type="paragraph" w:customStyle="1" w:styleId="1d">
    <w:name w:val="Без интервала1"/>
    <w:link w:val="NoSpacingChar1"/>
    <w:uiPriority w:val="99"/>
    <w:rsid w:val="00BB5D12"/>
    <w:pPr>
      <w:spacing w:after="200" w:line="276" w:lineRule="auto"/>
    </w:pPr>
    <w:rPr>
      <w:rFonts w:ascii="Times New Roman" w:hAnsi="Times New Roman"/>
      <w:sz w:val="22"/>
      <w:szCs w:val="22"/>
      <w:lang w:eastAsia="ru-RU"/>
    </w:rPr>
  </w:style>
  <w:style w:type="character" w:customStyle="1" w:styleId="NoSpacingChar1">
    <w:name w:val="No Spacing Char1"/>
    <w:link w:val="1d"/>
    <w:uiPriority w:val="99"/>
    <w:locked/>
    <w:rsid w:val="00BB5D12"/>
    <w:rPr>
      <w:rFonts w:ascii="Times New Roman" w:hAnsi="Times New Roman"/>
      <w:sz w:val="22"/>
      <w:szCs w:val="22"/>
      <w:lang w:val="uk-UA" w:bidi="ar-SA"/>
    </w:rPr>
  </w:style>
  <w:style w:type="character" w:customStyle="1" w:styleId="apple-converted-space">
    <w:name w:val="apple-converted-space"/>
    <w:qFormat/>
    <w:rsid w:val="00BB5D12"/>
    <w:rPr>
      <w:rFonts w:cs="Times New Roman"/>
    </w:rPr>
  </w:style>
  <w:style w:type="paragraph" w:customStyle="1" w:styleId="aff6">
    <w:name w:val="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f7">
    <w:name w:val="Текст в заданном формате"/>
    <w:basedOn w:val="a"/>
    <w:uiPriority w:val="99"/>
    <w:rsid w:val="00BB5D12"/>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uiPriority w:val="99"/>
    <w:rsid w:val="00BB5D12"/>
    <w:pPr>
      <w:spacing w:after="0" w:line="240" w:lineRule="auto"/>
    </w:pPr>
    <w:rPr>
      <w:rFonts w:ascii="Verdana" w:hAnsi="Verdana" w:cs="Verdana"/>
      <w:sz w:val="20"/>
      <w:szCs w:val="20"/>
      <w:lang w:val="en-US"/>
    </w:rPr>
  </w:style>
  <w:style w:type="paragraph" w:customStyle="1" w:styleId="1f0">
    <w:name w:val="Знак Знак1 Знак"/>
    <w:basedOn w:val="a"/>
    <w:uiPriority w:val="99"/>
    <w:rsid w:val="00BB5D12"/>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Default">
    <w:name w:val="Default"/>
    <w:qFormat/>
    <w:rsid w:val="00BB5D12"/>
    <w:pPr>
      <w:autoSpaceDE w:val="0"/>
      <w:autoSpaceDN w:val="0"/>
      <w:adjustRightInd w:val="0"/>
    </w:pPr>
    <w:rPr>
      <w:rFonts w:ascii="Times New Roman" w:hAnsi="Times New Roman"/>
      <w:color w:val="000000"/>
      <w:sz w:val="24"/>
      <w:szCs w:val="24"/>
      <w:lang w:val="ru-RU" w:eastAsia="ru-RU"/>
    </w:rPr>
  </w:style>
  <w:style w:type="paragraph" w:customStyle="1" w:styleId="aff8">
    <w:name w:val="Знак Знак Знак Знак Знак Знак Знак 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Style9">
    <w:name w:val="Style9"/>
    <w:basedOn w:val="a"/>
    <w:uiPriority w:val="99"/>
    <w:rsid w:val="00BB5D12"/>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f9">
    <w:name w:val="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affa">
    <w:name w:val="Знак Знак Знак Знак Знак Знак Знак Знак"/>
    <w:basedOn w:val="a"/>
    <w:uiPriority w:val="99"/>
    <w:rsid w:val="00BB5D12"/>
    <w:pPr>
      <w:spacing w:after="0" w:line="240" w:lineRule="auto"/>
    </w:pPr>
    <w:rPr>
      <w:rFonts w:ascii="Verdana" w:hAnsi="Verdana" w:cs="Verdana"/>
      <w:sz w:val="20"/>
      <w:szCs w:val="20"/>
      <w:lang w:val="en-US"/>
    </w:rPr>
  </w:style>
  <w:style w:type="paragraph" w:customStyle="1" w:styleId="NoSpacing1">
    <w:name w:val="No Spacing1"/>
    <w:link w:val="NoSpacingChar"/>
    <w:uiPriority w:val="99"/>
    <w:rsid w:val="00BB5D12"/>
    <w:pPr>
      <w:spacing w:after="200" w:line="276" w:lineRule="auto"/>
    </w:pPr>
    <w:rPr>
      <w:rFonts w:eastAsia="Times New Roman"/>
      <w:sz w:val="22"/>
      <w:szCs w:val="22"/>
      <w:lang w:val="en-US" w:eastAsia="ru-RU"/>
    </w:rPr>
  </w:style>
  <w:style w:type="character" w:customStyle="1" w:styleId="NoSpacingChar">
    <w:name w:val="No Spacing Char"/>
    <w:link w:val="NoSpacing1"/>
    <w:uiPriority w:val="99"/>
    <w:locked/>
    <w:rsid w:val="00BB5D12"/>
    <w:rPr>
      <w:rFonts w:eastAsia="Times New Roman"/>
      <w:sz w:val="22"/>
      <w:szCs w:val="22"/>
      <w:lang w:val="en-US" w:eastAsia="ru-RU" w:bidi="ar-SA"/>
    </w:rPr>
  </w:style>
  <w:style w:type="paragraph" w:customStyle="1" w:styleId="ListParagraph1">
    <w:name w:val="List Paragraph1"/>
    <w:basedOn w:val="a"/>
    <w:uiPriority w:val="99"/>
    <w:rsid w:val="00BB5D12"/>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qFormat/>
    <w:rsid w:val="00BB5D12"/>
    <w:pPr>
      <w:suppressAutoHyphens/>
    </w:pPr>
    <w:rPr>
      <w:rFonts w:eastAsia="Times New Roman"/>
      <w:sz w:val="22"/>
      <w:szCs w:val="22"/>
      <w:lang w:eastAsia="ar-SA"/>
    </w:rPr>
  </w:style>
  <w:style w:type="paragraph" w:customStyle="1" w:styleId="25">
    <w:name w:val="Абзац списка2"/>
    <w:basedOn w:val="a"/>
    <w:uiPriority w:val="99"/>
    <w:rsid w:val="00BB5D12"/>
    <w:pPr>
      <w:ind w:left="720"/>
    </w:pPr>
    <w:rPr>
      <w:rFonts w:eastAsia="Times New Roman"/>
    </w:rPr>
  </w:style>
  <w:style w:type="paragraph" w:customStyle="1" w:styleId="26">
    <w:name w:val="Без интервала2"/>
    <w:link w:val="affb"/>
    <w:uiPriority w:val="99"/>
    <w:rsid w:val="00BB5D12"/>
    <w:pPr>
      <w:spacing w:after="200" w:line="276" w:lineRule="auto"/>
    </w:pPr>
    <w:rPr>
      <w:rFonts w:ascii="Times New Roman" w:hAnsi="Times New Roman"/>
      <w:sz w:val="22"/>
      <w:szCs w:val="22"/>
      <w:lang w:val="en-US" w:eastAsia="ru-RU"/>
    </w:rPr>
  </w:style>
  <w:style w:type="character" w:customStyle="1" w:styleId="affb">
    <w:name w:val="Без интервала Знак"/>
    <w:link w:val="26"/>
    <w:uiPriority w:val="99"/>
    <w:locked/>
    <w:rsid w:val="00BB5D12"/>
    <w:rPr>
      <w:rFonts w:ascii="Times New Roman" w:hAnsi="Times New Roman"/>
      <w:sz w:val="22"/>
      <w:szCs w:val="22"/>
      <w:lang w:val="en-US" w:bidi="ar-SA"/>
    </w:rPr>
  </w:style>
  <w:style w:type="paragraph" w:customStyle="1" w:styleId="36">
    <w:name w:val="Знак3"/>
    <w:basedOn w:val="a"/>
    <w:uiPriority w:val="99"/>
    <w:rsid w:val="00BB5D12"/>
    <w:pPr>
      <w:spacing w:after="0" w:line="240" w:lineRule="auto"/>
    </w:pPr>
    <w:rPr>
      <w:rFonts w:ascii="Verdana" w:hAnsi="Verdana" w:cs="Verdana"/>
      <w:sz w:val="20"/>
      <w:szCs w:val="20"/>
      <w:lang w:val="en-US"/>
    </w:rPr>
  </w:style>
  <w:style w:type="paragraph" w:customStyle="1" w:styleId="37">
    <w:name w:val="Без інтервалів3"/>
    <w:link w:val="affc"/>
    <w:uiPriority w:val="99"/>
    <w:rsid w:val="00BB5D12"/>
    <w:pPr>
      <w:spacing w:after="200" w:line="276" w:lineRule="auto"/>
    </w:pPr>
    <w:rPr>
      <w:rFonts w:ascii="Times New Roman" w:hAnsi="Times New Roman"/>
      <w:sz w:val="22"/>
      <w:szCs w:val="22"/>
      <w:lang w:eastAsia="ru-RU"/>
    </w:rPr>
  </w:style>
  <w:style w:type="character" w:customStyle="1" w:styleId="affc">
    <w:name w:val="Без інтервалів Знак"/>
    <w:link w:val="37"/>
    <w:uiPriority w:val="99"/>
    <w:locked/>
    <w:rsid w:val="00BB5D12"/>
    <w:rPr>
      <w:rFonts w:ascii="Times New Roman" w:hAnsi="Times New Roman"/>
      <w:sz w:val="22"/>
      <w:szCs w:val="22"/>
      <w:lang w:val="uk-UA" w:bidi="ar-SA"/>
    </w:rPr>
  </w:style>
  <w:style w:type="paragraph" w:customStyle="1" w:styleId="BodyText21">
    <w:name w:val="Body Text 21"/>
    <w:basedOn w:val="a"/>
    <w:uiPriority w:val="99"/>
    <w:rsid w:val="00BB5D12"/>
    <w:pPr>
      <w:overflowPunct w:val="0"/>
      <w:autoSpaceDE w:val="0"/>
      <w:autoSpaceDN w:val="0"/>
      <w:adjustRightInd w:val="0"/>
      <w:spacing w:after="0" w:line="240" w:lineRule="auto"/>
      <w:jc w:val="both"/>
      <w:textAlignment w:val="baseline"/>
    </w:pPr>
    <w:rPr>
      <w:rFonts w:ascii="Times New Roman" w:hAnsi="Times New Roman"/>
      <w:sz w:val="28"/>
      <w:szCs w:val="20"/>
      <w:lang w:eastAsia="ru-RU"/>
    </w:rPr>
  </w:style>
  <w:style w:type="paragraph" w:customStyle="1" w:styleId="210">
    <w:name w:val="Основной текст с отступом 21"/>
    <w:basedOn w:val="a"/>
    <w:uiPriority w:val="99"/>
    <w:rsid w:val="00BB5D12"/>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uiPriority w:val="99"/>
    <w:rsid w:val="00BB5D12"/>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qFormat/>
    <w:rsid w:val="00BB5D12"/>
    <w:pPr>
      <w:ind w:left="720"/>
      <w:contextualSpacing/>
    </w:pPr>
    <w:rPr>
      <w:lang w:val="ru-RU" w:eastAsia="ru-RU"/>
    </w:rPr>
  </w:style>
  <w:style w:type="paragraph" w:customStyle="1" w:styleId="27">
    <w:name w:val="Абзац списку2"/>
    <w:basedOn w:val="a"/>
    <w:uiPriority w:val="99"/>
    <w:rsid w:val="00BB5D12"/>
    <w:pPr>
      <w:ind w:left="720"/>
      <w:contextualSpacing/>
    </w:pPr>
    <w:rPr>
      <w:rFonts w:eastAsia="Times New Roman"/>
    </w:rPr>
  </w:style>
  <w:style w:type="paragraph" w:styleId="affd">
    <w:name w:val="List Paragraph"/>
    <w:basedOn w:val="a"/>
    <w:uiPriority w:val="34"/>
    <w:qFormat/>
    <w:rsid w:val="00BB5D12"/>
    <w:pPr>
      <w:ind w:left="720"/>
    </w:pPr>
  </w:style>
  <w:style w:type="paragraph" w:styleId="affe">
    <w:name w:val="No Spacing"/>
    <w:link w:val="1f3"/>
    <w:uiPriority w:val="99"/>
    <w:qFormat/>
    <w:rsid w:val="00BB5D12"/>
    <w:pPr>
      <w:spacing w:after="200" w:line="276" w:lineRule="auto"/>
    </w:pPr>
    <w:rPr>
      <w:rFonts w:eastAsia="Times New Roman"/>
      <w:sz w:val="22"/>
      <w:szCs w:val="22"/>
      <w:lang w:val="ru-RU" w:eastAsia="en-US"/>
    </w:rPr>
  </w:style>
  <w:style w:type="character" w:customStyle="1" w:styleId="1f3">
    <w:name w:val="Без интервала Знак1"/>
    <w:link w:val="affe"/>
    <w:uiPriority w:val="99"/>
    <w:locked/>
    <w:rsid w:val="00BB5D12"/>
    <w:rPr>
      <w:rFonts w:eastAsia="Times New Roman"/>
      <w:sz w:val="22"/>
      <w:szCs w:val="22"/>
      <w:lang w:val="ru-RU" w:eastAsia="en-US" w:bidi="ar-SA"/>
    </w:rPr>
  </w:style>
  <w:style w:type="paragraph" w:customStyle="1" w:styleId="28">
    <w:name w:val="Обычный2"/>
    <w:uiPriority w:val="99"/>
    <w:rsid w:val="00BB5D12"/>
    <w:pPr>
      <w:spacing w:line="276" w:lineRule="auto"/>
    </w:pPr>
    <w:rPr>
      <w:rFonts w:ascii="Arial" w:eastAsia="Times New Roman" w:hAnsi="Arial" w:cs="Arial"/>
      <w:color w:val="000000"/>
      <w:sz w:val="22"/>
      <w:szCs w:val="22"/>
      <w:lang w:val="ru-RU" w:eastAsia="ru-RU"/>
    </w:rPr>
  </w:style>
  <w:style w:type="paragraph" w:customStyle="1" w:styleId="afff">
    <w:name w:val="Òåêñò âûíîñêè"/>
    <w:basedOn w:val="a"/>
    <w:uiPriority w:val="99"/>
    <w:rsid w:val="00BB5D12"/>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uiPriority w:val="99"/>
    <w:rsid w:val="00BB5D12"/>
    <w:rPr>
      <w:rFonts w:ascii="Times New Roman" w:hAnsi="Times New Roman"/>
      <w:sz w:val="28"/>
      <w:szCs w:val="28"/>
      <w:lang w:eastAsia="en-US"/>
    </w:rPr>
  </w:style>
  <w:style w:type="character" w:customStyle="1" w:styleId="2a">
    <w:name w:val="Основной текст (2)_"/>
    <w:link w:val="2b"/>
    <w:uiPriority w:val="99"/>
    <w:locked/>
    <w:rsid w:val="00BB5D12"/>
    <w:rPr>
      <w:rFonts w:ascii="Century Schoolbook" w:hAnsi="Century Schoolbook" w:cs="Times New Roman"/>
      <w:sz w:val="21"/>
      <w:szCs w:val="21"/>
      <w:shd w:val="clear" w:color="auto" w:fill="FFFFFF"/>
    </w:rPr>
  </w:style>
  <w:style w:type="paragraph" w:customStyle="1" w:styleId="2b">
    <w:name w:val="Основной текст (2)"/>
    <w:basedOn w:val="a"/>
    <w:link w:val="2a"/>
    <w:uiPriority w:val="99"/>
    <w:rsid w:val="00BB5D12"/>
    <w:pPr>
      <w:widowControl w:val="0"/>
      <w:shd w:val="clear" w:color="auto" w:fill="FFFFFF"/>
      <w:spacing w:before="1080" w:after="600" w:line="240" w:lineRule="atLeast"/>
    </w:pPr>
    <w:rPr>
      <w:rFonts w:ascii="Century Schoolbook" w:hAnsi="Century Schoolbook"/>
      <w:sz w:val="21"/>
      <w:szCs w:val="21"/>
      <w:shd w:val="clear" w:color="auto" w:fill="FFFFFF"/>
      <w:lang w:val="ru-RU"/>
    </w:rPr>
  </w:style>
  <w:style w:type="paragraph" w:customStyle="1" w:styleId="38">
    <w:name w:val="Основной текст3"/>
    <w:basedOn w:val="a"/>
    <w:uiPriority w:val="99"/>
    <w:rsid w:val="00BB5D12"/>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uiPriority w:val="99"/>
    <w:semiHidden/>
    <w:rsid w:val="00BB5D12"/>
    <w:pPr>
      <w:spacing w:after="0" w:line="240" w:lineRule="auto"/>
    </w:pPr>
    <w:rPr>
      <w:rFonts w:ascii="Tahoma" w:eastAsia="Times New Roman" w:hAnsi="Tahoma" w:cs="Tahoma"/>
      <w:sz w:val="16"/>
      <w:szCs w:val="16"/>
      <w:lang w:val="ru-RU" w:eastAsia="ru-RU"/>
    </w:rPr>
  </w:style>
  <w:style w:type="character" w:customStyle="1" w:styleId="8pt">
    <w:name w:val="Основной текст + 8 pt"/>
    <w:uiPriority w:val="99"/>
    <w:rsid w:val="00BB5D12"/>
    <w:rPr>
      <w:rFonts w:ascii="Times New Roman" w:hAnsi="Times New Roman"/>
      <w:color w:val="000000"/>
      <w:spacing w:val="10"/>
      <w:w w:val="100"/>
      <w:position w:val="0"/>
      <w:sz w:val="16"/>
      <w:shd w:val="clear" w:color="auto" w:fill="FFFFFF"/>
      <w:vertAlign w:val="baseline"/>
      <w:lang w:val="uk-UA"/>
    </w:rPr>
  </w:style>
  <w:style w:type="paragraph" w:customStyle="1" w:styleId="afff0">
    <w:name w:val="Знак Знак"/>
    <w:basedOn w:val="a"/>
    <w:uiPriority w:val="99"/>
    <w:rsid w:val="00BB5D12"/>
    <w:pPr>
      <w:spacing w:after="0" w:line="240" w:lineRule="auto"/>
    </w:pPr>
    <w:rPr>
      <w:rFonts w:ascii="Verdana" w:eastAsia="Times New Roman" w:hAnsi="Verdana" w:cs="Verdana"/>
      <w:sz w:val="20"/>
      <w:szCs w:val="20"/>
      <w:lang w:val="en-US"/>
    </w:rPr>
  </w:style>
  <w:style w:type="paragraph" w:customStyle="1" w:styleId="afff1">
    <w:name w:val="Абзац списку"/>
    <w:basedOn w:val="a"/>
    <w:rsid w:val="00BB5D12"/>
    <w:pPr>
      <w:ind w:left="720"/>
      <w:contextualSpacing/>
    </w:pPr>
    <w:rPr>
      <w:lang w:val="ru-RU"/>
    </w:rPr>
  </w:style>
  <w:style w:type="paragraph" w:customStyle="1" w:styleId="1f5">
    <w:name w:val="Îáû÷íûé1"/>
    <w:uiPriority w:val="99"/>
    <w:rsid w:val="00BB5D12"/>
    <w:pPr>
      <w:widowControl w:val="0"/>
      <w:ind w:firstLine="709"/>
      <w:jc w:val="both"/>
    </w:pPr>
    <w:rPr>
      <w:rFonts w:ascii="TimesET" w:eastAsia="Times New Roman" w:hAnsi="TimesET"/>
      <w:sz w:val="24"/>
      <w:lang w:val="ru-RU" w:eastAsia="ru-RU"/>
    </w:rPr>
  </w:style>
  <w:style w:type="paragraph" w:customStyle="1" w:styleId="bodytext">
    <w:name w:val="bodytext"/>
    <w:basedOn w:val="a"/>
    <w:uiPriority w:val="99"/>
    <w:qFormat/>
    <w:rsid w:val="00BB5D1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uiPriority w:val="99"/>
    <w:rsid w:val="00BB5D12"/>
    <w:pPr>
      <w:widowControl w:val="0"/>
      <w:shd w:val="clear" w:color="auto" w:fill="FFFFFF"/>
      <w:spacing w:before="360" w:after="0" w:line="276" w:lineRule="exact"/>
      <w:ind w:hanging="1360"/>
      <w:jc w:val="center"/>
    </w:pPr>
    <w:rPr>
      <w:rFonts w:ascii="Times New Roman" w:eastAsia="Times New Roman" w:hAnsi="Times New Roman"/>
      <w:b/>
      <w:sz w:val="20"/>
      <w:szCs w:val="20"/>
      <w:shd w:val="clear" w:color="auto" w:fill="FFFFFF"/>
      <w:lang w:val="ru-RU" w:eastAsia="ru-RU"/>
    </w:rPr>
  </w:style>
  <w:style w:type="paragraph" w:customStyle="1" w:styleId="Standard">
    <w:name w:val="Standard"/>
    <w:qFormat/>
    <w:rsid w:val="00BB5D12"/>
    <w:pPr>
      <w:suppressAutoHyphens/>
      <w:autoSpaceDN w:val="0"/>
    </w:pPr>
    <w:rPr>
      <w:rFonts w:ascii="Times New Roman" w:eastAsia="Times New Roman" w:hAnsi="Times New Roman"/>
      <w:kern w:val="3"/>
      <w:sz w:val="24"/>
      <w:szCs w:val="24"/>
      <w:lang w:eastAsia="zh-CN"/>
    </w:rPr>
  </w:style>
  <w:style w:type="paragraph" w:customStyle="1" w:styleId="TableContents">
    <w:name w:val="Table Contents"/>
    <w:basedOn w:val="a"/>
    <w:uiPriority w:val="99"/>
    <w:rsid w:val="00BB5D12"/>
    <w:pPr>
      <w:widowControl w:val="0"/>
      <w:suppressLineNumbers/>
      <w:suppressAutoHyphens/>
      <w:autoSpaceDN w:val="0"/>
      <w:spacing w:after="0" w:line="240" w:lineRule="auto"/>
      <w:textAlignment w:val="baseline"/>
    </w:pPr>
    <w:rPr>
      <w:rFonts w:ascii="Times New Roman" w:eastAsia="Times New Roman" w:hAnsi="Times New Roman" w:cs="Calibri"/>
      <w:kern w:val="3"/>
      <w:sz w:val="24"/>
      <w:szCs w:val="24"/>
      <w:lang w:val="ru-RU" w:eastAsia="zh-CN" w:bidi="hi-IN"/>
    </w:rPr>
  </w:style>
  <w:style w:type="paragraph" w:customStyle="1" w:styleId="1f6">
    <w:name w:val="Звичайний1"/>
    <w:uiPriority w:val="99"/>
    <w:rsid w:val="00BB5D12"/>
    <w:pPr>
      <w:widowControl w:val="0"/>
      <w:suppressAutoHyphens/>
    </w:pPr>
    <w:rPr>
      <w:rFonts w:ascii="Times New Roman" w:eastAsia="Times New Roman" w:hAnsi="Times New Roman"/>
      <w:lang w:val="ru-RU" w:eastAsia="zh-CN"/>
    </w:rPr>
  </w:style>
  <w:style w:type="paragraph" w:customStyle="1" w:styleId="1f7">
    <w:name w:val="Текст1"/>
    <w:basedOn w:val="a"/>
    <w:uiPriority w:val="99"/>
    <w:rsid w:val="00BB5D12"/>
    <w:pPr>
      <w:suppressAutoHyphens/>
      <w:spacing w:after="0" w:line="240" w:lineRule="auto"/>
    </w:pPr>
    <w:rPr>
      <w:rFonts w:ascii="Courier New" w:eastAsia="Times New Roman" w:hAnsi="Courier New"/>
      <w:sz w:val="20"/>
      <w:szCs w:val="20"/>
      <w:lang w:eastAsia="zh-CN"/>
    </w:rPr>
  </w:style>
  <w:style w:type="character" w:customStyle="1" w:styleId="internalnote">
    <w:name w:val="internalnote"/>
    <w:uiPriority w:val="99"/>
    <w:rsid w:val="00BB5D12"/>
    <w:rPr>
      <w:rFonts w:cs="Times New Roman"/>
    </w:rPr>
  </w:style>
  <w:style w:type="paragraph" w:customStyle="1" w:styleId="newsp">
    <w:name w:val="news_p"/>
    <w:basedOn w:val="a"/>
    <w:uiPriority w:val="99"/>
    <w:rsid w:val="00BB5D1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c">
    <w:name w:val="Знак Знак2"/>
    <w:basedOn w:val="a"/>
    <w:uiPriority w:val="99"/>
    <w:rsid w:val="00BB5D12"/>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uiPriority w:val="99"/>
    <w:rsid w:val="00BB5D12"/>
    <w:pPr>
      <w:spacing w:after="0" w:line="240" w:lineRule="auto"/>
    </w:pPr>
    <w:rPr>
      <w:rFonts w:ascii="Verdana" w:eastAsia="Times New Roman" w:hAnsi="Verdana"/>
      <w:sz w:val="24"/>
      <w:szCs w:val="24"/>
      <w:lang w:val="en-US"/>
    </w:rPr>
  </w:style>
  <w:style w:type="paragraph" w:customStyle="1" w:styleId="afff2">
    <w:name w:val="Заголовок"/>
    <w:basedOn w:val="a"/>
    <w:next w:val="ae"/>
    <w:qFormat/>
    <w:rsid w:val="00BB5D12"/>
    <w:pPr>
      <w:suppressAutoHyphens/>
      <w:spacing w:after="0" w:line="240" w:lineRule="auto"/>
      <w:jc w:val="center"/>
    </w:pPr>
    <w:rPr>
      <w:rFonts w:ascii="Times New Roman" w:eastAsia="Times New Roman" w:hAnsi="Times New Roman"/>
      <w:b/>
      <w:bCs/>
      <w:sz w:val="24"/>
      <w:szCs w:val="24"/>
      <w:lang w:eastAsia="zh-CN"/>
    </w:rPr>
  </w:style>
  <w:style w:type="paragraph" w:styleId="afff3">
    <w:name w:val="List"/>
    <w:basedOn w:val="ae"/>
    <w:qFormat/>
    <w:rsid w:val="00BB5D12"/>
    <w:pPr>
      <w:suppressAutoHyphens/>
      <w:spacing w:after="0"/>
    </w:pPr>
    <w:rPr>
      <w:rFonts w:ascii="Verdana" w:eastAsia="Times New Roman" w:hAnsi="Verdana" w:cs="Mangal"/>
      <w:sz w:val="20"/>
      <w:szCs w:val="20"/>
      <w:lang w:val="en-US" w:eastAsia="zh-CN"/>
    </w:rPr>
  </w:style>
  <w:style w:type="paragraph" w:customStyle="1" w:styleId="afff4">
    <w:name w:val="Покажчик"/>
    <w:basedOn w:val="a"/>
    <w:qFormat/>
    <w:rsid w:val="00BB5D12"/>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uiPriority w:val="99"/>
    <w:rsid w:val="00BB5D12"/>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e">
    <w:name w:val="Основной текст2"/>
    <w:basedOn w:val="a"/>
    <w:uiPriority w:val="99"/>
    <w:rsid w:val="00BB5D12"/>
    <w:pPr>
      <w:widowControl w:val="0"/>
      <w:shd w:val="clear" w:color="auto" w:fill="FFFFFF"/>
      <w:suppressAutoHyphens/>
      <w:spacing w:after="0" w:line="274" w:lineRule="exact"/>
    </w:pPr>
    <w:rPr>
      <w:rFonts w:ascii="Times New Roman" w:eastAsia="Times New Roman" w:hAnsi="Times New Roman"/>
      <w:spacing w:val="10"/>
      <w:sz w:val="20"/>
      <w:szCs w:val="20"/>
      <w:shd w:val="clear" w:color="auto" w:fill="FFFFFF"/>
      <w:lang w:val="en-US" w:eastAsia="uk-UA"/>
    </w:rPr>
  </w:style>
  <w:style w:type="paragraph" w:customStyle="1" w:styleId="220">
    <w:name w:val="Основной текст с отступом 22"/>
    <w:basedOn w:val="a"/>
    <w:uiPriority w:val="99"/>
    <w:rsid w:val="00BB5D12"/>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uiPriority w:val="99"/>
    <w:rsid w:val="00BB5D12"/>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uiPriority w:val="99"/>
    <w:rsid w:val="00BB5D12"/>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uiPriority w:val="99"/>
    <w:rsid w:val="00BB5D12"/>
    <w:pPr>
      <w:suppressAutoHyphens/>
      <w:spacing w:before="280" w:after="119" w:line="240" w:lineRule="auto"/>
    </w:pPr>
    <w:rPr>
      <w:rFonts w:ascii="Times New Roman" w:eastAsia="Times New Roman" w:hAnsi="Times New Roman"/>
      <w:kern w:val="1"/>
      <w:sz w:val="24"/>
      <w:szCs w:val="24"/>
      <w:lang w:val="en-GB" w:eastAsia="zh-CN"/>
    </w:rPr>
  </w:style>
  <w:style w:type="paragraph" w:customStyle="1" w:styleId="2f">
    <w:name w:val="Название объекта2"/>
    <w:basedOn w:val="a"/>
    <w:uiPriority w:val="99"/>
    <w:rsid w:val="00BB5D12"/>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uiPriority w:val="99"/>
    <w:rsid w:val="00BB5D12"/>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uiPriority w:val="99"/>
    <w:rsid w:val="00BB5D12"/>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styleId="2f0">
    <w:name w:val="toc 2"/>
    <w:basedOn w:val="a"/>
    <w:next w:val="a"/>
    <w:uiPriority w:val="99"/>
    <w:rsid w:val="00BB5D12"/>
    <w:pPr>
      <w:suppressAutoHyphens/>
      <w:spacing w:after="0" w:line="240" w:lineRule="auto"/>
      <w:ind w:left="240"/>
    </w:pPr>
    <w:rPr>
      <w:rFonts w:ascii="Times New Roman" w:eastAsia="Times New Roman" w:hAnsi="Times New Roman"/>
      <w:sz w:val="24"/>
      <w:szCs w:val="24"/>
      <w:lang w:val="ru-RU" w:eastAsia="zh-CN"/>
    </w:rPr>
  </w:style>
  <w:style w:type="paragraph" w:customStyle="1" w:styleId="TimesNewRoman">
    <w:name w:val="Обычный + Times New Roman"/>
    <w:basedOn w:val="a"/>
    <w:uiPriority w:val="99"/>
    <w:rsid w:val="00BB5D12"/>
    <w:pPr>
      <w:suppressAutoHyphens/>
    </w:pPr>
    <w:rPr>
      <w:rFonts w:ascii="Times New Roman" w:eastAsia="Times New Roman" w:hAnsi="Times New Roman"/>
      <w:lang w:eastAsia="zh-CN"/>
    </w:rPr>
  </w:style>
  <w:style w:type="paragraph" w:customStyle="1" w:styleId="213">
    <w:name w:val="Основний текст 21"/>
    <w:basedOn w:val="a"/>
    <w:uiPriority w:val="99"/>
    <w:rsid w:val="00BB5D12"/>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uiPriority w:val="99"/>
    <w:rsid w:val="00BB5D12"/>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uiPriority w:val="99"/>
    <w:rsid w:val="00BB5D12"/>
    <w:pPr>
      <w:suppressAutoHyphens/>
      <w:spacing w:after="120" w:line="480" w:lineRule="auto"/>
    </w:pPr>
    <w:rPr>
      <w:rFonts w:ascii="Times New Roman" w:eastAsia="Times New Roman" w:hAnsi="Times New Roman"/>
      <w:kern w:val="1"/>
      <w:sz w:val="24"/>
      <w:szCs w:val="24"/>
      <w:lang w:val="ru-RU" w:eastAsia="zh-CN"/>
    </w:rPr>
  </w:style>
  <w:style w:type="paragraph" w:customStyle="1" w:styleId="230">
    <w:name w:val="Основной текст с отступом 23"/>
    <w:basedOn w:val="a"/>
    <w:uiPriority w:val="99"/>
    <w:rsid w:val="00BB5D12"/>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uiPriority w:val="99"/>
    <w:rsid w:val="00BB5D12"/>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uiPriority w:val="99"/>
    <w:rsid w:val="00BB5D12"/>
    <w:pPr>
      <w:widowControl w:val="0"/>
      <w:suppressAutoHyphens/>
      <w:autoSpaceDE w:val="0"/>
      <w:ind w:firstLine="720"/>
    </w:pPr>
    <w:rPr>
      <w:rFonts w:ascii="Arial" w:eastAsia="Times New Roman" w:hAnsi="Arial" w:cs="Arial"/>
      <w:lang w:val="ru-RU" w:eastAsia="zh-CN"/>
    </w:rPr>
  </w:style>
  <w:style w:type="paragraph" w:customStyle="1" w:styleId="110">
    <w:name w:val="Знак Знак1 Знак1"/>
    <w:basedOn w:val="a"/>
    <w:uiPriority w:val="99"/>
    <w:rsid w:val="00BB5D12"/>
    <w:pPr>
      <w:suppressAutoHyphens/>
      <w:spacing w:after="0" w:line="240" w:lineRule="auto"/>
    </w:pPr>
    <w:rPr>
      <w:rFonts w:ascii="Verdana" w:eastAsia="Times New Roman" w:hAnsi="Verdana" w:cs="Verdana"/>
      <w:sz w:val="20"/>
      <w:szCs w:val="20"/>
      <w:lang w:val="en-US" w:eastAsia="zh-CN"/>
    </w:rPr>
  </w:style>
  <w:style w:type="paragraph" w:styleId="afff6">
    <w:name w:val="footnote text"/>
    <w:basedOn w:val="a"/>
    <w:link w:val="afff7"/>
    <w:uiPriority w:val="99"/>
    <w:rsid w:val="00BB5D12"/>
    <w:pPr>
      <w:suppressAutoHyphens/>
      <w:spacing w:after="0" w:line="240" w:lineRule="auto"/>
    </w:pPr>
    <w:rPr>
      <w:rFonts w:ascii="Times New Roman" w:eastAsia="Times New Roman" w:hAnsi="Times New Roman"/>
      <w:sz w:val="20"/>
      <w:szCs w:val="20"/>
      <w:lang w:eastAsia="zh-CN"/>
    </w:rPr>
  </w:style>
  <w:style w:type="character" w:customStyle="1" w:styleId="afff7">
    <w:name w:val="Текст сноски Знак"/>
    <w:link w:val="afff6"/>
    <w:uiPriority w:val="99"/>
    <w:locked/>
    <w:rsid w:val="00BB5D12"/>
    <w:rPr>
      <w:rFonts w:ascii="Times New Roman" w:hAnsi="Times New Roman" w:cs="Times New Roman"/>
      <w:sz w:val="20"/>
      <w:szCs w:val="20"/>
      <w:lang w:val="uk-UA" w:eastAsia="zh-CN"/>
    </w:rPr>
  </w:style>
  <w:style w:type="paragraph" w:customStyle="1" w:styleId="afff8">
    <w:name w:val="Стиль"/>
    <w:uiPriority w:val="99"/>
    <w:rsid w:val="00BB5D12"/>
    <w:pPr>
      <w:suppressAutoHyphens/>
    </w:pPr>
    <w:rPr>
      <w:rFonts w:ascii="Times New Roman" w:eastAsia="Times New Roman" w:hAnsi="Times New Roman"/>
      <w:lang w:val="ru-RU" w:eastAsia="zh-CN"/>
    </w:rPr>
  </w:style>
  <w:style w:type="paragraph" w:customStyle="1" w:styleId="Iauiue">
    <w:name w:val="Iau?iue"/>
    <w:uiPriority w:val="99"/>
    <w:rsid w:val="00BB5D12"/>
    <w:pPr>
      <w:suppressAutoHyphens/>
    </w:pPr>
    <w:rPr>
      <w:rFonts w:ascii="Journal" w:eastAsia="Times New Roman" w:hAnsi="Journal" w:cs="Journal"/>
      <w:sz w:val="24"/>
      <w:lang w:val="ru-RU" w:eastAsia="zh-CN"/>
    </w:rPr>
  </w:style>
  <w:style w:type="paragraph" w:customStyle="1" w:styleId="214">
    <w:name w:val="Заголовок 21"/>
    <w:basedOn w:val="11"/>
    <w:next w:val="11"/>
    <w:uiPriority w:val="99"/>
    <w:rsid w:val="00BB5D12"/>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uiPriority w:val="99"/>
    <w:rsid w:val="00BB5D12"/>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uiPriority w:val="99"/>
    <w:rsid w:val="00BB5D12"/>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uiPriority w:val="99"/>
    <w:rsid w:val="00BB5D12"/>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uiPriority w:val="99"/>
    <w:rsid w:val="00BB5D12"/>
    <w:pPr>
      <w:suppressAutoHyphens/>
      <w:spacing w:after="0" w:line="240" w:lineRule="auto"/>
      <w:ind w:left="-85" w:right="-85"/>
    </w:pPr>
    <w:rPr>
      <w:rFonts w:ascii="Times New Roman" w:eastAsia="Times New Roman" w:hAnsi="Times New Roman"/>
      <w:szCs w:val="20"/>
      <w:lang w:eastAsia="zh-CN"/>
    </w:rPr>
  </w:style>
  <w:style w:type="paragraph" w:styleId="2f1">
    <w:name w:val="List Bullet 2"/>
    <w:basedOn w:val="a"/>
    <w:uiPriority w:val="99"/>
    <w:rsid w:val="00BB5D12"/>
    <w:pPr>
      <w:suppressAutoHyphens/>
      <w:spacing w:after="0" w:line="240" w:lineRule="auto"/>
      <w:ind w:left="566" w:hanging="283"/>
    </w:pPr>
    <w:rPr>
      <w:rFonts w:ascii="Times New Roman" w:eastAsia="Times New Roman" w:hAnsi="Times New Roman"/>
      <w:sz w:val="24"/>
      <w:szCs w:val="24"/>
      <w:lang w:eastAsia="zh-CN"/>
    </w:rPr>
  </w:style>
  <w:style w:type="paragraph" w:customStyle="1" w:styleId="afff9">
    <w:name w:val="Обычный маркер"/>
    <w:basedOn w:val="a"/>
    <w:uiPriority w:val="99"/>
    <w:rsid w:val="00BB5D12"/>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uiPriority w:val="99"/>
    <w:rsid w:val="00BB5D12"/>
    <w:pPr>
      <w:suppressAutoHyphens/>
      <w:overflowPunct w:val="0"/>
      <w:autoSpaceDE w:val="0"/>
      <w:spacing w:after="0" w:line="240" w:lineRule="auto"/>
      <w:textAlignment w:val="baseline"/>
    </w:pPr>
    <w:rPr>
      <w:rFonts w:ascii="Times New Roman" w:eastAsia="Times New Roman" w:hAnsi="Times New Roman"/>
      <w:sz w:val="24"/>
      <w:szCs w:val="20"/>
      <w:lang w:eastAsia="zh-CN"/>
    </w:rPr>
  </w:style>
  <w:style w:type="paragraph" w:customStyle="1" w:styleId="1fb">
    <w:name w:val="Схема документа1"/>
    <w:basedOn w:val="a"/>
    <w:uiPriority w:val="99"/>
    <w:rsid w:val="00BB5D12"/>
    <w:pPr>
      <w:suppressAutoHyphens/>
    </w:pPr>
    <w:rPr>
      <w:rFonts w:ascii="Tahoma" w:eastAsia="Times New Roman" w:hAnsi="Tahoma" w:cs="Tahoma"/>
      <w:sz w:val="16"/>
      <w:szCs w:val="16"/>
      <w:lang w:eastAsia="zh-CN"/>
    </w:rPr>
  </w:style>
  <w:style w:type="paragraph" w:customStyle="1" w:styleId="112">
    <w:name w:val="Звичайний11"/>
    <w:uiPriority w:val="99"/>
    <w:rsid w:val="00BB5D12"/>
    <w:pPr>
      <w:widowControl w:val="0"/>
      <w:suppressAutoHyphens/>
    </w:pPr>
    <w:rPr>
      <w:rFonts w:ascii="Times New Roman" w:eastAsia="Times New Roman" w:hAnsi="Times New Roman"/>
      <w:sz w:val="29"/>
      <w:lang w:eastAsia="zh-CN"/>
    </w:rPr>
  </w:style>
  <w:style w:type="paragraph" w:customStyle="1" w:styleId="FR2">
    <w:name w:val="FR2"/>
    <w:uiPriority w:val="99"/>
    <w:rsid w:val="00BB5D12"/>
    <w:pPr>
      <w:widowControl w:val="0"/>
      <w:suppressAutoHyphens/>
      <w:autoSpaceDE w:val="0"/>
      <w:spacing w:line="300" w:lineRule="auto"/>
      <w:ind w:right="400" w:firstLine="500"/>
    </w:pPr>
    <w:rPr>
      <w:rFonts w:ascii="Arial" w:eastAsia="Times New Roman" w:hAnsi="Arial" w:cs="Arial"/>
      <w:b/>
      <w:bCs/>
      <w:i/>
      <w:iCs/>
      <w:sz w:val="22"/>
      <w:szCs w:val="22"/>
      <w:lang w:eastAsia="zh-CN"/>
    </w:rPr>
  </w:style>
  <w:style w:type="paragraph" w:customStyle="1" w:styleId="Textbody">
    <w:name w:val="Text body"/>
    <w:basedOn w:val="Standard"/>
    <w:uiPriority w:val="99"/>
    <w:rsid w:val="00BB5D12"/>
    <w:pPr>
      <w:widowControl w:val="0"/>
      <w:autoSpaceDN/>
      <w:spacing w:after="120"/>
      <w:textAlignment w:val="baseline"/>
    </w:pPr>
    <w:rPr>
      <w:rFonts w:ascii="Arial" w:eastAsia="Arial Unicode MS" w:hAnsi="Arial" w:cs="Mangal"/>
      <w:kern w:val="1"/>
      <w:lang w:bidi="hi-IN"/>
    </w:rPr>
  </w:style>
  <w:style w:type="paragraph" w:customStyle="1" w:styleId="afffa">
    <w:name w:val="Содержимое таблицы"/>
    <w:basedOn w:val="a"/>
    <w:qFormat/>
    <w:rsid w:val="00BB5D12"/>
    <w:pPr>
      <w:widowControl w:val="0"/>
      <w:suppressLineNumbers/>
      <w:suppressAutoHyphens/>
      <w:spacing w:after="0" w:line="240" w:lineRule="auto"/>
    </w:pPr>
    <w:rPr>
      <w:rFonts w:ascii="Times New Roman" w:eastAsia="Times New Roman" w:hAnsi="Times New Roman"/>
      <w:kern w:val="1"/>
      <w:sz w:val="24"/>
      <w:szCs w:val="24"/>
      <w:lang w:eastAsia="zh-CN"/>
    </w:rPr>
  </w:style>
  <w:style w:type="paragraph" w:customStyle="1" w:styleId="1fc">
    <w:name w:val="Маркированный список1"/>
    <w:basedOn w:val="ae"/>
    <w:qFormat/>
    <w:rsid w:val="00BB5D12"/>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qFormat/>
    <w:rsid w:val="00BB5D12"/>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2">
    <w:name w:val="Основний текст (2)"/>
    <w:basedOn w:val="a"/>
    <w:uiPriority w:val="99"/>
    <w:rsid w:val="00BB5D12"/>
    <w:pPr>
      <w:shd w:val="clear" w:color="auto" w:fill="FFFFFF"/>
      <w:suppressAutoHyphens/>
      <w:spacing w:before="60" w:after="60" w:line="240" w:lineRule="atLeast"/>
    </w:pPr>
    <w:rPr>
      <w:rFonts w:ascii="Times New Roman" w:eastAsia="Times New Roman" w:hAnsi="Times New Roman"/>
      <w:sz w:val="20"/>
      <w:szCs w:val="20"/>
      <w:shd w:val="clear" w:color="auto" w:fill="FFFFFF"/>
      <w:lang w:eastAsia="uk-UA"/>
    </w:rPr>
  </w:style>
  <w:style w:type="paragraph" w:customStyle="1" w:styleId="1fd">
    <w:name w:val="Название объекта1"/>
    <w:basedOn w:val="a"/>
    <w:next w:val="a"/>
    <w:uiPriority w:val="99"/>
    <w:rsid w:val="00BB5D12"/>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uiPriority w:val="99"/>
    <w:rsid w:val="00BB5D12"/>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uiPriority w:val="99"/>
    <w:rsid w:val="00BB5D12"/>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uiPriority w:val="99"/>
    <w:rsid w:val="00BB5D12"/>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uiPriority w:val="99"/>
    <w:rsid w:val="00BB5D12"/>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uiPriority w:val="99"/>
    <w:rsid w:val="00BB5D12"/>
    <w:pPr>
      <w:suppressAutoHyphens/>
      <w:spacing w:line="276" w:lineRule="auto"/>
    </w:pPr>
    <w:rPr>
      <w:rFonts w:ascii="Arial" w:eastAsia="Times New Roman" w:hAnsi="Arial" w:cs="Arial"/>
      <w:color w:val="000000"/>
      <w:sz w:val="22"/>
      <w:szCs w:val="22"/>
      <w:lang w:val="ru-RU" w:eastAsia="zh-CN"/>
    </w:rPr>
  </w:style>
  <w:style w:type="paragraph" w:customStyle="1" w:styleId="216">
    <w:name w:val="Продолжение списка 21"/>
    <w:basedOn w:val="a"/>
    <w:uiPriority w:val="99"/>
    <w:rsid w:val="00BB5D12"/>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uiPriority w:val="99"/>
    <w:rsid w:val="00BB5D12"/>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b">
    <w:name w:val="Вміст таблиці"/>
    <w:basedOn w:val="a"/>
    <w:qFormat/>
    <w:rsid w:val="00BB5D12"/>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c">
    <w:name w:val="Заголовок таблиці"/>
    <w:basedOn w:val="afffb"/>
    <w:uiPriority w:val="99"/>
    <w:rsid w:val="00BB5D12"/>
    <w:pPr>
      <w:jc w:val="center"/>
    </w:pPr>
    <w:rPr>
      <w:b/>
      <w:bCs/>
    </w:rPr>
  </w:style>
  <w:style w:type="paragraph" w:customStyle="1" w:styleId="1acxspmiddle">
    <w:name w:val="1acxspmiddle"/>
    <w:basedOn w:val="a"/>
    <w:uiPriority w:val="99"/>
    <w:rsid w:val="00BB5D1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uiPriority w:val="99"/>
    <w:rsid w:val="00BB5D12"/>
    <w:pPr>
      <w:suppressAutoHyphens/>
    </w:pPr>
    <w:rPr>
      <w:rFonts w:eastAsia="Times New Roman" w:cs="Calibri"/>
      <w:sz w:val="22"/>
      <w:szCs w:val="22"/>
      <w:lang w:eastAsia="zh-CN"/>
    </w:rPr>
  </w:style>
  <w:style w:type="paragraph" w:customStyle="1" w:styleId="3a">
    <w:name w:val="Абзац списка3"/>
    <w:basedOn w:val="a"/>
    <w:uiPriority w:val="99"/>
    <w:rsid w:val="00BB5D12"/>
    <w:pPr>
      <w:suppressAutoHyphens/>
      <w:ind w:left="720"/>
    </w:pPr>
    <w:rPr>
      <w:rFonts w:eastAsia="Times New Roman" w:cs="Calibri"/>
      <w:lang w:val="ru-RU" w:eastAsia="zh-CN"/>
    </w:rPr>
  </w:style>
  <w:style w:type="paragraph" w:customStyle="1" w:styleId="42">
    <w:name w:val="Без интервала4"/>
    <w:qFormat/>
    <w:rsid w:val="00BB5D12"/>
    <w:pPr>
      <w:suppressAutoHyphens/>
    </w:pPr>
    <w:rPr>
      <w:rFonts w:eastAsia="Times New Roman" w:cs="Calibri"/>
      <w:sz w:val="22"/>
      <w:szCs w:val="22"/>
      <w:lang w:eastAsia="zh-CN"/>
    </w:rPr>
  </w:style>
  <w:style w:type="paragraph" w:customStyle="1" w:styleId="43">
    <w:name w:val="Абзац списка4"/>
    <w:basedOn w:val="a"/>
    <w:rsid w:val="00BB5D12"/>
    <w:pPr>
      <w:suppressAutoHyphens/>
      <w:ind w:left="720"/>
    </w:pPr>
    <w:rPr>
      <w:rFonts w:eastAsia="Times New Roman" w:cs="Calibri"/>
      <w:lang w:val="ru-RU" w:eastAsia="zh-CN"/>
    </w:rPr>
  </w:style>
  <w:style w:type="character" w:customStyle="1" w:styleId="200">
    <w:name w:val="Знак Знак20"/>
    <w:uiPriority w:val="99"/>
    <w:rsid w:val="00BB5D12"/>
    <w:rPr>
      <w:rFonts w:cs="Times New Roman"/>
      <w:b/>
      <w:sz w:val="28"/>
      <w:lang w:val="ru-RU" w:eastAsia="ru-RU" w:bidi="ar-SA"/>
    </w:rPr>
  </w:style>
  <w:style w:type="character" w:customStyle="1" w:styleId="52">
    <w:name w:val="Знак Знак5"/>
    <w:uiPriority w:val="99"/>
    <w:rsid w:val="00BB5D12"/>
    <w:rPr>
      <w:rFonts w:cs="Times New Roman"/>
      <w:lang w:val="ru-RU" w:eastAsia="uk-UA" w:bidi="ar-SA"/>
    </w:rPr>
  </w:style>
  <w:style w:type="character" w:customStyle="1" w:styleId="113">
    <w:name w:val="Знак Знак11"/>
    <w:uiPriority w:val="99"/>
    <w:locked/>
    <w:rsid w:val="00BB5D12"/>
    <w:rPr>
      <w:rFonts w:eastAsia="Times New Roman" w:cs="Times New Roman"/>
      <w:sz w:val="24"/>
      <w:szCs w:val="24"/>
      <w:lang w:val="uk-UA" w:eastAsia="ru-RU" w:bidi="ar-SA"/>
    </w:rPr>
  </w:style>
  <w:style w:type="character" w:customStyle="1" w:styleId="WW8Num1z0">
    <w:name w:val="WW8Num1z0"/>
    <w:uiPriority w:val="99"/>
    <w:rsid w:val="00BB5D12"/>
    <w:rPr>
      <w:rFonts w:ascii="Symbol" w:hAnsi="Symbol"/>
    </w:rPr>
  </w:style>
  <w:style w:type="character" w:customStyle="1" w:styleId="WW8Num2z0">
    <w:name w:val="WW8Num2z0"/>
    <w:uiPriority w:val="99"/>
    <w:rsid w:val="00BB5D12"/>
    <w:rPr>
      <w:rFonts w:ascii="OpenSymbol" w:eastAsia="OpenSymbol"/>
    </w:rPr>
  </w:style>
  <w:style w:type="character" w:customStyle="1" w:styleId="WW8Num3z0">
    <w:name w:val="WW8Num3z0"/>
    <w:uiPriority w:val="99"/>
    <w:rsid w:val="00BB5D12"/>
    <w:rPr>
      <w:rFonts w:ascii="Times (PCL6)" w:hAnsi="Times (PCL6)"/>
      <w:sz w:val="24"/>
    </w:rPr>
  </w:style>
  <w:style w:type="character" w:customStyle="1" w:styleId="WW8Num4z0">
    <w:name w:val="WW8Num4z0"/>
    <w:uiPriority w:val="99"/>
    <w:rsid w:val="00BB5D12"/>
    <w:rPr>
      <w:rFonts w:ascii="Times New Roman" w:hAnsi="Times New Roman"/>
      <w:sz w:val="28"/>
    </w:rPr>
  </w:style>
  <w:style w:type="character" w:customStyle="1" w:styleId="WW8Num5z0">
    <w:name w:val="WW8Num5z0"/>
    <w:uiPriority w:val="99"/>
    <w:rsid w:val="00BB5D12"/>
    <w:rPr>
      <w:rFonts w:ascii="Times New Roman" w:hAnsi="Times New Roman"/>
    </w:rPr>
  </w:style>
  <w:style w:type="character" w:customStyle="1" w:styleId="WW8Num5z1">
    <w:name w:val="WW8Num5z1"/>
    <w:uiPriority w:val="99"/>
    <w:rsid w:val="00BB5D12"/>
    <w:rPr>
      <w:rFonts w:ascii="Courier New" w:hAnsi="Courier New"/>
    </w:rPr>
  </w:style>
  <w:style w:type="character" w:customStyle="1" w:styleId="WW8Num5z2">
    <w:name w:val="WW8Num5z2"/>
    <w:uiPriority w:val="99"/>
    <w:rsid w:val="00BB5D12"/>
    <w:rPr>
      <w:rFonts w:ascii="Wingdings" w:hAnsi="Wingdings"/>
    </w:rPr>
  </w:style>
  <w:style w:type="character" w:customStyle="1" w:styleId="WW8Num5z3">
    <w:name w:val="WW8Num5z3"/>
    <w:uiPriority w:val="99"/>
    <w:rsid w:val="00BB5D12"/>
    <w:rPr>
      <w:rFonts w:ascii="Symbol" w:hAnsi="Symbol"/>
    </w:rPr>
  </w:style>
  <w:style w:type="character" w:customStyle="1" w:styleId="WW8Num6z0">
    <w:name w:val="WW8Num6z0"/>
    <w:uiPriority w:val="99"/>
    <w:rsid w:val="00BB5D12"/>
    <w:rPr>
      <w:rFonts w:ascii="Times New Roman" w:hAnsi="Times New Roman"/>
    </w:rPr>
  </w:style>
  <w:style w:type="character" w:customStyle="1" w:styleId="WW8Num6z1">
    <w:name w:val="WW8Num6z1"/>
    <w:uiPriority w:val="99"/>
    <w:rsid w:val="00BB5D12"/>
    <w:rPr>
      <w:rFonts w:ascii="Courier New" w:hAnsi="Courier New"/>
    </w:rPr>
  </w:style>
  <w:style w:type="character" w:customStyle="1" w:styleId="WW8Num6z2">
    <w:name w:val="WW8Num6z2"/>
    <w:uiPriority w:val="99"/>
    <w:rsid w:val="00BB5D12"/>
    <w:rPr>
      <w:rFonts w:ascii="Wingdings" w:hAnsi="Wingdings"/>
    </w:rPr>
  </w:style>
  <w:style w:type="character" w:customStyle="1" w:styleId="WW8Num6z3">
    <w:name w:val="WW8Num6z3"/>
    <w:uiPriority w:val="99"/>
    <w:rsid w:val="00BB5D12"/>
    <w:rPr>
      <w:rFonts w:ascii="Symbol" w:hAnsi="Symbol"/>
    </w:rPr>
  </w:style>
  <w:style w:type="character" w:customStyle="1" w:styleId="WW8Num7z0">
    <w:name w:val="WW8Num7z0"/>
    <w:uiPriority w:val="99"/>
    <w:rsid w:val="00BB5D12"/>
    <w:rPr>
      <w:rFonts w:ascii="Times New Roman" w:hAnsi="Times New Roman"/>
    </w:rPr>
  </w:style>
  <w:style w:type="character" w:customStyle="1" w:styleId="WW8Num7z1">
    <w:name w:val="WW8Num7z1"/>
    <w:uiPriority w:val="99"/>
    <w:rsid w:val="00BB5D12"/>
    <w:rPr>
      <w:rFonts w:ascii="Courier New" w:hAnsi="Courier New"/>
    </w:rPr>
  </w:style>
  <w:style w:type="character" w:customStyle="1" w:styleId="WW8Num7z2">
    <w:name w:val="WW8Num7z2"/>
    <w:uiPriority w:val="99"/>
    <w:rsid w:val="00BB5D12"/>
    <w:rPr>
      <w:rFonts w:ascii="Wingdings" w:hAnsi="Wingdings"/>
    </w:rPr>
  </w:style>
  <w:style w:type="character" w:customStyle="1" w:styleId="WW8Num7z3">
    <w:name w:val="WW8Num7z3"/>
    <w:uiPriority w:val="99"/>
    <w:rsid w:val="00BB5D12"/>
    <w:rPr>
      <w:rFonts w:ascii="Symbol" w:hAnsi="Symbol"/>
    </w:rPr>
  </w:style>
  <w:style w:type="character" w:customStyle="1" w:styleId="WW8Num8z0">
    <w:name w:val="WW8Num8z0"/>
    <w:uiPriority w:val="99"/>
    <w:rsid w:val="00BB5D12"/>
    <w:rPr>
      <w:rFonts w:ascii="Times New Roman" w:hAnsi="Times New Roman"/>
    </w:rPr>
  </w:style>
  <w:style w:type="character" w:customStyle="1" w:styleId="WW8Num8z1">
    <w:name w:val="WW8Num8z1"/>
    <w:uiPriority w:val="99"/>
    <w:rsid w:val="00BB5D12"/>
    <w:rPr>
      <w:rFonts w:ascii="Courier New" w:hAnsi="Courier New"/>
    </w:rPr>
  </w:style>
  <w:style w:type="character" w:customStyle="1" w:styleId="WW8Num8z2">
    <w:name w:val="WW8Num8z2"/>
    <w:uiPriority w:val="99"/>
    <w:rsid w:val="00BB5D12"/>
    <w:rPr>
      <w:rFonts w:ascii="Wingdings" w:hAnsi="Wingdings"/>
    </w:rPr>
  </w:style>
  <w:style w:type="character" w:customStyle="1" w:styleId="WW8Num8z3">
    <w:name w:val="WW8Num8z3"/>
    <w:uiPriority w:val="99"/>
    <w:rsid w:val="00BB5D12"/>
    <w:rPr>
      <w:rFonts w:ascii="Symbol" w:hAnsi="Symbol"/>
    </w:rPr>
  </w:style>
  <w:style w:type="character" w:customStyle="1" w:styleId="WW8Num9z0">
    <w:name w:val="WW8Num9z0"/>
    <w:uiPriority w:val="99"/>
    <w:rsid w:val="00BB5D12"/>
    <w:rPr>
      <w:rFonts w:ascii="Times New Roman" w:hAnsi="Times New Roman"/>
      <w:color w:val="000000"/>
      <w:sz w:val="24"/>
    </w:rPr>
  </w:style>
  <w:style w:type="character" w:customStyle="1" w:styleId="WW8Num9z1">
    <w:name w:val="WW8Num9z1"/>
    <w:uiPriority w:val="99"/>
    <w:rsid w:val="00BB5D12"/>
    <w:rPr>
      <w:rFonts w:ascii="Courier New" w:hAnsi="Courier New"/>
    </w:rPr>
  </w:style>
  <w:style w:type="character" w:customStyle="1" w:styleId="WW8Num9z2">
    <w:name w:val="WW8Num9z2"/>
    <w:uiPriority w:val="99"/>
    <w:rsid w:val="00BB5D12"/>
    <w:rPr>
      <w:rFonts w:ascii="Wingdings" w:hAnsi="Wingdings"/>
    </w:rPr>
  </w:style>
  <w:style w:type="character" w:customStyle="1" w:styleId="WW8Num9z3">
    <w:name w:val="WW8Num9z3"/>
    <w:uiPriority w:val="99"/>
    <w:rsid w:val="00BB5D12"/>
    <w:rPr>
      <w:rFonts w:ascii="Symbol" w:hAnsi="Symbol"/>
    </w:rPr>
  </w:style>
  <w:style w:type="character" w:customStyle="1" w:styleId="WW8Num10z0">
    <w:name w:val="WW8Num10z0"/>
    <w:uiPriority w:val="99"/>
    <w:rsid w:val="00BB5D12"/>
    <w:rPr>
      <w:rFonts w:ascii="Times New Roman" w:hAnsi="Times New Roman"/>
    </w:rPr>
  </w:style>
  <w:style w:type="character" w:customStyle="1" w:styleId="WW8Num10z1">
    <w:name w:val="WW8Num10z1"/>
    <w:uiPriority w:val="99"/>
    <w:rsid w:val="00BB5D12"/>
    <w:rPr>
      <w:rFonts w:ascii="Courier New" w:hAnsi="Courier New"/>
    </w:rPr>
  </w:style>
  <w:style w:type="character" w:customStyle="1" w:styleId="WW8Num10z2">
    <w:name w:val="WW8Num10z2"/>
    <w:uiPriority w:val="99"/>
    <w:rsid w:val="00BB5D12"/>
    <w:rPr>
      <w:rFonts w:ascii="Wingdings" w:hAnsi="Wingdings"/>
    </w:rPr>
  </w:style>
  <w:style w:type="character" w:customStyle="1" w:styleId="WW8Num10z3">
    <w:name w:val="WW8Num10z3"/>
    <w:uiPriority w:val="99"/>
    <w:rsid w:val="00BB5D12"/>
    <w:rPr>
      <w:rFonts w:ascii="Symbol" w:hAnsi="Symbol"/>
    </w:rPr>
  </w:style>
  <w:style w:type="character" w:customStyle="1" w:styleId="WW8Num11z0">
    <w:name w:val="WW8Num11z0"/>
    <w:uiPriority w:val="99"/>
    <w:rsid w:val="00BB5D12"/>
    <w:rPr>
      <w:rFonts w:ascii="Times New Roman" w:hAnsi="Times New Roman"/>
    </w:rPr>
  </w:style>
  <w:style w:type="character" w:customStyle="1" w:styleId="WW8Num12z0">
    <w:name w:val="WW8Num12z0"/>
    <w:uiPriority w:val="99"/>
    <w:rsid w:val="00BB5D12"/>
  </w:style>
  <w:style w:type="character" w:customStyle="1" w:styleId="WW8Num13z0">
    <w:name w:val="WW8Num13z0"/>
    <w:uiPriority w:val="99"/>
    <w:rsid w:val="00BB5D12"/>
  </w:style>
  <w:style w:type="character" w:customStyle="1" w:styleId="WW8Num13z1">
    <w:name w:val="WW8Num13z1"/>
    <w:uiPriority w:val="99"/>
    <w:rsid w:val="00BB5D12"/>
  </w:style>
  <w:style w:type="character" w:customStyle="1" w:styleId="WW8Num14z0">
    <w:name w:val="WW8Num14z0"/>
    <w:uiPriority w:val="99"/>
    <w:rsid w:val="00BB5D12"/>
    <w:rPr>
      <w:rFonts w:ascii="Times New Roman" w:hAnsi="Times New Roman"/>
    </w:rPr>
  </w:style>
  <w:style w:type="character" w:customStyle="1" w:styleId="WW8Num14z1">
    <w:name w:val="WW8Num14z1"/>
    <w:uiPriority w:val="99"/>
    <w:rsid w:val="00BB5D12"/>
    <w:rPr>
      <w:rFonts w:ascii="Courier New" w:hAnsi="Courier New"/>
    </w:rPr>
  </w:style>
  <w:style w:type="character" w:customStyle="1" w:styleId="WW8Num14z2">
    <w:name w:val="WW8Num14z2"/>
    <w:uiPriority w:val="99"/>
    <w:rsid w:val="00BB5D12"/>
    <w:rPr>
      <w:rFonts w:ascii="Wingdings" w:hAnsi="Wingdings"/>
    </w:rPr>
  </w:style>
  <w:style w:type="character" w:customStyle="1" w:styleId="WW8Num14z3">
    <w:name w:val="WW8Num14z3"/>
    <w:uiPriority w:val="99"/>
    <w:rsid w:val="00BB5D12"/>
    <w:rPr>
      <w:rFonts w:ascii="Symbol" w:hAnsi="Symbol"/>
    </w:rPr>
  </w:style>
  <w:style w:type="character" w:customStyle="1" w:styleId="1ff0">
    <w:name w:val="Основной шрифт абзаца1"/>
    <w:rsid w:val="00BB5D12"/>
  </w:style>
  <w:style w:type="character" w:customStyle="1" w:styleId="Heading3Char1">
    <w:name w:val="Heading 3 Char1"/>
    <w:uiPriority w:val="99"/>
    <w:rsid w:val="00BB5D12"/>
    <w:rPr>
      <w:rFonts w:cs="Times New Roman"/>
      <w:bCs/>
      <w:i/>
      <w:iCs/>
      <w:sz w:val="28"/>
      <w:szCs w:val="28"/>
      <w:lang w:val="uk-UA" w:bidi="ar-SA"/>
    </w:rPr>
  </w:style>
  <w:style w:type="character" w:customStyle="1" w:styleId="Heading4Char1">
    <w:name w:val="Heading 4 Char1"/>
    <w:uiPriority w:val="99"/>
    <w:rsid w:val="00BB5D12"/>
    <w:rPr>
      <w:rFonts w:cs="Times New Roman"/>
      <w:sz w:val="28"/>
      <w:szCs w:val="28"/>
      <w:lang w:val="ru-RU" w:bidi="ar-SA"/>
    </w:rPr>
  </w:style>
  <w:style w:type="character" w:customStyle="1" w:styleId="Heading5Char1">
    <w:name w:val="Heading 5 Char1"/>
    <w:uiPriority w:val="99"/>
    <w:rsid w:val="00BB5D12"/>
    <w:rPr>
      <w:rFonts w:cs="Times New Roman"/>
      <w:b/>
      <w:bCs/>
      <w:i/>
      <w:iCs/>
      <w:sz w:val="26"/>
      <w:szCs w:val="26"/>
      <w:lang w:val="ru-RU" w:bidi="ar-SA"/>
    </w:rPr>
  </w:style>
  <w:style w:type="character" w:customStyle="1" w:styleId="Heading6Char1">
    <w:name w:val="Heading 6 Char1"/>
    <w:uiPriority w:val="99"/>
    <w:rsid w:val="00BB5D12"/>
    <w:rPr>
      <w:rFonts w:cs="Times New Roman"/>
      <w:b/>
      <w:bCs/>
      <w:sz w:val="22"/>
      <w:szCs w:val="22"/>
      <w:lang w:val="ru-RU" w:bidi="ar-SA"/>
    </w:rPr>
  </w:style>
  <w:style w:type="character" w:customStyle="1" w:styleId="Heading7Char1">
    <w:name w:val="Heading 7 Char1"/>
    <w:uiPriority w:val="99"/>
    <w:rsid w:val="00BB5D12"/>
    <w:rPr>
      <w:rFonts w:cs="Times New Roman"/>
      <w:sz w:val="24"/>
      <w:szCs w:val="24"/>
      <w:lang w:val="uk-UA" w:bidi="ar-SA"/>
    </w:rPr>
  </w:style>
  <w:style w:type="character" w:customStyle="1" w:styleId="Heading8Char1">
    <w:name w:val="Heading 8 Char1"/>
    <w:uiPriority w:val="99"/>
    <w:rsid w:val="00BB5D12"/>
    <w:rPr>
      <w:rFonts w:cs="Times New Roman"/>
      <w:i/>
      <w:iCs/>
      <w:sz w:val="24"/>
      <w:szCs w:val="24"/>
      <w:lang w:val="ru-RU" w:bidi="ar-SA"/>
    </w:rPr>
  </w:style>
  <w:style w:type="character" w:customStyle="1" w:styleId="Heading9Char1">
    <w:name w:val="Heading 9 Char1"/>
    <w:uiPriority w:val="99"/>
    <w:rsid w:val="00BB5D12"/>
    <w:rPr>
      <w:rFonts w:cs="Times New Roman"/>
      <w:sz w:val="24"/>
      <w:szCs w:val="24"/>
      <w:lang w:val="uk-UA" w:bidi="ar-SA"/>
    </w:rPr>
  </w:style>
  <w:style w:type="character" w:customStyle="1" w:styleId="afffd">
    <w:name w:val="Основной текст_"/>
    <w:uiPriority w:val="99"/>
    <w:rsid w:val="00BB5D12"/>
    <w:rPr>
      <w:sz w:val="23"/>
    </w:rPr>
  </w:style>
  <w:style w:type="character" w:styleId="afffe">
    <w:name w:val="Emphasis"/>
    <w:uiPriority w:val="99"/>
    <w:qFormat/>
    <w:rsid w:val="00BB5D12"/>
    <w:rPr>
      <w:rFonts w:cs="Times New Roman"/>
      <w:i/>
    </w:rPr>
  </w:style>
  <w:style w:type="character" w:customStyle="1" w:styleId="HTMLPreformattedChar1">
    <w:name w:val="HTML Preformatted Char1"/>
    <w:uiPriority w:val="99"/>
    <w:rsid w:val="00BB5D12"/>
    <w:rPr>
      <w:rFonts w:ascii="Courier New" w:hAnsi="Courier New" w:cs="Courier New"/>
      <w:lang w:val="uk-UA" w:bidi="ar-SA"/>
    </w:rPr>
  </w:style>
  <w:style w:type="character" w:customStyle="1" w:styleId="TitleChar1">
    <w:name w:val="Title Char1"/>
    <w:uiPriority w:val="99"/>
    <w:rsid w:val="00BB5D12"/>
    <w:rPr>
      <w:rFonts w:cs="Times New Roman"/>
      <w:b/>
      <w:bCs/>
      <w:sz w:val="24"/>
      <w:szCs w:val="24"/>
      <w:lang w:val="uk-UA" w:bidi="ar-SA"/>
    </w:rPr>
  </w:style>
  <w:style w:type="character" w:customStyle="1" w:styleId="FooterChar1">
    <w:name w:val="Footer Char1"/>
    <w:uiPriority w:val="99"/>
    <w:rsid w:val="00BB5D12"/>
    <w:rPr>
      <w:rFonts w:cs="Times New Roman"/>
      <w:lang w:val="ru-RU" w:bidi="ar-SA"/>
    </w:rPr>
  </w:style>
  <w:style w:type="character" w:customStyle="1" w:styleId="BodyTextChar1">
    <w:name w:val="Body Text Char1"/>
    <w:uiPriority w:val="99"/>
    <w:rsid w:val="00BB5D12"/>
    <w:rPr>
      <w:rFonts w:ascii="Verdana" w:hAnsi="Verdana" w:cs="Verdana"/>
      <w:lang w:val="en-US" w:bidi="ar-SA"/>
    </w:rPr>
  </w:style>
  <w:style w:type="character" w:customStyle="1" w:styleId="BodyTextIndent2Char1">
    <w:name w:val="Body Text Indent 2 Char1"/>
    <w:uiPriority w:val="99"/>
    <w:rsid w:val="00BB5D12"/>
    <w:rPr>
      <w:rFonts w:cs="Times New Roman"/>
      <w:lang w:val="ru-RU" w:bidi="ar-SA"/>
    </w:rPr>
  </w:style>
  <w:style w:type="character" w:customStyle="1" w:styleId="BodyTextIndent3Char1">
    <w:name w:val="Body Text Indent 3 Char1"/>
    <w:uiPriority w:val="99"/>
    <w:rsid w:val="00BB5D12"/>
    <w:rPr>
      <w:rFonts w:cs="Times New Roman"/>
      <w:sz w:val="16"/>
      <w:szCs w:val="16"/>
      <w:lang w:val="ru-RU" w:bidi="ar-SA"/>
    </w:rPr>
  </w:style>
  <w:style w:type="character" w:customStyle="1" w:styleId="HeaderChar2">
    <w:name w:val="Header Char2"/>
    <w:uiPriority w:val="99"/>
    <w:rsid w:val="00BB5D12"/>
    <w:rPr>
      <w:rFonts w:cs="Times New Roman"/>
      <w:lang w:val="ru-RU" w:bidi="ar-SA"/>
    </w:rPr>
  </w:style>
  <w:style w:type="character" w:customStyle="1" w:styleId="BodyTextIndentChar1">
    <w:name w:val="Body Text Indent Char1"/>
    <w:uiPriority w:val="99"/>
    <w:rsid w:val="00BB5D12"/>
    <w:rPr>
      <w:rFonts w:cs="Times New Roman"/>
      <w:lang w:val="ru-RU" w:bidi="ar-SA"/>
    </w:rPr>
  </w:style>
  <w:style w:type="character" w:customStyle="1" w:styleId="BodyText3Char1">
    <w:name w:val="Body Text 3 Char1"/>
    <w:uiPriority w:val="99"/>
    <w:rsid w:val="00BB5D12"/>
    <w:rPr>
      <w:rFonts w:cs="Times New Roman"/>
      <w:sz w:val="16"/>
      <w:szCs w:val="16"/>
      <w:lang w:val="ru-RU" w:bidi="ar-SA"/>
    </w:rPr>
  </w:style>
  <w:style w:type="character" w:customStyle="1" w:styleId="BodyText2Char1">
    <w:name w:val="Body Text 2 Char1"/>
    <w:uiPriority w:val="99"/>
    <w:rsid w:val="00BB5D12"/>
    <w:rPr>
      <w:rFonts w:cs="Times New Roman"/>
      <w:lang w:val="ru-RU" w:bidi="ar-SA"/>
    </w:rPr>
  </w:style>
  <w:style w:type="character" w:customStyle="1" w:styleId="BalloonTextChar1">
    <w:name w:val="Balloon Text Char1"/>
    <w:uiPriority w:val="99"/>
    <w:rsid w:val="00BB5D12"/>
    <w:rPr>
      <w:rFonts w:ascii="Tahoma" w:hAnsi="Tahoma" w:cs="Tahoma"/>
      <w:sz w:val="16"/>
      <w:szCs w:val="16"/>
      <w:lang w:val="ru-RU" w:bidi="ar-SA"/>
    </w:rPr>
  </w:style>
  <w:style w:type="character" w:customStyle="1" w:styleId="StyleZakonu0">
    <w:name w:val="StyleZakonu Знак"/>
    <w:uiPriority w:val="99"/>
    <w:rsid w:val="00BB5D12"/>
    <w:rPr>
      <w:rFonts w:ascii="Courier New" w:hAnsi="Courier New"/>
      <w:lang w:val="uk-UA"/>
    </w:rPr>
  </w:style>
  <w:style w:type="character" w:customStyle="1" w:styleId="FootnoteTextChar1">
    <w:name w:val="Footnote Text Char1"/>
    <w:uiPriority w:val="99"/>
    <w:rsid w:val="00BB5D12"/>
    <w:rPr>
      <w:rFonts w:cs="Times New Roman"/>
      <w:lang w:val="uk-UA" w:bidi="ar-SA"/>
    </w:rPr>
  </w:style>
  <w:style w:type="character" w:customStyle="1" w:styleId="PlainTextChar1">
    <w:name w:val="Plain Text Char1"/>
    <w:uiPriority w:val="99"/>
    <w:rsid w:val="00BB5D12"/>
    <w:rPr>
      <w:rFonts w:ascii="Courier New" w:hAnsi="Courier New" w:cs="Courier New"/>
      <w:lang w:val="uk-UA" w:bidi="ar-SA"/>
    </w:rPr>
  </w:style>
  <w:style w:type="character" w:customStyle="1" w:styleId="DocumentMapChar1">
    <w:name w:val="Document Map Char1"/>
    <w:uiPriority w:val="99"/>
    <w:rsid w:val="00BB5D12"/>
    <w:rPr>
      <w:rFonts w:ascii="Tahoma" w:hAnsi="Tahoma" w:cs="Tahoma"/>
      <w:sz w:val="16"/>
      <w:szCs w:val="16"/>
      <w:lang w:val="uk-UA" w:bidi="ar-SA"/>
    </w:rPr>
  </w:style>
  <w:style w:type="character" w:customStyle="1" w:styleId="SubtitleChar1">
    <w:name w:val="Subtitle Char1"/>
    <w:uiPriority w:val="99"/>
    <w:rsid w:val="00BB5D12"/>
    <w:rPr>
      <w:rFonts w:ascii="Cambria" w:hAnsi="Cambria" w:cs="Cambria"/>
      <w:sz w:val="24"/>
      <w:szCs w:val="24"/>
      <w:lang w:val="uk-UA" w:bidi="ar-SA"/>
    </w:rPr>
  </w:style>
  <w:style w:type="character" w:customStyle="1" w:styleId="81">
    <w:name w:val="Основной текст + 8"/>
    <w:uiPriority w:val="99"/>
    <w:rsid w:val="00BB5D12"/>
    <w:rPr>
      <w:rFonts w:ascii="Times New Roman" w:hAnsi="Times New Roman"/>
      <w:color w:val="000000"/>
      <w:spacing w:val="10"/>
      <w:w w:val="100"/>
      <w:position w:val="0"/>
      <w:sz w:val="17"/>
      <w:u w:val="none"/>
      <w:shd w:val="clear" w:color="auto" w:fill="FFFFFF"/>
      <w:vertAlign w:val="baseline"/>
      <w:lang w:val="uk-UA"/>
    </w:rPr>
  </w:style>
  <w:style w:type="character" w:customStyle="1" w:styleId="2f3">
    <w:name w:val="Основний текст (2)_"/>
    <w:uiPriority w:val="99"/>
    <w:rsid w:val="00BB5D12"/>
    <w:rPr>
      <w:rFonts w:cs="Times New Roman"/>
      <w:shd w:val="clear" w:color="auto" w:fill="FFFFFF"/>
      <w:lang w:bidi="ar-SA"/>
    </w:rPr>
  </w:style>
  <w:style w:type="character" w:customStyle="1" w:styleId="NoSpacingChar2">
    <w:name w:val="No Spacing Char2"/>
    <w:uiPriority w:val="99"/>
    <w:locked/>
    <w:rsid w:val="00BB5D12"/>
    <w:rPr>
      <w:rFonts w:ascii="Calibri" w:hAnsi="Calibri"/>
      <w:sz w:val="22"/>
      <w:lang w:eastAsia="zh-CN"/>
    </w:rPr>
  </w:style>
  <w:style w:type="paragraph" w:customStyle="1" w:styleId="3b">
    <w:name w:val="Обычный3"/>
    <w:uiPriority w:val="99"/>
    <w:rsid w:val="00BB5D12"/>
    <w:pPr>
      <w:suppressAutoHyphens/>
    </w:pPr>
    <w:rPr>
      <w:rFonts w:ascii="Times New Roman" w:hAnsi="Times New Roman"/>
      <w:lang w:eastAsia="ar-SA"/>
    </w:rPr>
  </w:style>
  <w:style w:type="paragraph" w:customStyle="1" w:styleId="53">
    <w:name w:val="Абзац списка5"/>
    <w:basedOn w:val="a"/>
    <w:uiPriority w:val="99"/>
    <w:rsid w:val="00BB5D12"/>
    <w:pPr>
      <w:suppressAutoHyphens/>
      <w:ind w:left="720"/>
    </w:pPr>
    <w:rPr>
      <w:rFonts w:eastAsia="Arial Unicode MS" w:cs="font138"/>
      <w:kern w:val="1"/>
      <w:lang w:val="ru-RU" w:eastAsia="ar-SA"/>
    </w:rPr>
  </w:style>
  <w:style w:type="character" w:customStyle="1" w:styleId="st">
    <w:name w:val="st"/>
    <w:uiPriority w:val="99"/>
    <w:rsid w:val="00BB5D12"/>
    <w:rPr>
      <w:rFonts w:cs="Times New Roman"/>
    </w:rPr>
  </w:style>
  <w:style w:type="character" w:customStyle="1" w:styleId="rvts0">
    <w:name w:val="rvts0"/>
    <w:uiPriority w:val="99"/>
    <w:rsid w:val="00BB5D12"/>
    <w:rPr>
      <w:rFonts w:cs="Times New Roman"/>
    </w:rPr>
  </w:style>
  <w:style w:type="character" w:customStyle="1" w:styleId="FontStyle24">
    <w:name w:val="Font Style24"/>
    <w:uiPriority w:val="99"/>
    <w:rsid w:val="00BB5D12"/>
    <w:rPr>
      <w:rFonts w:ascii="Garamond" w:hAnsi="Garamond" w:cs="Garamond"/>
      <w:b/>
      <w:bCs/>
      <w:sz w:val="22"/>
      <w:szCs w:val="22"/>
    </w:rPr>
  </w:style>
  <w:style w:type="paragraph" w:customStyle="1" w:styleId="Style3">
    <w:name w:val="Style3"/>
    <w:basedOn w:val="a"/>
    <w:uiPriority w:val="99"/>
    <w:rsid w:val="00BB5D12"/>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character" w:customStyle="1" w:styleId="FontStyle11">
    <w:name w:val="Font Style11"/>
    <w:uiPriority w:val="99"/>
    <w:rsid w:val="00BB5D12"/>
    <w:rPr>
      <w:rFonts w:ascii="Times New Roman" w:hAnsi="Times New Roman" w:cs="Times New Roman"/>
      <w:sz w:val="26"/>
      <w:szCs w:val="26"/>
    </w:rPr>
  </w:style>
  <w:style w:type="paragraph" w:customStyle="1" w:styleId="ms-rteelement-p">
    <w:name w:val="ms-rteelement-p"/>
    <w:basedOn w:val="a"/>
    <w:uiPriority w:val="99"/>
    <w:rsid w:val="00BB5D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
    <w:name w:val="Основний текст_"/>
    <w:link w:val="1ff1"/>
    <w:uiPriority w:val="99"/>
    <w:locked/>
    <w:rsid w:val="00BB5D12"/>
    <w:rPr>
      <w:rFonts w:cs="Times New Roman"/>
      <w:sz w:val="26"/>
      <w:szCs w:val="26"/>
      <w:shd w:val="clear" w:color="auto" w:fill="FFFFFF"/>
    </w:rPr>
  </w:style>
  <w:style w:type="paragraph" w:customStyle="1" w:styleId="1ff1">
    <w:name w:val="Основний текст1"/>
    <w:basedOn w:val="a"/>
    <w:link w:val="affff"/>
    <w:uiPriority w:val="99"/>
    <w:rsid w:val="00BB5D12"/>
    <w:pPr>
      <w:widowControl w:val="0"/>
      <w:shd w:val="clear" w:color="auto" w:fill="FFFFFF"/>
      <w:spacing w:before="300" w:after="660" w:line="360" w:lineRule="exact"/>
    </w:pPr>
    <w:rPr>
      <w:sz w:val="26"/>
      <w:szCs w:val="26"/>
      <w:shd w:val="clear" w:color="auto" w:fill="FFFFFF"/>
      <w:lang w:val="ru-RU"/>
    </w:rPr>
  </w:style>
  <w:style w:type="character" w:customStyle="1" w:styleId="71">
    <w:name w:val="Основний текст + 7"/>
    <w:aliases w:val="5 pt,Інтервал 0 pt1"/>
    <w:uiPriority w:val="99"/>
    <w:rsid w:val="00BB5D12"/>
    <w:rPr>
      <w:rFonts w:ascii="Times New Roman" w:hAnsi="Times New Roman" w:cs="Times New Roman"/>
      <w:spacing w:val="-3"/>
      <w:sz w:val="15"/>
      <w:szCs w:val="15"/>
      <w:u w:val="none"/>
      <w:shd w:val="clear" w:color="auto" w:fill="FFFFFF"/>
    </w:rPr>
  </w:style>
  <w:style w:type="character" w:customStyle="1" w:styleId="44">
    <w:name w:val="Основний текст (4)_"/>
    <w:link w:val="45"/>
    <w:uiPriority w:val="99"/>
    <w:locked/>
    <w:rsid w:val="00BB5D12"/>
    <w:rPr>
      <w:rFonts w:cs="Times New Roman"/>
      <w:b/>
      <w:bCs/>
      <w:shd w:val="clear" w:color="auto" w:fill="FFFFFF"/>
    </w:rPr>
  </w:style>
  <w:style w:type="paragraph" w:customStyle="1" w:styleId="45">
    <w:name w:val="Основний текст (4)"/>
    <w:basedOn w:val="a"/>
    <w:link w:val="44"/>
    <w:uiPriority w:val="99"/>
    <w:rsid w:val="00BB5D12"/>
    <w:pPr>
      <w:widowControl w:val="0"/>
      <w:shd w:val="clear" w:color="auto" w:fill="FFFFFF"/>
      <w:spacing w:after="300" w:line="240" w:lineRule="atLeast"/>
      <w:jc w:val="center"/>
    </w:pPr>
    <w:rPr>
      <w:b/>
      <w:bCs/>
      <w:shd w:val="clear" w:color="auto" w:fill="FFFFFF"/>
      <w:lang w:val="ru-RU"/>
    </w:rPr>
  </w:style>
  <w:style w:type="character" w:customStyle="1" w:styleId="affff0">
    <w:name w:val="Підпис до таблиці_"/>
    <w:link w:val="1ff2"/>
    <w:uiPriority w:val="99"/>
    <w:locked/>
    <w:rsid w:val="00BB5D12"/>
    <w:rPr>
      <w:rFonts w:cs="Times New Roman"/>
      <w:shd w:val="clear" w:color="auto" w:fill="FFFFFF"/>
    </w:rPr>
  </w:style>
  <w:style w:type="paragraph" w:customStyle="1" w:styleId="1ff2">
    <w:name w:val="Підпис до таблиці1"/>
    <w:basedOn w:val="a"/>
    <w:link w:val="affff0"/>
    <w:uiPriority w:val="99"/>
    <w:rsid w:val="00BB5D12"/>
    <w:pPr>
      <w:widowControl w:val="0"/>
      <w:shd w:val="clear" w:color="auto" w:fill="FFFFFF"/>
      <w:spacing w:after="0" w:line="240" w:lineRule="atLeast"/>
    </w:pPr>
    <w:rPr>
      <w:shd w:val="clear" w:color="auto" w:fill="FFFFFF"/>
      <w:lang w:val="ru-RU"/>
    </w:rPr>
  </w:style>
  <w:style w:type="character" w:customStyle="1" w:styleId="affff1">
    <w:name w:val="Підпис до таблиці"/>
    <w:uiPriority w:val="99"/>
    <w:rsid w:val="00BB5D12"/>
    <w:rPr>
      <w:rFonts w:cs="Times New Roman"/>
      <w:u w:val="single"/>
      <w:shd w:val="clear" w:color="auto" w:fill="FFFFFF"/>
    </w:rPr>
  </w:style>
  <w:style w:type="paragraph" w:customStyle="1" w:styleId="affff2">
    <w:name w:val="Без інтервалів"/>
    <w:rsid w:val="00BB5D12"/>
    <w:pPr>
      <w:jc w:val="center"/>
    </w:pPr>
    <w:rPr>
      <w:rFonts w:eastAsia="Times New Roman"/>
      <w:sz w:val="22"/>
      <w:szCs w:val="22"/>
      <w:lang w:eastAsia="en-US"/>
    </w:rPr>
  </w:style>
  <w:style w:type="paragraph" w:customStyle="1" w:styleId="2f4">
    <w:name w:val="Маркированный список2"/>
    <w:basedOn w:val="ae"/>
    <w:qFormat/>
    <w:rsid w:val="00BB5D12"/>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qFormat/>
    <w:rsid w:val="00BB5D12"/>
    <w:pPr>
      <w:suppressAutoHyphens/>
      <w:spacing w:before="60" w:after="60"/>
    </w:pPr>
    <w:rPr>
      <w:rFonts w:ascii="Arial" w:eastAsia="Times New Roman" w:hAnsi="Arial" w:cs="Arial"/>
      <w:sz w:val="16"/>
      <w:szCs w:val="20"/>
      <w:lang w:eastAsia="ar-SA"/>
    </w:rPr>
  </w:style>
  <w:style w:type="paragraph" w:customStyle="1" w:styleId="1ff3">
    <w:name w:val="Обычный (веб)1"/>
    <w:basedOn w:val="a"/>
    <w:qFormat/>
    <w:rsid w:val="00BB5D12"/>
    <w:pPr>
      <w:suppressAutoHyphens/>
      <w:spacing w:before="100" w:after="100" w:line="100" w:lineRule="atLeast"/>
    </w:pPr>
    <w:rPr>
      <w:rFonts w:ascii="Times New Roman" w:eastAsia="Times New Roman" w:hAnsi="Times New Roman"/>
      <w:sz w:val="24"/>
      <w:szCs w:val="24"/>
      <w:lang w:eastAsia="ar-SA"/>
    </w:rPr>
  </w:style>
  <w:style w:type="paragraph" w:styleId="affff3">
    <w:name w:val="List Bullet"/>
    <w:basedOn w:val="ae"/>
    <w:autoRedefine/>
    <w:qFormat/>
    <w:rsid w:val="00BB5D12"/>
    <w:pPr>
      <w:spacing w:before="60" w:after="60"/>
      <w:ind w:left="491"/>
    </w:pPr>
    <w:rPr>
      <w:rFonts w:ascii="Franklin Gothic Book" w:eastAsia="Times New Roman" w:hAnsi="Franklin Gothic Book" w:cs="Tahoma"/>
      <w:bCs/>
      <w:iCs/>
      <w:sz w:val="16"/>
      <w:szCs w:val="16"/>
      <w:lang w:eastAsia="en-US"/>
    </w:rPr>
  </w:style>
  <w:style w:type="character" w:customStyle="1" w:styleId="1ff4">
    <w:name w:val="Название Знак1"/>
    <w:uiPriority w:val="99"/>
    <w:rsid w:val="00BB5D12"/>
    <w:rPr>
      <w:rFonts w:ascii="Cambria" w:hAnsi="Cambria" w:cs="Times New Roman"/>
      <w:b/>
      <w:bCs/>
      <w:kern w:val="28"/>
      <w:sz w:val="32"/>
      <w:szCs w:val="32"/>
      <w:lang w:eastAsia="en-US"/>
    </w:rPr>
  </w:style>
  <w:style w:type="character" w:customStyle="1" w:styleId="apple-style-span">
    <w:name w:val="apple-style-span"/>
    <w:uiPriority w:val="99"/>
    <w:rsid w:val="00BB5D12"/>
    <w:rPr>
      <w:rFonts w:cs="Times New Roman"/>
    </w:rPr>
  </w:style>
  <w:style w:type="character" w:styleId="affff4">
    <w:name w:val="FollowedHyperlink"/>
    <w:qFormat/>
    <w:rsid w:val="00BB5D12"/>
    <w:rPr>
      <w:rFonts w:cs="Times New Roman"/>
      <w:color w:val="800080"/>
      <w:u w:val="single"/>
    </w:rPr>
  </w:style>
  <w:style w:type="character" w:customStyle="1" w:styleId="HTML1">
    <w:name w:val="Стандартный HTML Знак1"/>
    <w:uiPriority w:val="99"/>
    <w:locked/>
    <w:rsid w:val="00BB5D12"/>
    <w:rPr>
      <w:rFonts w:ascii="Courier New" w:hAnsi="Courier New" w:cs="Courier New"/>
    </w:rPr>
  </w:style>
  <w:style w:type="character" w:customStyle="1" w:styleId="1ff5">
    <w:name w:val="Слабое выделение1"/>
    <w:uiPriority w:val="99"/>
    <w:rsid w:val="00683F95"/>
    <w:rPr>
      <w:rFonts w:cs="Times New Roman"/>
      <w:i/>
      <w:iCs/>
      <w:color w:val="808080"/>
    </w:rPr>
  </w:style>
  <w:style w:type="character" w:customStyle="1" w:styleId="rvts15">
    <w:name w:val="rvts15"/>
    <w:uiPriority w:val="99"/>
    <w:rsid w:val="009E2DAE"/>
    <w:rPr>
      <w:rFonts w:cs="Times New Roman"/>
    </w:rPr>
  </w:style>
  <w:style w:type="paragraph" w:customStyle="1" w:styleId="rvps7">
    <w:name w:val="rvps7"/>
    <w:basedOn w:val="a"/>
    <w:uiPriority w:val="99"/>
    <w:rsid w:val="009E2DA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E2DA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rsid w:val="00D0039B"/>
    <w:rPr>
      <w:rFonts w:cs="Times New Roman"/>
    </w:rPr>
  </w:style>
  <w:style w:type="paragraph" w:customStyle="1" w:styleId="rvps6">
    <w:name w:val="rvps6"/>
    <w:basedOn w:val="a"/>
    <w:qFormat/>
    <w:rsid w:val="00D003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C724E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rsid w:val="00DC6B07"/>
    <w:rPr>
      <w:rFonts w:cs="Times New Roman"/>
    </w:rPr>
  </w:style>
  <w:style w:type="paragraph" w:customStyle="1" w:styleId="54">
    <w:name w:val="Без интервала5"/>
    <w:uiPriority w:val="99"/>
    <w:rsid w:val="00DC6B07"/>
    <w:rPr>
      <w:rFonts w:eastAsia="Times New Roman" w:cs="Calibri"/>
      <w:sz w:val="22"/>
      <w:szCs w:val="22"/>
      <w:lang w:eastAsia="en-US"/>
    </w:rPr>
  </w:style>
  <w:style w:type="character" w:customStyle="1" w:styleId="1ff6">
    <w:name w:val="Обычный (веб) Знак1"/>
    <w:aliases w:val="Обычный (Web)1 Знак1,Обычный (Web) Знак1"/>
    <w:uiPriority w:val="99"/>
    <w:semiHidden/>
    <w:locked/>
    <w:rsid w:val="00E11285"/>
    <w:rPr>
      <w:rFonts w:ascii="Tahoma" w:hAnsi="Tahoma" w:cs="Tahoma"/>
      <w:sz w:val="16"/>
      <w:szCs w:val="16"/>
      <w:lang w:val="uk-UA"/>
    </w:rPr>
  </w:style>
  <w:style w:type="paragraph" w:customStyle="1" w:styleId="Normal">
    <w:name w:val="_Normal"/>
    <w:qFormat/>
    <w:rsid w:val="00E11285"/>
    <w:pPr>
      <w:widowControl w:val="0"/>
      <w:suppressAutoHyphens/>
    </w:pPr>
    <w:rPr>
      <w:rFonts w:ascii="Times New Roman" w:eastAsia="Times New Roman" w:hAnsi="Times New Roman"/>
      <w:color w:val="000000"/>
      <w:sz w:val="24"/>
      <w:lang w:val="ru-RU" w:eastAsia="zh-CN" w:bidi="hi-IN"/>
    </w:rPr>
  </w:style>
  <w:style w:type="paragraph" w:customStyle="1" w:styleId="Textbodyindent">
    <w:name w:val="Text body indent"/>
    <w:basedOn w:val="Standard"/>
    <w:qFormat/>
    <w:rsid w:val="00E11285"/>
    <w:pPr>
      <w:ind w:left="567" w:hanging="567"/>
      <w:jc w:val="both"/>
    </w:pPr>
    <w:rPr>
      <w:rFonts w:ascii="Arial" w:eastAsia="SimSun" w:hAnsi="Arial" w:cs="Mangal"/>
      <w:lang w:bidi="hi-IN"/>
    </w:rPr>
  </w:style>
  <w:style w:type="paragraph" w:customStyle="1" w:styleId="Heading">
    <w:name w:val="Heading"/>
    <w:basedOn w:val="a"/>
    <w:next w:val="ae"/>
    <w:uiPriority w:val="99"/>
    <w:rsid w:val="00E11285"/>
    <w:pPr>
      <w:keepNext/>
      <w:suppressAutoHyphens/>
      <w:spacing w:before="240" w:after="120" w:line="240" w:lineRule="auto"/>
    </w:pPr>
    <w:rPr>
      <w:rFonts w:ascii="Liberation Sans" w:eastAsia="Times New Roman" w:hAnsi="Liberation Sans" w:cs="FreeSans"/>
      <w:kern w:val="2"/>
      <w:sz w:val="28"/>
      <w:szCs w:val="28"/>
      <w:lang w:eastAsia="zh-CN" w:bidi="hi-IN"/>
    </w:rPr>
  </w:style>
  <w:style w:type="paragraph" w:customStyle="1" w:styleId="font5">
    <w:name w:val="font5"/>
    <w:basedOn w:val="a"/>
    <w:qFormat/>
    <w:rsid w:val="00E11285"/>
    <w:pPr>
      <w:spacing w:before="100" w:beforeAutospacing="1" w:after="100" w:afterAutospacing="1" w:line="240" w:lineRule="auto"/>
    </w:pPr>
    <w:rPr>
      <w:rFonts w:ascii="Times New Roman" w:eastAsia="Times New Roman" w:hAnsi="Times New Roman"/>
      <w:b/>
      <w:bCs/>
      <w:color w:val="000000"/>
      <w:sz w:val="28"/>
      <w:szCs w:val="28"/>
      <w:lang w:eastAsia="uk-UA"/>
    </w:rPr>
  </w:style>
  <w:style w:type="paragraph" w:customStyle="1" w:styleId="font6">
    <w:name w:val="font6"/>
    <w:basedOn w:val="a"/>
    <w:qFormat/>
    <w:rsid w:val="00E11285"/>
    <w:pPr>
      <w:spacing w:before="100" w:beforeAutospacing="1" w:after="100" w:afterAutospacing="1" w:line="240" w:lineRule="auto"/>
    </w:pPr>
    <w:rPr>
      <w:rFonts w:ascii="Times New Roman" w:eastAsia="Times New Roman" w:hAnsi="Times New Roman"/>
      <w:color w:val="4B1F6F"/>
      <w:sz w:val="28"/>
      <w:szCs w:val="28"/>
      <w:lang w:eastAsia="uk-UA"/>
    </w:rPr>
  </w:style>
  <w:style w:type="paragraph" w:customStyle="1" w:styleId="font7">
    <w:name w:val="font7"/>
    <w:basedOn w:val="a"/>
    <w:qFormat/>
    <w:rsid w:val="00E11285"/>
    <w:pPr>
      <w:spacing w:before="100" w:beforeAutospacing="1" w:after="100" w:afterAutospacing="1" w:line="240" w:lineRule="auto"/>
    </w:pPr>
    <w:rPr>
      <w:rFonts w:ascii="Times New Roman" w:eastAsia="Times New Roman" w:hAnsi="Times New Roman"/>
      <w:color w:val="4B1F6F"/>
      <w:lang w:eastAsia="uk-UA"/>
    </w:rPr>
  </w:style>
  <w:style w:type="paragraph" w:customStyle="1" w:styleId="font8">
    <w:name w:val="font8"/>
    <w:basedOn w:val="a"/>
    <w:qFormat/>
    <w:rsid w:val="00E11285"/>
    <w:pPr>
      <w:spacing w:before="100" w:beforeAutospacing="1" w:after="100" w:afterAutospacing="1" w:line="240" w:lineRule="auto"/>
    </w:pPr>
    <w:rPr>
      <w:rFonts w:ascii="Times New Roman" w:eastAsia="Times New Roman" w:hAnsi="Times New Roman"/>
      <w:color w:val="000000"/>
      <w:sz w:val="28"/>
      <w:szCs w:val="28"/>
      <w:lang w:eastAsia="uk-UA"/>
    </w:rPr>
  </w:style>
  <w:style w:type="paragraph" w:customStyle="1" w:styleId="font9">
    <w:name w:val="font9"/>
    <w:basedOn w:val="a"/>
    <w:qFormat/>
    <w:rsid w:val="00E11285"/>
    <w:pPr>
      <w:spacing w:before="100" w:beforeAutospacing="1" w:after="100" w:afterAutospacing="1" w:line="240" w:lineRule="auto"/>
    </w:pPr>
    <w:rPr>
      <w:rFonts w:ascii="Times New Roman" w:eastAsia="Times New Roman" w:hAnsi="Times New Roman"/>
      <w:color w:val="000000"/>
      <w:lang w:eastAsia="uk-UA"/>
    </w:rPr>
  </w:style>
  <w:style w:type="paragraph" w:customStyle="1" w:styleId="font10">
    <w:name w:val="font10"/>
    <w:basedOn w:val="a"/>
    <w:qFormat/>
    <w:rsid w:val="00E11285"/>
    <w:pPr>
      <w:spacing w:before="100" w:beforeAutospacing="1" w:after="100" w:afterAutospacing="1" w:line="240" w:lineRule="auto"/>
    </w:pPr>
    <w:rPr>
      <w:rFonts w:ascii="Times New Roman" w:eastAsia="Times New Roman" w:hAnsi="Times New Roman"/>
      <w:color w:val="000000"/>
      <w:sz w:val="28"/>
      <w:szCs w:val="28"/>
      <w:u w:val="single"/>
      <w:lang w:eastAsia="uk-UA"/>
    </w:rPr>
  </w:style>
  <w:style w:type="paragraph" w:customStyle="1" w:styleId="font11">
    <w:name w:val="font11"/>
    <w:basedOn w:val="a"/>
    <w:qFormat/>
    <w:rsid w:val="00E11285"/>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12">
    <w:name w:val="font12"/>
    <w:basedOn w:val="a"/>
    <w:qFormat/>
    <w:rsid w:val="00E11285"/>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13">
    <w:name w:val="font13"/>
    <w:basedOn w:val="a"/>
    <w:qFormat/>
    <w:rsid w:val="00E11285"/>
    <w:pP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font14">
    <w:name w:val="font14"/>
    <w:basedOn w:val="a"/>
    <w:qFormat/>
    <w:rsid w:val="00E11285"/>
    <w:pP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font15">
    <w:name w:val="font15"/>
    <w:basedOn w:val="a"/>
    <w:qFormat/>
    <w:rsid w:val="00E11285"/>
    <w:pPr>
      <w:spacing w:before="100" w:beforeAutospacing="1" w:after="100" w:afterAutospacing="1" w:line="240" w:lineRule="auto"/>
    </w:pPr>
    <w:rPr>
      <w:rFonts w:ascii="Times New Roman" w:eastAsia="Times New Roman" w:hAnsi="Times New Roman"/>
      <w:sz w:val="20"/>
      <w:szCs w:val="20"/>
      <w:u w:val="single"/>
      <w:lang w:eastAsia="uk-UA"/>
    </w:rPr>
  </w:style>
  <w:style w:type="paragraph" w:customStyle="1" w:styleId="font16">
    <w:name w:val="font16"/>
    <w:basedOn w:val="a"/>
    <w:qFormat/>
    <w:rsid w:val="00E11285"/>
    <w:pPr>
      <w:spacing w:before="100" w:beforeAutospacing="1" w:after="100" w:afterAutospacing="1" w:line="240" w:lineRule="auto"/>
    </w:pPr>
    <w:rPr>
      <w:rFonts w:ascii="Times New Roman" w:eastAsia="Times New Roman" w:hAnsi="Times New Roman"/>
      <w:sz w:val="20"/>
      <w:szCs w:val="20"/>
      <w:u w:val="single"/>
      <w:lang w:eastAsia="uk-UA"/>
    </w:rPr>
  </w:style>
  <w:style w:type="paragraph" w:customStyle="1" w:styleId="font17">
    <w:name w:val="font17"/>
    <w:basedOn w:val="a"/>
    <w:qFormat/>
    <w:rsid w:val="00E11285"/>
    <w:pPr>
      <w:spacing w:before="100" w:beforeAutospacing="1" w:after="100" w:afterAutospacing="1" w:line="240" w:lineRule="auto"/>
    </w:pPr>
    <w:rPr>
      <w:rFonts w:eastAsia="Times New Roman"/>
      <w:lang w:eastAsia="uk-UA"/>
    </w:rPr>
  </w:style>
  <w:style w:type="paragraph" w:customStyle="1" w:styleId="font18">
    <w:name w:val="font18"/>
    <w:basedOn w:val="a"/>
    <w:qFormat/>
    <w:rsid w:val="00E11285"/>
    <w:pPr>
      <w:spacing w:before="100" w:beforeAutospacing="1" w:after="100" w:afterAutospacing="1" w:line="240" w:lineRule="auto"/>
    </w:pPr>
    <w:rPr>
      <w:rFonts w:ascii="Times New Roman" w:eastAsia="Times New Roman" w:hAnsi="Times New Roman"/>
      <w:lang w:eastAsia="uk-UA"/>
    </w:rPr>
  </w:style>
  <w:style w:type="paragraph" w:customStyle="1" w:styleId="font19">
    <w:name w:val="font19"/>
    <w:basedOn w:val="a"/>
    <w:qFormat/>
    <w:rsid w:val="00E11285"/>
    <w:pPr>
      <w:spacing w:before="100" w:beforeAutospacing="1" w:after="100" w:afterAutospacing="1" w:line="240" w:lineRule="auto"/>
    </w:pPr>
    <w:rPr>
      <w:rFonts w:ascii="Times New Roman" w:eastAsia="Times New Roman" w:hAnsi="Times New Roman"/>
      <w:b/>
      <w:bCs/>
      <w:color w:val="000000"/>
      <w:sz w:val="28"/>
      <w:szCs w:val="28"/>
      <w:u w:val="single"/>
      <w:lang w:eastAsia="uk-UA"/>
    </w:rPr>
  </w:style>
  <w:style w:type="paragraph" w:customStyle="1" w:styleId="xl68">
    <w:name w:val="xl68"/>
    <w:basedOn w:val="a"/>
    <w:qFormat/>
    <w:rsid w:val="00E11285"/>
    <w:pPr>
      <w:spacing w:before="100" w:beforeAutospacing="1" w:after="100" w:afterAutospacing="1" w:line="240" w:lineRule="auto"/>
    </w:pPr>
    <w:rPr>
      <w:rFonts w:ascii="Times New Roman" w:eastAsia="Times New Roman" w:hAnsi="Times New Roman"/>
      <w:b/>
      <w:bCs/>
      <w:color w:val="000000"/>
      <w:sz w:val="28"/>
      <w:szCs w:val="28"/>
      <w:lang w:eastAsia="uk-UA"/>
    </w:rPr>
  </w:style>
  <w:style w:type="paragraph" w:customStyle="1" w:styleId="xl69">
    <w:name w:val="xl69"/>
    <w:basedOn w:val="a"/>
    <w:qFormat/>
    <w:rsid w:val="00E11285"/>
    <w:pPr>
      <w:spacing w:before="100" w:beforeAutospacing="1" w:after="100" w:afterAutospacing="1" w:line="240" w:lineRule="auto"/>
      <w:jc w:val="center"/>
    </w:pPr>
    <w:rPr>
      <w:rFonts w:ascii="Times New Roman" w:eastAsia="Times New Roman" w:hAnsi="Times New Roman"/>
      <w:color w:val="4B1F6F"/>
      <w:sz w:val="24"/>
      <w:szCs w:val="24"/>
      <w:lang w:eastAsia="uk-UA"/>
    </w:rPr>
  </w:style>
  <w:style w:type="paragraph" w:customStyle="1" w:styleId="xl70">
    <w:name w:val="xl70"/>
    <w:basedOn w:val="a"/>
    <w:qFormat/>
    <w:rsid w:val="00E11285"/>
    <w:pPr>
      <w:spacing w:before="100" w:beforeAutospacing="1" w:after="100" w:afterAutospacing="1" w:line="240" w:lineRule="auto"/>
    </w:pPr>
    <w:rPr>
      <w:rFonts w:ascii="Times New Roman" w:eastAsia="Times New Roman" w:hAnsi="Times New Roman"/>
      <w:b/>
      <w:bCs/>
      <w:color w:val="4B1F6F"/>
      <w:sz w:val="18"/>
      <w:szCs w:val="18"/>
      <w:lang w:eastAsia="uk-UA"/>
    </w:rPr>
  </w:style>
  <w:style w:type="paragraph" w:customStyle="1" w:styleId="xl71">
    <w:name w:val="xl71"/>
    <w:basedOn w:val="a"/>
    <w:qFormat/>
    <w:rsid w:val="00E11285"/>
    <w:pPr>
      <w:spacing w:before="100" w:beforeAutospacing="1" w:after="100" w:afterAutospacing="1" w:line="240" w:lineRule="auto"/>
    </w:pPr>
    <w:rPr>
      <w:rFonts w:ascii="Times New Roman" w:eastAsia="Times New Roman" w:hAnsi="Times New Roman"/>
      <w:b/>
      <w:bCs/>
      <w:color w:val="4B1F6F"/>
      <w:sz w:val="18"/>
      <w:szCs w:val="18"/>
      <w:lang w:eastAsia="uk-UA"/>
    </w:rPr>
  </w:style>
  <w:style w:type="paragraph" w:customStyle="1" w:styleId="xl72">
    <w:name w:val="xl72"/>
    <w:basedOn w:val="a"/>
    <w:qFormat/>
    <w:rsid w:val="00E11285"/>
    <w:pPr>
      <w:spacing w:before="100" w:beforeAutospacing="1" w:after="100" w:afterAutospacing="1" w:line="240" w:lineRule="auto"/>
    </w:pPr>
    <w:rPr>
      <w:rFonts w:ascii="Times New Roman" w:eastAsia="Times New Roman" w:hAnsi="Times New Roman"/>
      <w:b/>
      <w:bCs/>
      <w:color w:val="4B1F6F"/>
      <w:sz w:val="28"/>
      <w:szCs w:val="28"/>
      <w:lang w:eastAsia="uk-UA"/>
    </w:rPr>
  </w:style>
  <w:style w:type="paragraph" w:customStyle="1" w:styleId="xl73">
    <w:name w:val="xl73"/>
    <w:basedOn w:val="a"/>
    <w:qFormat/>
    <w:rsid w:val="00E11285"/>
    <w:pPr>
      <w:spacing w:before="100" w:beforeAutospacing="1" w:after="100" w:afterAutospacing="1" w:line="240" w:lineRule="auto"/>
    </w:pPr>
    <w:rPr>
      <w:rFonts w:ascii="Times New Roman" w:eastAsia="Times New Roman" w:hAnsi="Times New Roman"/>
      <w:color w:val="000000"/>
      <w:sz w:val="28"/>
      <w:szCs w:val="28"/>
      <w:lang w:eastAsia="uk-UA"/>
    </w:rPr>
  </w:style>
  <w:style w:type="paragraph" w:customStyle="1" w:styleId="xl74">
    <w:name w:val="xl74"/>
    <w:basedOn w:val="a"/>
    <w:qFormat/>
    <w:rsid w:val="00E11285"/>
    <w:pPr>
      <w:spacing w:before="100" w:beforeAutospacing="1" w:after="100" w:afterAutospacing="1" w:line="240" w:lineRule="auto"/>
    </w:pPr>
    <w:rPr>
      <w:rFonts w:ascii="Times New Roman" w:eastAsia="Times New Roman" w:hAnsi="Times New Roman"/>
      <w:b/>
      <w:bCs/>
      <w:color w:val="000000"/>
      <w:lang w:eastAsia="uk-UA"/>
    </w:rPr>
  </w:style>
  <w:style w:type="paragraph" w:customStyle="1" w:styleId="xl75">
    <w:name w:val="xl75"/>
    <w:basedOn w:val="a"/>
    <w:qFormat/>
    <w:rsid w:val="00E11285"/>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76">
    <w:name w:val="xl76"/>
    <w:basedOn w:val="a"/>
    <w:qFormat/>
    <w:rsid w:val="00E11285"/>
    <w:pPr>
      <w:spacing w:before="100" w:beforeAutospacing="1" w:after="100" w:afterAutospacing="1" w:line="240" w:lineRule="auto"/>
    </w:pPr>
    <w:rPr>
      <w:rFonts w:ascii="Times New Roman" w:eastAsia="Times New Roman" w:hAnsi="Times New Roman"/>
      <w:b/>
      <w:bCs/>
      <w:color w:val="000000"/>
      <w:sz w:val="18"/>
      <w:szCs w:val="18"/>
      <w:lang w:eastAsia="uk-UA"/>
    </w:rPr>
  </w:style>
  <w:style w:type="paragraph" w:customStyle="1" w:styleId="xl77">
    <w:name w:val="xl77"/>
    <w:basedOn w:val="a"/>
    <w:qFormat/>
    <w:rsid w:val="00E11285"/>
    <w:pPr>
      <w:spacing w:before="100" w:beforeAutospacing="1" w:after="100" w:afterAutospacing="1" w:line="240" w:lineRule="auto"/>
    </w:pPr>
    <w:rPr>
      <w:rFonts w:ascii="Times New Roman" w:eastAsia="Times New Roman" w:hAnsi="Times New Roman"/>
      <w:b/>
      <w:bCs/>
      <w:color w:val="000000"/>
      <w:sz w:val="18"/>
      <w:szCs w:val="18"/>
      <w:lang w:eastAsia="uk-UA"/>
    </w:rPr>
  </w:style>
  <w:style w:type="paragraph" w:customStyle="1" w:styleId="xl78">
    <w:name w:val="xl78"/>
    <w:basedOn w:val="a"/>
    <w:qFormat/>
    <w:rsid w:val="00E11285"/>
    <w:pP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79">
    <w:name w:val="xl79"/>
    <w:basedOn w:val="a"/>
    <w:qFormat/>
    <w:rsid w:val="00E1128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80">
    <w:name w:val="xl80"/>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1">
    <w:name w:val="xl81"/>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2">
    <w:name w:val="xl82"/>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3">
    <w:name w:val="xl83"/>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4">
    <w:name w:val="xl84"/>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5">
    <w:name w:val="xl85"/>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6">
    <w:name w:val="xl86"/>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7">
    <w:name w:val="xl87"/>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88">
    <w:name w:val="xl88"/>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89">
    <w:name w:val="xl89"/>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90">
    <w:name w:val="xl90"/>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91">
    <w:name w:val="xl91"/>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2">
    <w:name w:val="xl92"/>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93">
    <w:name w:val="xl93"/>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94">
    <w:name w:val="xl94"/>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95">
    <w:name w:val="xl95"/>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96">
    <w:name w:val="xl96"/>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97">
    <w:name w:val="xl97"/>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98">
    <w:name w:val="xl98"/>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99">
    <w:name w:val="xl99"/>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00">
    <w:name w:val="xl100"/>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101">
    <w:name w:val="xl101"/>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102">
    <w:name w:val="xl102"/>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103">
    <w:name w:val="xl103"/>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104">
    <w:name w:val="xl104"/>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5">
    <w:name w:val="xl105"/>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06">
    <w:name w:val="xl106"/>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07">
    <w:name w:val="xl107"/>
    <w:basedOn w:val="a"/>
    <w:qFormat/>
    <w:rsid w:val="00E11285"/>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08">
    <w:name w:val="xl108"/>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109">
    <w:name w:val="xl109"/>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10">
    <w:name w:val="xl110"/>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11">
    <w:name w:val="xl111"/>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2">
    <w:name w:val="xl112"/>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3">
    <w:name w:val="xl113"/>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4">
    <w:name w:val="xl114"/>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5">
    <w:name w:val="xl115"/>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6">
    <w:name w:val="xl116"/>
    <w:basedOn w:val="a"/>
    <w:qFormat/>
    <w:rsid w:val="00E11285"/>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17">
    <w:name w:val="xl117"/>
    <w:basedOn w:val="a"/>
    <w:qFormat/>
    <w:rsid w:val="00E11285"/>
    <w:pP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18">
    <w:name w:val="xl118"/>
    <w:basedOn w:val="a"/>
    <w:qFormat/>
    <w:rsid w:val="00E11285"/>
    <w:pPr>
      <w:spacing w:before="100" w:beforeAutospacing="1" w:after="100" w:afterAutospacing="1" w:line="240" w:lineRule="auto"/>
    </w:pPr>
    <w:rPr>
      <w:rFonts w:ascii="Times New Roman" w:eastAsia="Times New Roman" w:hAnsi="Times New Roman"/>
      <w:color w:val="000000"/>
      <w:u w:val="single"/>
      <w:lang w:eastAsia="uk-UA"/>
    </w:rPr>
  </w:style>
  <w:style w:type="paragraph" w:customStyle="1" w:styleId="xl119">
    <w:name w:val="xl119"/>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20">
    <w:name w:val="xl120"/>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21">
    <w:name w:val="xl121"/>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22">
    <w:name w:val="xl122"/>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23">
    <w:name w:val="xl123"/>
    <w:basedOn w:val="a"/>
    <w:qFormat/>
    <w:rsid w:val="00E11285"/>
    <w:pPr>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124">
    <w:name w:val="xl124"/>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25">
    <w:name w:val="xl125"/>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26">
    <w:name w:val="xl126"/>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27">
    <w:name w:val="xl127"/>
    <w:basedOn w:val="a"/>
    <w:qFormat/>
    <w:rsid w:val="00E11285"/>
    <w:pPr>
      <w:spacing w:before="100" w:beforeAutospacing="1" w:after="100" w:afterAutospacing="1" w:line="240" w:lineRule="auto"/>
    </w:pPr>
    <w:rPr>
      <w:rFonts w:ascii="Times New Roman" w:eastAsia="Times New Roman" w:hAnsi="Times New Roman"/>
      <w:color w:val="000000"/>
      <w:lang w:eastAsia="uk-UA"/>
    </w:rPr>
  </w:style>
  <w:style w:type="paragraph" w:customStyle="1" w:styleId="xl128">
    <w:name w:val="xl128"/>
    <w:basedOn w:val="a"/>
    <w:qFormat/>
    <w:rsid w:val="00E11285"/>
    <w:pPr>
      <w:spacing w:before="100" w:beforeAutospacing="1" w:after="100" w:afterAutospacing="1" w:line="240" w:lineRule="auto"/>
      <w:jc w:val="center"/>
    </w:pPr>
    <w:rPr>
      <w:rFonts w:ascii="Times New Roman" w:eastAsia="Times New Roman" w:hAnsi="Times New Roman"/>
      <w:b/>
      <w:bCs/>
      <w:sz w:val="30"/>
      <w:szCs w:val="30"/>
      <w:lang w:eastAsia="uk-UA"/>
    </w:rPr>
  </w:style>
  <w:style w:type="paragraph" w:customStyle="1" w:styleId="xl129">
    <w:name w:val="xl129"/>
    <w:basedOn w:val="a"/>
    <w:qFormat/>
    <w:rsid w:val="00E11285"/>
    <w:pPr>
      <w:spacing w:before="100" w:beforeAutospacing="1" w:after="100" w:afterAutospacing="1" w:line="240" w:lineRule="auto"/>
      <w:jc w:val="center"/>
    </w:pPr>
    <w:rPr>
      <w:rFonts w:ascii="Times New Roman" w:eastAsia="Times New Roman" w:hAnsi="Times New Roman"/>
      <w:b/>
      <w:bCs/>
      <w:i/>
      <w:iCs/>
      <w:sz w:val="28"/>
      <w:szCs w:val="28"/>
      <w:u w:val="single"/>
      <w:lang w:eastAsia="uk-UA"/>
    </w:rPr>
  </w:style>
  <w:style w:type="paragraph" w:customStyle="1" w:styleId="xl130">
    <w:name w:val="xl130"/>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31">
    <w:name w:val="xl131"/>
    <w:basedOn w:val="a"/>
    <w:qFormat/>
    <w:rsid w:val="00E1128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32">
    <w:name w:val="xl132"/>
    <w:basedOn w:val="a"/>
    <w:qFormat/>
    <w:rsid w:val="00E11285"/>
    <w:pPr>
      <w:spacing w:before="100" w:beforeAutospacing="1" w:after="100" w:afterAutospacing="1" w:line="240" w:lineRule="auto"/>
    </w:pPr>
    <w:rPr>
      <w:rFonts w:ascii="Times New Roman" w:eastAsia="Times New Roman" w:hAnsi="Times New Roman"/>
      <w:color w:val="000000"/>
      <w:lang w:eastAsia="uk-UA"/>
    </w:rPr>
  </w:style>
  <w:style w:type="paragraph" w:customStyle="1" w:styleId="xl133">
    <w:name w:val="xl133"/>
    <w:basedOn w:val="a"/>
    <w:qFormat/>
    <w:rsid w:val="00E11285"/>
    <w:pPr>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134">
    <w:name w:val="xl134"/>
    <w:basedOn w:val="a"/>
    <w:qFormat/>
    <w:rsid w:val="00E11285"/>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2f5">
    <w:name w:val="Обычный (веб)2"/>
    <w:basedOn w:val="a"/>
    <w:qFormat/>
    <w:rsid w:val="00E11285"/>
    <w:pPr>
      <w:suppressAutoHyphens/>
      <w:spacing w:before="100" w:after="100" w:line="100" w:lineRule="atLeast"/>
    </w:pPr>
    <w:rPr>
      <w:rFonts w:ascii="Times New Roman" w:eastAsia="Times New Roman" w:hAnsi="Times New Roman"/>
      <w:sz w:val="24"/>
      <w:szCs w:val="24"/>
      <w:lang w:eastAsia="ar-SA"/>
    </w:rPr>
  </w:style>
  <w:style w:type="paragraph" w:customStyle="1" w:styleId="m-7549596542403535484xfmc1">
    <w:name w:val="m_-7549596542403535484xfmc1"/>
    <w:basedOn w:val="a"/>
    <w:qFormat/>
    <w:rsid w:val="00E1128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710">
    <w:name w:val="Заголовок 7 Знак1"/>
    <w:uiPriority w:val="99"/>
    <w:semiHidden/>
    <w:rsid w:val="00E11285"/>
    <w:rPr>
      <w:rFonts w:ascii="Cambria" w:hAnsi="Cambria" w:cs="Times New Roman"/>
      <w:i/>
      <w:iCs/>
      <w:color w:val="404040"/>
      <w:sz w:val="22"/>
      <w:szCs w:val="22"/>
      <w:lang w:val="uk-UA" w:eastAsia="uk-UA"/>
    </w:rPr>
  </w:style>
  <w:style w:type="character" w:customStyle="1" w:styleId="1ff7">
    <w:name w:val="Подзаголовок Знак1"/>
    <w:uiPriority w:val="99"/>
    <w:rsid w:val="00E11285"/>
    <w:rPr>
      <w:rFonts w:ascii="Cambria" w:hAnsi="Cambria" w:cs="Times New Roman"/>
      <w:i/>
      <w:iCs/>
      <w:color w:val="4F81BD"/>
      <w:spacing w:val="15"/>
      <w:sz w:val="24"/>
      <w:szCs w:val="24"/>
      <w:lang w:val="uk-UA" w:eastAsia="uk-UA"/>
    </w:rPr>
  </w:style>
  <w:style w:type="character" w:customStyle="1" w:styleId="1ff8">
    <w:name w:val="Верхний колонтитул Знак1"/>
    <w:uiPriority w:val="99"/>
    <w:semiHidden/>
    <w:rsid w:val="00E11285"/>
    <w:rPr>
      <w:rFonts w:ascii="Calibri" w:hAnsi="Calibri" w:cs="Times New Roman"/>
      <w:lang w:val="uk-UA" w:eastAsia="uk-UA"/>
    </w:rPr>
  </w:style>
  <w:style w:type="character" w:customStyle="1" w:styleId="1ff9">
    <w:name w:val="Нижний колонтитул Знак1"/>
    <w:uiPriority w:val="99"/>
    <w:semiHidden/>
    <w:rsid w:val="00E11285"/>
    <w:rPr>
      <w:rFonts w:ascii="Calibri" w:hAnsi="Calibri" w:cs="Times New Roman"/>
      <w:lang w:val="uk-UA" w:eastAsia="uk-UA"/>
    </w:rPr>
  </w:style>
  <w:style w:type="character" w:customStyle="1" w:styleId="1ffa">
    <w:name w:val="Текст выноски Знак1"/>
    <w:uiPriority w:val="99"/>
    <w:semiHidden/>
    <w:rsid w:val="00E11285"/>
    <w:rPr>
      <w:rFonts w:ascii="Tahoma" w:hAnsi="Tahoma" w:cs="Tahoma"/>
      <w:sz w:val="16"/>
      <w:szCs w:val="16"/>
      <w:lang w:val="uk-UA" w:eastAsia="uk-UA"/>
    </w:rPr>
  </w:style>
  <w:style w:type="character" w:customStyle="1" w:styleId="1ffb">
    <w:name w:val="Знак Знак1"/>
    <w:qFormat/>
    <w:rsid w:val="00E11285"/>
    <w:rPr>
      <w:rFonts w:ascii="Calibri" w:hAnsi="Calibri" w:cs="Calibri"/>
      <w:b/>
      <w:sz w:val="28"/>
      <w:lang w:val="uk-UA" w:eastAsia="ru-RU" w:bidi="ar-SA"/>
    </w:rPr>
  </w:style>
  <w:style w:type="character" w:customStyle="1" w:styleId="2f6">
    <w:name w:val="Слабое выделение2"/>
    <w:uiPriority w:val="99"/>
    <w:rsid w:val="00747FE7"/>
    <w:rPr>
      <w:i/>
      <w:color w:val="808080"/>
    </w:rPr>
  </w:style>
  <w:style w:type="paragraph" w:customStyle="1" w:styleId="64">
    <w:name w:val="Абзац списка6"/>
    <w:basedOn w:val="a"/>
    <w:uiPriority w:val="99"/>
    <w:rsid w:val="00747FE7"/>
    <w:pPr>
      <w:spacing w:after="0" w:line="240" w:lineRule="auto"/>
      <w:ind w:left="720"/>
      <w:contextualSpacing/>
    </w:pPr>
    <w:rPr>
      <w:rFonts w:ascii="Times New Roman" w:hAnsi="Times New Roman"/>
      <w:iCs/>
      <w:sz w:val="24"/>
      <w:szCs w:val="28"/>
      <w:lang w:val="ru-RU" w:eastAsia="ru-RU"/>
    </w:rPr>
  </w:style>
  <w:style w:type="character" w:customStyle="1" w:styleId="info-text">
    <w:name w:val="info-text"/>
    <w:uiPriority w:val="99"/>
    <w:rsid w:val="00747FE7"/>
    <w:rPr>
      <w:rFonts w:cs="Times New Roman"/>
    </w:rPr>
  </w:style>
  <w:style w:type="character" w:customStyle="1" w:styleId="affff5">
    <w:name w:val="Основний текст Знак"/>
    <w:qFormat/>
    <w:locked/>
    <w:rsid w:val="00904495"/>
    <w:rPr>
      <w:rFonts w:cs="Times New Roman"/>
      <w:color w:val="000000"/>
      <w:sz w:val="24"/>
      <w:szCs w:val="24"/>
      <w:lang w:val="ru-RU" w:eastAsia="ar-SA" w:bidi="ar-SA"/>
    </w:rPr>
  </w:style>
  <w:style w:type="character" w:customStyle="1" w:styleId="affff6">
    <w:name w:val="Підзаголовок Знак"/>
    <w:qFormat/>
    <w:locked/>
    <w:rsid w:val="00904495"/>
    <w:rPr>
      <w:rFonts w:ascii="Cambria" w:hAnsi="Cambria" w:cs="Cambria"/>
      <w:sz w:val="24"/>
      <w:szCs w:val="24"/>
      <w:lang w:val="uk-UA" w:eastAsia="ar-SA" w:bidi="ar-SA"/>
    </w:rPr>
  </w:style>
  <w:style w:type="character" w:customStyle="1" w:styleId="HTML2">
    <w:name w:val="Стандартний HTML Знак"/>
    <w:qFormat/>
    <w:locked/>
    <w:rsid w:val="00904495"/>
    <w:rPr>
      <w:rFonts w:ascii="Courier New" w:hAnsi="Courier New" w:cs="Courier New"/>
      <w:lang w:val="ru-RU" w:eastAsia="ru-RU" w:bidi="ar-SA"/>
    </w:rPr>
  </w:style>
  <w:style w:type="character" w:customStyle="1" w:styleId="affff7">
    <w:name w:val="Звичайний (веб) Знак"/>
    <w:qFormat/>
    <w:locked/>
    <w:rsid w:val="00904495"/>
    <w:rPr>
      <w:sz w:val="24"/>
      <w:lang w:val="ru-RU" w:eastAsia="ar-SA" w:bidi="ar-SA"/>
    </w:rPr>
  </w:style>
  <w:style w:type="character" w:customStyle="1" w:styleId="affff8">
    <w:name w:val="Верхній колонтитул Знак"/>
    <w:semiHidden/>
    <w:qFormat/>
    <w:locked/>
    <w:rsid w:val="00904495"/>
    <w:rPr>
      <w:rFonts w:ascii="Calibri" w:hAnsi="Calibri" w:cs="Calibri"/>
      <w:sz w:val="22"/>
      <w:szCs w:val="22"/>
      <w:lang w:val="uk-UA" w:eastAsia="en-US" w:bidi="ar-SA"/>
    </w:rPr>
  </w:style>
  <w:style w:type="character" w:customStyle="1" w:styleId="affff9">
    <w:name w:val="Нижній колонтитул Знак"/>
    <w:semiHidden/>
    <w:qFormat/>
    <w:locked/>
    <w:rsid w:val="00904495"/>
    <w:rPr>
      <w:rFonts w:ascii="Calibri" w:hAnsi="Calibri" w:cs="Calibri"/>
      <w:sz w:val="22"/>
      <w:szCs w:val="22"/>
      <w:lang w:val="uk-UA" w:eastAsia="en-US" w:bidi="ar-SA"/>
    </w:rPr>
  </w:style>
  <w:style w:type="character" w:customStyle="1" w:styleId="affffa">
    <w:name w:val="Текст у виносці Знак"/>
    <w:semiHidden/>
    <w:qFormat/>
    <w:locked/>
    <w:rsid w:val="00904495"/>
    <w:rPr>
      <w:rFonts w:ascii="Tahoma" w:hAnsi="Tahoma" w:cs="Tahoma"/>
      <w:sz w:val="16"/>
      <w:szCs w:val="16"/>
      <w:lang w:val="uk-UA" w:eastAsia="en-US" w:bidi="ar-SA"/>
    </w:rPr>
  </w:style>
  <w:style w:type="character" w:customStyle="1" w:styleId="ListLabel1">
    <w:name w:val="ListLabel 1"/>
    <w:qFormat/>
    <w:rsid w:val="00904495"/>
    <w:rPr>
      <w:rFonts w:ascii="Times New Roman" w:hAnsi="Times New Roman"/>
    </w:rPr>
  </w:style>
  <w:style w:type="character" w:customStyle="1" w:styleId="ListLabel2">
    <w:name w:val="ListLabel 2"/>
    <w:qFormat/>
    <w:rsid w:val="00904495"/>
    <w:rPr>
      <w:rFonts w:ascii="Times New Roman" w:hAnsi="Times New Roman"/>
    </w:rPr>
  </w:style>
  <w:style w:type="character" w:customStyle="1" w:styleId="ListLabel3">
    <w:name w:val="ListLabel 3"/>
    <w:qFormat/>
    <w:rsid w:val="00904495"/>
    <w:rPr>
      <w:rFonts w:ascii="Times New Roman" w:hAnsi="Times New Roman"/>
    </w:rPr>
  </w:style>
  <w:style w:type="character" w:customStyle="1" w:styleId="ListLabel4">
    <w:name w:val="ListLabel 4"/>
    <w:qFormat/>
    <w:rsid w:val="00904495"/>
    <w:rPr>
      <w:rFonts w:ascii="Times New Roman" w:hAnsi="Times New Roman"/>
    </w:rPr>
  </w:style>
  <w:style w:type="character" w:customStyle="1" w:styleId="ListLabel5">
    <w:name w:val="ListLabel 5"/>
    <w:qFormat/>
    <w:rsid w:val="00904495"/>
    <w:rPr>
      <w:rFonts w:ascii="Times New Roman" w:hAnsi="Times New Roman"/>
    </w:rPr>
  </w:style>
  <w:style w:type="character" w:customStyle="1" w:styleId="ListLabel6">
    <w:name w:val="ListLabel 6"/>
    <w:qFormat/>
    <w:rsid w:val="00904495"/>
    <w:rPr>
      <w:rFonts w:ascii="Times New Roman" w:hAnsi="Times New Roman"/>
    </w:rPr>
  </w:style>
  <w:style w:type="character" w:customStyle="1" w:styleId="ListLabel7">
    <w:name w:val="ListLabel 7"/>
    <w:qFormat/>
    <w:rsid w:val="00904495"/>
    <w:rPr>
      <w:rFonts w:ascii="Times New Roman" w:hAnsi="Times New Roman"/>
    </w:rPr>
  </w:style>
  <w:style w:type="character" w:customStyle="1" w:styleId="ListLabel8">
    <w:name w:val="ListLabel 8"/>
    <w:qFormat/>
    <w:rsid w:val="00904495"/>
    <w:rPr>
      <w:rFonts w:ascii="Times New Roman" w:hAnsi="Times New Roman"/>
    </w:rPr>
  </w:style>
  <w:style w:type="character" w:customStyle="1" w:styleId="ListLabel9">
    <w:name w:val="ListLabel 9"/>
    <w:qFormat/>
    <w:rsid w:val="00904495"/>
    <w:rPr>
      <w:rFonts w:ascii="Times New Roman" w:hAnsi="Times New Roman"/>
    </w:rPr>
  </w:style>
  <w:style w:type="character" w:customStyle="1" w:styleId="ListLabel10">
    <w:name w:val="ListLabel 10"/>
    <w:qFormat/>
    <w:rsid w:val="00904495"/>
    <w:rPr>
      <w:rFonts w:ascii="Times New Roman" w:hAnsi="Times New Roman"/>
    </w:rPr>
  </w:style>
  <w:style w:type="character" w:customStyle="1" w:styleId="ListLabel11">
    <w:name w:val="ListLabel 11"/>
    <w:qFormat/>
    <w:rsid w:val="00904495"/>
    <w:rPr>
      <w:rFonts w:ascii="Times New Roman" w:hAnsi="Times New Roman"/>
    </w:rPr>
  </w:style>
  <w:style w:type="character" w:customStyle="1" w:styleId="ListLabel12">
    <w:name w:val="ListLabel 12"/>
    <w:qFormat/>
    <w:rsid w:val="00904495"/>
    <w:rPr>
      <w:rFonts w:ascii="Times New Roman" w:hAnsi="Times New Roman"/>
    </w:rPr>
  </w:style>
  <w:style w:type="character" w:customStyle="1" w:styleId="ListLabel13">
    <w:name w:val="ListLabel 13"/>
    <w:qFormat/>
    <w:rsid w:val="00904495"/>
    <w:rPr>
      <w:rFonts w:ascii="Times New Roman" w:hAnsi="Times New Roman"/>
    </w:rPr>
  </w:style>
  <w:style w:type="character" w:customStyle="1" w:styleId="ListLabel14">
    <w:name w:val="ListLabel 14"/>
    <w:qFormat/>
    <w:rsid w:val="00904495"/>
    <w:rPr>
      <w:rFonts w:ascii="Times New Roman" w:hAnsi="Times New Roman"/>
    </w:rPr>
  </w:style>
  <w:style w:type="character" w:customStyle="1" w:styleId="ListLabel15">
    <w:name w:val="ListLabel 15"/>
    <w:qFormat/>
    <w:rsid w:val="00904495"/>
    <w:rPr>
      <w:rFonts w:ascii="Times New Roman" w:hAnsi="Times New Roman"/>
    </w:rPr>
  </w:style>
  <w:style w:type="character" w:customStyle="1" w:styleId="ListLabel16">
    <w:name w:val="ListLabel 16"/>
    <w:qFormat/>
    <w:rsid w:val="00904495"/>
    <w:rPr>
      <w:rFonts w:ascii="Times New Roman" w:hAnsi="Times New Roman"/>
    </w:rPr>
  </w:style>
  <w:style w:type="character" w:customStyle="1" w:styleId="ListLabel17">
    <w:name w:val="ListLabel 17"/>
    <w:qFormat/>
    <w:rsid w:val="00904495"/>
    <w:rPr>
      <w:rFonts w:ascii="Times New Roman" w:hAnsi="Times New Roman"/>
    </w:rPr>
  </w:style>
  <w:style w:type="character" w:customStyle="1" w:styleId="ListLabel18">
    <w:name w:val="ListLabel 18"/>
    <w:qFormat/>
    <w:rsid w:val="00904495"/>
    <w:rPr>
      <w:rFonts w:ascii="Times New Roman" w:hAnsi="Times New Roman"/>
    </w:rPr>
  </w:style>
  <w:style w:type="character" w:customStyle="1" w:styleId="ListLabel19">
    <w:name w:val="ListLabel 19"/>
    <w:qFormat/>
    <w:rsid w:val="00904495"/>
    <w:rPr>
      <w:rFonts w:ascii="Times New Roman" w:hAnsi="Times New Roman"/>
    </w:rPr>
  </w:style>
  <w:style w:type="character" w:customStyle="1" w:styleId="ListLabel20">
    <w:name w:val="ListLabel 20"/>
    <w:qFormat/>
    <w:rsid w:val="00904495"/>
    <w:rPr>
      <w:rFonts w:ascii="Times New Roman" w:hAnsi="Times New Roman"/>
    </w:rPr>
  </w:style>
  <w:style w:type="character" w:customStyle="1" w:styleId="ListLabel21">
    <w:name w:val="ListLabel 21"/>
    <w:qFormat/>
    <w:rsid w:val="00904495"/>
    <w:rPr>
      <w:rFonts w:ascii="Times New Roman" w:hAnsi="Times New Roman"/>
    </w:rPr>
  </w:style>
  <w:style w:type="character" w:customStyle="1" w:styleId="ListLabel22">
    <w:name w:val="ListLabel 22"/>
    <w:qFormat/>
    <w:rsid w:val="00904495"/>
    <w:rPr>
      <w:rFonts w:ascii="Times New Roman" w:hAnsi="Times New Roman"/>
    </w:rPr>
  </w:style>
  <w:style w:type="character" w:customStyle="1" w:styleId="ListLabel23">
    <w:name w:val="ListLabel 23"/>
    <w:qFormat/>
    <w:rsid w:val="00904495"/>
    <w:rPr>
      <w:rFonts w:ascii="Times New Roman" w:hAnsi="Times New Roman"/>
    </w:rPr>
  </w:style>
  <w:style w:type="character" w:customStyle="1" w:styleId="ListLabel24">
    <w:name w:val="ListLabel 24"/>
    <w:qFormat/>
    <w:rsid w:val="00904495"/>
    <w:rPr>
      <w:rFonts w:ascii="Times New Roman" w:hAnsi="Times New Roman"/>
    </w:rPr>
  </w:style>
  <w:style w:type="character" w:customStyle="1" w:styleId="ListLabel25">
    <w:name w:val="ListLabel 25"/>
    <w:qFormat/>
    <w:rsid w:val="00904495"/>
    <w:rPr>
      <w:rFonts w:ascii="Times New Roman" w:hAnsi="Times New Roman"/>
    </w:rPr>
  </w:style>
  <w:style w:type="character" w:customStyle="1" w:styleId="ListLabel26">
    <w:name w:val="ListLabel 26"/>
    <w:qFormat/>
    <w:rsid w:val="00904495"/>
    <w:rPr>
      <w:rFonts w:ascii="Times New Roman" w:hAnsi="Times New Roman"/>
    </w:rPr>
  </w:style>
  <w:style w:type="character" w:customStyle="1" w:styleId="ListLabel27">
    <w:name w:val="ListLabel 27"/>
    <w:qFormat/>
    <w:rsid w:val="00904495"/>
    <w:rPr>
      <w:rFonts w:ascii="Times New Roman" w:hAnsi="Times New Roman"/>
    </w:rPr>
  </w:style>
  <w:style w:type="character" w:customStyle="1" w:styleId="ListLabel28">
    <w:name w:val="ListLabel 28"/>
    <w:qFormat/>
    <w:rsid w:val="00904495"/>
    <w:rPr>
      <w:rFonts w:ascii="Times New Roman" w:hAnsi="Times New Roman"/>
    </w:rPr>
  </w:style>
  <w:style w:type="character" w:customStyle="1" w:styleId="ListLabel29">
    <w:name w:val="ListLabel 29"/>
    <w:qFormat/>
    <w:rsid w:val="00904495"/>
    <w:rPr>
      <w:rFonts w:ascii="Times New Roman" w:hAnsi="Times New Roman"/>
    </w:rPr>
  </w:style>
  <w:style w:type="character" w:customStyle="1" w:styleId="ListLabel30">
    <w:name w:val="ListLabel 30"/>
    <w:qFormat/>
    <w:rsid w:val="00904495"/>
    <w:rPr>
      <w:rFonts w:ascii="Times New Roman" w:hAnsi="Times New Roman"/>
    </w:rPr>
  </w:style>
  <w:style w:type="character" w:customStyle="1" w:styleId="ListLabel31">
    <w:name w:val="ListLabel 31"/>
    <w:qFormat/>
    <w:rsid w:val="00904495"/>
    <w:rPr>
      <w:rFonts w:ascii="Times New Roman" w:hAnsi="Times New Roman"/>
    </w:rPr>
  </w:style>
  <w:style w:type="character" w:customStyle="1" w:styleId="ListLabel32">
    <w:name w:val="ListLabel 32"/>
    <w:qFormat/>
    <w:rsid w:val="00904495"/>
    <w:rPr>
      <w:rFonts w:ascii="Times New Roman" w:hAnsi="Times New Roman"/>
    </w:rPr>
  </w:style>
  <w:style w:type="character" w:customStyle="1" w:styleId="ListLabel33">
    <w:name w:val="ListLabel 33"/>
    <w:qFormat/>
    <w:rsid w:val="00904495"/>
    <w:rPr>
      <w:rFonts w:ascii="Times New Roman" w:hAnsi="Times New Roman"/>
    </w:rPr>
  </w:style>
  <w:style w:type="character" w:customStyle="1" w:styleId="ListLabel34">
    <w:name w:val="ListLabel 34"/>
    <w:qFormat/>
    <w:rsid w:val="00904495"/>
    <w:rPr>
      <w:rFonts w:ascii="Times New Roman" w:hAnsi="Times New Roman"/>
    </w:rPr>
  </w:style>
  <w:style w:type="character" w:customStyle="1" w:styleId="ListLabel35">
    <w:name w:val="ListLabel 35"/>
    <w:qFormat/>
    <w:rsid w:val="00904495"/>
    <w:rPr>
      <w:rFonts w:ascii="Times New Roman" w:hAnsi="Times New Roman"/>
    </w:rPr>
  </w:style>
  <w:style w:type="character" w:customStyle="1" w:styleId="ListLabel36">
    <w:name w:val="ListLabel 36"/>
    <w:qFormat/>
    <w:rsid w:val="00904495"/>
    <w:rPr>
      <w:rFonts w:ascii="Times New Roman" w:hAnsi="Times New Roman"/>
    </w:rPr>
  </w:style>
  <w:style w:type="character" w:customStyle="1" w:styleId="ListLabel37">
    <w:name w:val="ListLabel 37"/>
    <w:qFormat/>
    <w:rsid w:val="00904495"/>
    <w:rPr>
      <w:rFonts w:ascii="Times New Roman" w:hAnsi="Times New Roman"/>
    </w:rPr>
  </w:style>
  <w:style w:type="character" w:customStyle="1" w:styleId="ListLabel38">
    <w:name w:val="ListLabel 38"/>
    <w:qFormat/>
    <w:rsid w:val="00904495"/>
    <w:rPr>
      <w:rFonts w:ascii="Times New Roman" w:hAnsi="Times New Roman"/>
    </w:rPr>
  </w:style>
  <w:style w:type="character" w:customStyle="1" w:styleId="ListLabel39">
    <w:name w:val="ListLabel 39"/>
    <w:qFormat/>
    <w:rsid w:val="00904495"/>
    <w:rPr>
      <w:rFonts w:ascii="Times New Roman" w:hAnsi="Times New Roman"/>
    </w:rPr>
  </w:style>
  <w:style w:type="character" w:customStyle="1" w:styleId="ListLabel40">
    <w:name w:val="ListLabel 40"/>
    <w:qFormat/>
    <w:rsid w:val="00904495"/>
    <w:rPr>
      <w:rFonts w:ascii="Times New Roman" w:hAnsi="Times New Roman"/>
    </w:rPr>
  </w:style>
  <w:style w:type="character" w:customStyle="1" w:styleId="ListLabel41">
    <w:name w:val="ListLabel 41"/>
    <w:qFormat/>
    <w:rsid w:val="00904495"/>
    <w:rPr>
      <w:rFonts w:ascii="Times New Roman" w:hAnsi="Times New Roman"/>
    </w:rPr>
  </w:style>
  <w:style w:type="character" w:customStyle="1" w:styleId="ListLabel42">
    <w:name w:val="ListLabel 42"/>
    <w:qFormat/>
    <w:rsid w:val="00904495"/>
    <w:rPr>
      <w:rFonts w:ascii="Times New Roman" w:hAnsi="Times New Roman"/>
    </w:rPr>
  </w:style>
  <w:style w:type="character" w:customStyle="1" w:styleId="ListLabel43">
    <w:name w:val="ListLabel 43"/>
    <w:qFormat/>
    <w:rsid w:val="00904495"/>
    <w:rPr>
      <w:rFonts w:ascii="Times New Roman" w:hAnsi="Times New Roman"/>
    </w:rPr>
  </w:style>
  <w:style w:type="character" w:customStyle="1" w:styleId="ListLabel44">
    <w:name w:val="ListLabel 44"/>
    <w:qFormat/>
    <w:rsid w:val="00904495"/>
    <w:rPr>
      <w:rFonts w:ascii="Times New Roman" w:hAnsi="Times New Roman"/>
    </w:rPr>
  </w:style>
  <w:style w:type="character" w:customStyle="1" w:styleId="ListLabel45">
    <w:name w:val="ListLabel 45"/>
    <w:qFormat/>
    <w:rsid w:val="00904495"/>
    <w:rPr>
      <w:rFonts w:ascii="Times New Roman" w:hAnsi="Times New Roman"/>
    </w:rPr>
  </w:style>
  <w:style w:type="character" w:customStyle="1" w:styleId="ListLabel46">
    <w:name w:val="ListLabel 46"/>
    <w:qFormat/>
    <w:rsid w:val="00904495"/>
    <w:rPr>
      <w:rFonts w:ascii="Times New Roman" w:hAnsi="Times New Roman"/>
    </w:rPr>
  </w:style>
  <w:style w:type="character" w:customStyle="1" w:styleId="ListLabel47">
    <w:name w:val="ListLabel 47"/>
    <w:qFormat/>
    <w:rsid w:val="00904495"/>
    <w:rPr>
      <w:rFonts w:ascii="Times New Roman" w:hAnsi="Times New Roman"/>
    </w:rPr>
  </w:style>
  <w:style w:type="character" w:customStyle="1" w:styleId="ListLabel48">
    <w:name w:val="ListLabel 48"/>
    <w:qFormat/>
    <w:rsid w:val="00904495"/>
    <w:rPr>
      <w:rFonts w:ascii="Times New Roman" w:hAnsi="Times New Roman"/>
    </w:rPr>
  </w:style>
  <w:style w:type="character" w:customStyle="1" w:styleId="ListLabel49">
    <w:name w:val="ListLabel 49"/>
    <w:qFormat/>
    <w:rsid w:val="00904495"/>
    <w:rPr>
      <w:rFonts w:ascii="Times New Roman" w:hAnsi="Times New Roman"/>
    </w:rPr>
  </w:style>
  <w:style w:type="character" w:customStyle="1" w:styleId="ListLabel50">
    <w:name w:val="ListLabel 50"/>
    <w:qFormat/>
    <w:rsid w:val="00904495"/>
    <w:rPr>
      <w:rFonts w:ascii="Times New Roman" w:hAnsi="Times New Roman"/>
    </w:rPr>
  </w:style>
  <w:style w:type="character" w:customStyle="1" w:styleId="ListLabel51">
    <w:name w:val="ListLabel 51"/>
    <w:qFormat/>
    <w:rsid w:val="00904495"/>
    <w:rPr>
      <w:rFonts w:ascii="Times New Roman" w:hAnsi="Times New Roman"/>
    </w:rPr>
  </w:style>
  <w:style w:type="character" w:customStyle="1" w:styleId="ListLabel52">
    <w:name w:val="ListLabel 52"/>
    <w:qFormat/>
    <w:rsid w:val="00904495"/>
    <w:rPr>
      <w:rFonts w:ascii="Times New Roman" w:hAnsi="Times New Roman"/>
    </w:rPr>
  </w:style>
  <w:style w:type="character" w:customStyle="1" w:styleId="ListLabel53">
    <w:name w:val="ListLabel 53"/>
    <w:qFormat/>
    <w:rsid w:val="00904495"/>
    <w:rPr>
      <w:rFonts w:ascii="Times New Roman" w:hAnsi="Times New Roman"/>
    </w:rPr>
  </w:style>
  <w:style w:type="character" w:customStyle="1" w:styleId="ListLabel54">
    <w:name w:val="ListLabel 54"/>
    <w:qFormat/>
    <w:rsid w:val="00904495"/>
    <w:rPr>
      <w:rFonts w:ascii="Times New Roman" w:hAnsi="Times New Roman"/>
    </w:rPr>
  </w:style>
  <w:style w:type="character" w:customStyle="1" w:styleId="ListLabel55">
    <w:name w:val="ListLabel 55"/>
    <w:qFormat/>
    <w:rsid w:val="00904495"/>
    <w:rPr>
      <w:rFonts w:ascii="Times New Roman" w:hAnsi="Times New Roman"/>
    </w:rPr>
  </w:style>
  <w:style w:type="character" w:customStyle="1" w:styleId="ListLabel56">
    <w:name w:val="ListLabel 56"/>
    <w:qFormat/>
    <w:rsid w:val="00904495"/>
    <w:rPr>
      <w:sz w:val="24"/>
    </w:rPr>
  </w:style>
  <w:style w:type="character" w:customStyle="1" w:styleId="ListLabel57">
    <w:name w:val="ListLabel 57"/>
    <w:qFormat/>
    <w:rsid w:val="00904495"/>
    <w:rPr>
      <w:sz w:val="24"/>
    </w:rPr>
  </w:style>
  <w:style w:type="character" w:customStyle="1" w:styleId="ListLabel58">
    <w:name w:val="ListLabel 58"/>
    <w:qFormat/>
    <w:rsid w:val="00904495"/>
    <w:rPr>
      <w:sz w:val="24"/>
    </w:rPr>
  </w:style>
  <w:style w:type="character" w:customStyle="1" w:styleId="ListLabel59">
    <w:name w:val="ListLabel 59"/>
    <w:qFormat/>
    <w:rsid w:val="00904495"/>
    <w:rPr>
      <w:sz w:val="24"/>
    </w:rPr>
  </w:style>
  <w:style w:type="character" w:customStyle="1" w:styleId="ListLabel60">
    <w:name w:val="ListLabel 60"/>
    <w:qFormat/>
    <w:rsid w:val="00904495"/>
    <w:rPr>
      <w:sz w:val="24"/>
    </w:rPr>
  </w:style>
  <w:style w:type="character" w:customStyle="1" w:styleId="ListLabel61">
    <w:name w:val="ListLabel 61"/>
    <w:qFormat/>
    <w:rsid w:val="00904495"/>
    <w:rPr>
      <w:sz w:val="24"/>
    </w:rPr>
  </w:style>
  <w:style w:type="character" w:customStyle="1" w:styleId="ListLabel62">
    <w:name w:val="ListLabel 62"/>
    <w:qFormat/>
    <w:rsid w:val="00904495"/>
    <w:rPr>
      <w:sz w:val="24"/>
    </w:rPr>
  </w:style>
  <w:style w:type="character" w:customStyle="1" w:styleId="ListLabel63">
    <w:name w:val="ListLabel 63"/>
    <w:qFormat/>
    <w:rsid w:val="00904495"/>
    <w:rPr>
      <w:sz w:val="24"/>
    </w:rPr>
  </w:style>
  <w:style w:type="character" w:customStyle="1" w:styleId="ListLabel64">
    <w:name w:val="ListLabel 64"/>
    <w:qFormat/>
    <w:rsid w:val="00904495"/>
    <w:rPr>
      <w:sz w:val="24"/>
    </w:rPr>
  </w:style>
  <w:style w:type="character" w:customStyle="1" w:styleId="ListLabel65">
    <w:name w:val="ListLabel 65"/>
    <w:qFormat/>
    <w:rsid w:val="00904495"/>
  </w:style>
  <w:style w:type="character" w:customStyle="1" w:styleId="ListLabel66">
    <w:name w:val="ListLabel 66"/>
    <w:qFormat/>
    <w:rsid w:val="00904495"/>
    <w:rPr>
      <w:rFonts w:ascii="Times New Roman" w:hAnsi="Times New Roman"/>
    </w:rPr>
  </w:style>
  <w:style w:type="character" w:customStyle="1" w:styleId="ListLabel67">
    <w:name w:val="ListLabel 67"/>
    <w:qFormat/>
    <w:rsid w:val="00904495"/>
    <w:rPr>
      <w:rFonts w:ascii="Times New Roman" w:hAnsi="Times New Roman"/>
    </w:rPr>
  </w:style>
  <w:style w:type="character" w:customStyle="1" w:styleId="ListLabel68">
    <w:name w:val="ListLabel 68"/>
    <w:qFormat/>
    <w:rsid w:val="00904495"/>
    <w:rPr>
      <w:rFonts w:ascii="Times New Roman" w:hAnsi="Times New Roman"/>
    </w:rPr>
  </w:style>
  <w:style w:type="character" w:customStyle="1" w:styleId="ListLabel69">
    <w:name w:val="ListLabel 69"/>
    <w:qFormat/>
    <w:rsid w:val="00904495"/>
    <w:rPr>
      <w:rFonts w:ascii="Times New Roman" w:hAnsi="Times New Roman"/>
    </w:rPr>
  </w:style>
  <w:style w:type="character" w:customStyle="1" w:styleId="ListLabel70">
    <w:name w:val="ListLabel 70"/>
    <w:qFormat/>
    <w:rsid w:val="00904495"/>
    <w:rPr>
      <w:rFonts w:ascii="Times New Roman" w:hAnsi="Times New Roman"/>
    </w:rPr>
  </w:style>
  <w:style w:type="character" w:customStyle="1" w:styleId="ListLabel71">
    <w:name w:val="ListLabel 71"/>
    <w:qFormat/>
    <w:rsid w:val="00904495"/>
    <w:rPr>
      <w:rFonts w:ascii="Times New Roman" w:hAnsi="Times New Roman"/>
    </w:rPr>
  </w:style>
  <w:style w:type="character" w:customStyle="1" w:styleId="ListLabel72">
    <w:name w:val="ListLabel 72"/>
    <w:qFormat/>
    <w:rsid w:val="00904495"/>
    <w:rPr>
      <w:rFonts w:ascii="Times New Roman" w:hAnsi="Times New Roman"/>
    </w:rPr>
  </w:style>
  <w:style w:type="character" w:customStyle="1" w:styleId="ListLabel73">
    <w:name w:val="ListLabel 73"/>
    <w:qFormat/>
    <w:rsid w:val="00904495"/>
    <w:rPr>
      <w:rFonts w:ascii="Times New Roman" w:hAnsi="Times New Roman"/>
    </w:rPr>
  </w:style>
  <w:style w:type="character" w:customStyle="1" w:styleId="ListLabel74">
    <w:name w:val="ListLabel 74"/>
    <w:qFormat/>
    <w:rsid w:val="00904495"/>
    <w:rPr>
      <w:rFonts w:ascii="Times New Roman" w:hAnsi="Times New Roman"/>
    </w:rPr>
  </w:style>
  <w:style w:type="character" w:customStyle="1" w:styleId="ListLabel75">
    <w:name w:val="ListLabel 75"/>
    <w:qFormat/>
    <w:rsid w:val="00904495"/>
    <w:rPr>
      <w:rFonts w:ascii="Times New Roman" w:hAnsi="Times New Roman"/>
    </w:rPr>
  </w:style>
  <w:style w:type="character" w:customStyle="1" w:styleId="ListLabel76">
    <w:name w:val="ListLabel 76"/>
    <w:qFormat/>
    <w:rsid w:val="00904495"/>
    <w:rPr>
      <w:rFonts w:ascii="Times New Roman" w:hAnsi="Times New Roman"/>
    </w:rPr>
  </w:style>
  <w:style w:type="character" w:customStyle="1" w:styleId="ListLabel77">
    <w:name w:val="ListLabel 77"/>
    <w:qFormat/>
    <w:rsid w:val="00904495"/>
    <w:rPr>
      <w:rFonts w:ascii="Times New Roman" w:hAnsi="Times New Roman"/>
    </w:rPr>
  </w:style>
  <w:style w:type="character" w:customStyle="1" w:styleId="ListLabel78">
    <w:name w:val="ListLabel 78"/>
    <w:qFormat/>
    <w:rsid w:val="00904495"/>
    <w:rPr>
      <w:rFonts w:ascii="Times New Roman" w:hAnsi="Times New Roman"/>
    </w:rPr>
  </w:style>
  <w:style w:type="character" w:customStyle="1" w:styleId="ListLabel79">
    <w:name w:val="ListLabel 79"/>
    <w:qFormat/>
    <w:rsid w:val="00904495"/>
    <w:rPr>
      <w:rFonts w:ascii="Times New Roman" w:hAnsi="Times New Roman"/>
    </w:rPr>
  </w:style>
  <w:style w:type="character" w:customStyle="1" w:styleId="ListLabel80">
    <w:name w:val="ListLabel 80"/>
    <w:qFormat/>
    <w:rsid w:val="00904495"/>
    <w:rPr>
      <w:rFonts w:ascii="Times New Roman" w:hAnsi="Times New Roman"/>
    </w:rPr>
  </w:style>
  <w:style w:type="character" w:customStyle="1" w:styleId="ListLabel81">
    <w:name w:val="ListLabel 81"/>
    <w:qFormat/>
    <w:rsid w:val="00904495"/>
    <w:rPr>
      <w:rFonts w:ascii="Times New Roman" w:hAnsi="Times New Roman"/>
    </w:rPr>
  </w:style>
  <w:style w:type="character" w:customStyle="1" w:styleId="ListLabel82">
    <w:name w:val="ListLabel 82"/>
    <w:qFormat/>
    <w:rsid w:val="00904495"/>
    <w:rPr>
      <w:rFonts w:ascii="Times New Roman" w:hAnsi="Times New Roman"/>
    </w:rPr>
  </w:style>
  <w:style w:type="character" w:customStyle="1" w:styleId="ListLabel83">
    <w:name w:val="ListLabel 83"/>
    <w:qFormat/>
    <w:rsid w:val="00904495"/>
    <w:rPr>
      <w:rFonts w:ascii="Times New Roman" w:hAnsi="Times New Roman"/>
    </w:rPr>
  </w:style>
  <w:style w:type="character" w:customStyle="1" w:styleId="ListLabel84">
    <w:name w:val="ListLabel 84"/>
    <w:qFormat/>
    <w:rsid w:val="00904495"/>
    <w:rPr>
      <w:rFonts w:ascii="Times New Roman" w:hAnsi="Times New Roman"/>
    </w:rPr>
  </w:style>
  <w:style w:type="character" w:customStyle="1" w:styleId="ListLabel85">
    <w:name w:val="ListLabel 85"/>
    <w:qFormat/>
    <w:rsid w:val="00904495"/>
    <w:rPr>
      <w:rFonts w:ascii="Times New Roman" w:hAnsi="Times New Roman"/>
    </w:rPr>
  </w:style>
  <w:style w:type="character" w:customStyle="1" w:styleId="ListLabel86">
    <w:name w:val="ListLabel 86"/>
    <w:qFormat/>
    <w:rsid w:val="00904495"/>
    <w:rPr>
      <w:rFonts w:ascii="Times New Roman" w:hAnsi="Times New Roman"/>
    </w:rPr>
  </w:style>
  <w:style w:type="character" w:customStyle="1" w:styleId="ListLabel87">
    <w:name w:val="ListLabel 87"/>
    <w:qFormat/>
    <w:rsid w:val="00904495"/>
    <w:rPr>
      <w:rFonts w:ascii="Times New Roman" w:hAnsi="Times New Roman"/>
    </w:rPr>
  </w:style>
  <w:style w:type="character" w:customStyle="1" w:styleId="ListLabel88">
    <w:name w:val="ListLabel 88"/>
    <w:qFormat/>
    <w:rsid w:val="00904495"/>
    <w:rPr>
      <w:rFonts w:ascii="Times New Roman" w:hAnsi="Times New Roman"/>
    </w:rPr>
  </w:style>
  <w:style w:type="character" w:customStyle="1" w:styleId="ListLabel89">
    <w:name w:val="ListLabel 89"/>
    <w:qFormat/>
    <w:rsid w:val="00904495"/>
    <w:rPr>
      <w:rFonts w:ascii="Times New Roman" w:hAnsi="Times New Roman"/>
    </w:rPr>
  </w:style>
  <w:style w:type="character" w:customStyle="1" w:styleId="ListLabel90">
    <w:name w:val="ListLabel 90"/>
    <w:qFormat/>
    <w:rsid w:val="00904495"/>
    <w:rPr>
      <w:rFonts w:ascii="Times New Roman" w:hAnsi="Times New Roman"/>
    </w:rPr>
  </w:style>
  <w:style w:type="character" w:customStyle="1" w:styleId="ListLabel91">
    <w:name w:val="ListLabel 91"/>
    <w:qFormat/>
    <w:rsid w:val="00904495"/>
    <w:rPr>
      <w:rFonts w:ascii="Times New Roman" w:hAnsi="Times New Roman"/>
    </w:rPr>
  </w:style>
  <w:style w:type="character" w:customStyle="1" w:styleId="ListLabel92">
    <w:name w:val="ListLabel 92"/>
    <w:qFormat/>
    <w:rsid w:val="00904495"/>
    <w:rPr>
      <w:rFonts w:ascii="Times New Roman" w:hAnsi="Times New Roman"/>
    </w:rPr>
  </w:style>
  <w:style w:type="character" w:customStyle="1" w:styleId="ListLabel93">
    <w:name w:val="ListLabel 93"/>
    <w:qFormat/>
    <w:rsid w:val="00904495"/>
    <w:rPr>
      <w:rFonts w:ascii="Times New Roman" w:hAnsi="Times New Roman"/>
    </w:rPr>
  </w:style>
  <w:style w:type="character" w:customStyle="1" w:styleId="ListLabel94">
    <w:name w:val="ListLabel 94"/>
    <w:qFormat/>
    <w:rsid w:val="00904495"/>
    <w:rPr>
      <w:rFonts w:ascii="Times New Roman" w:hAnsi="Times New Roman"/>
    </w:rPr>
  </w:style>
  <w:style w:type="character" w:customStyle="1" w:styleId="ListLabel95">
    <w:name w:val="ListLabel 95"/>
    <w:qFormat/>
    <w:rsid w:val="00904495"/>
    <w:rPr>
      <w:rFonts w:ascii="Times New Roman" w:hAnsi="Times New Roman"/>
    </w:rPr>
  </w:style>
  <w:style w:type="character" w:customStyle="1" w:styleId="ListLabel96">
    <w:name w:val="ListLabel 96"/>
    <w:qFormat/>
    <w:rsid w:val="00904495"/>
    <w:rPr>
      <w:rFonts w:ascii="Times New Roman" w:hAnsi="Times New Roman"/>
    </w:rPr>
  </w:style>
  <w:style w:type="character" w:customStyle="1" w:styleId="ListLabel97">
    <w:name w:val="ListLabel 97"/>
    <w:qFormat/>
    <w:rsid w:val="00904495"/>
    <w:rPr>
      <w:rFonts w:ascii="Times New Roman" w:hAnsi="Times New Roman"/>
    </w:rPr>
  </w:style>
  <w:style w:type="character" w:customStyle="1" w:styleId="ListLabel98">
    <w:name w:val="ListLabel 98"/>
    <w:qFormat/>
    <w:rsid w:val="00904495"/>
    <w:rPr>
      <w:rFonts w:ascii="Times New Roman" w:hAnsi="Times New Roman"/>
    </w:rPr>
  </w:style>
  <w:style w:type="character" w:customStyle="1" w:styleId="ListLabel99">
    <w:name w:val="ListLabel 99"/>
    <w:qFormat/>
    <w:rsid w:val="00904495"/>
    <w:rPr>
      <w:rFonts w:ascii="Times New Roman" w:hAnsi="Times New Roman"/>
    </w:rPr>
  </w:style>
  <w:style w:type="character" w:customStyle="1" w:styleId="ListLabel100">
    <w:name w:val="ListLabel 100"/>
    <w:qFormat/>
    <w:rsid w:val="00904495"/>
    <w:rPr>
      <w:rFonts w:ascii="Times New Roman" w:hAnsi="Times New Roman"/>
    </w:rPr>
  </w:style>
  <w:style w:type="character" w:customStyle="1" w:styleId="ListLabel101">
    <w:name w:val="ListLabel 101"/>
    <w:qFormat/>
    <w:rsid w:val="00904495"/>
    <w:rPr>
      <w:rFonts w:ascii="Times New Roman" w:hAnsi="Times New Roman"/>
    </w:rPr>
  </w:style>
  <w:style w:type="character" w:customStyle="1" w:styleId="ListLabel102">
    <w:name w:val="ListLabel 102"/>
    <w:qFormat/>
    <w:rsid w:val="00904495"/>
    <w:rPr>
      <w:rFonts w:ascii="Times New Roman" w:hAnsi="Times New Roman"/>
    </w:rPr>
  </w:style>
  <w:style w:type="character" w:customStyle="1" w:styleId="ListLabel103">
    <w:name w:val="ListLabel 103"/>
    <w:qFormat/>
    <w:rsid w:val="00904495"/>
    <w:rPr>
      <w:rFonts w:ascii="Times New Roman" w:hAnsi="Times New Roman"/>
    </w:rPr>
  </w:style>
  <w:style w:type="character" w:customStyle="1" w:styleId="ListLabel104">
    <w:name w:val="ListLabel 104"/>
    <w:qFormat/>
    <w:rsid w:val="00904495"/>
    <w:rPr>
      <w:rFonts w:ascii="Times New Roman" w:hAnsi="Times New Roman"/>
    </w:rPr>
  </w:style>
  <w:style w:type="character" w:customStyle="1" w:styleId="ListLabel105">
    <w:name w:val="ListLabel 105"/>
    <w:qFormat/>
    <w:rsid w:val="00904495"/>
    <w:rPr>
      <w:rFonts w:ascii="Times New Roman" w:hAnsi="Times New Roman"/>
    </w:rPr>
  </w:style>
  <w:style w:type="character" w:customStyle="1" w:styleId="ListLabel106">
    <w:name w:val="ListLabel 106"/>
    <w:qFormat/>
    <w:rsid w:val="00904495"/>
    <w:rPr>
      <w:rFonts w:ascii="Times New Roman" w:hAnsi="Times New Roman"/>
    </w:rPr>
  </w:style>
  <w:style w:type="character" w:customStyle="1" w:styleId="ListLabel107">
    <w:name w:val="ListLabel 107"/>
    <w:qFormat/>
    <w:rsid w:val="00904495"/>
    <w:rPr>
      <w:rFonts w:ascii="Times New Roman" w:hAnsi="Times New Roman"/>
    </w:rPr>
  </w:style>
  <w:style w:type="character" w:customStyle="1" w:styleId="ListLabel108">
    <w:name w:val="ListLabel 108"/>
    <w:qFormat/>
    <w:rsid w:val="00904495"/>
    <w:rPr>
      <w:rFonts w:ascii="Times New Roman" w:hAnsi="Times New Roman"/>
    </w:rPr>
  </w:style>
  <w:style w:type="character" w:customStyle="1" w:styleId="ListLabel109">
    <w:name w:val="ListLabel 109"/>
    <w:qFormat/>
    <w:rsid w:val="00904495"/>
    <w:rPr>
      <w:rFonts w:ascii="Times New Roman" w:hAnsi="Times New Roman"/>
    </w:rPr>
  </w:style>
  <w:style w:type="character" w:customStyle="1" w:styleId="ListLabel110">
    <w:name w:val="ListLabel 110"/>
    <w:qFormat/>
    <w:rsid w:val="00904495"/>
    <w:rPr>
      <w:rFonts w:ascii="Times New Roman" w:hAnsi="Times New Roman"/>
    </w:rPr>
  </w:style>
  <w:style w:type="character" w:customStyle="1" w:styleId="ListLabel111">
    <w:name w:val="ListLabel 111"/>
    <w:qFormat/>
    <w:rsid w:val="00904495"/>
    <w:rPr>
      <w:rFonts w:ascii="Times New Roman" w:hAnsi="Times New Roman"/>
    </w:rPr>
  </w:style>
  <w:style w:type="character" w:customStyle="1" w:styleId="ListLabel112">
    <w:name w:val="ListLabel 112"/>
    <w:qFormat/>
    <w:rsid w:val="00904495"/>
    <w:rPr>
      <w:rFonts w:ascii="Symbol" w:hAnsi="Symbol"/>
    </w:rPr>
  </w:style>
  <w:style w:type="character" w:customStyle="1" w:styleId="ListLabel113">
    <w:name w:val="ListLabel 113"/>
    <w:qFormat/>
    <w:rsid w:val="00904495"/>
    <w:rPr>
      <w:rFonts w:ascii="Times New Roman" w:hAnsi="Times New Roman"/>
    </w:rPr>
  </w:style>
  <w:style w:type="character" w:customStyle="1" w:styleId="ListLabel114">
    <w:name w:val="ListLabel 114"/>
    <w:qFormat/>
    <w:rsid w:val="00904495"/>
    <w:rPr>
      <w:rFonts w:ascii="Times New Roman" w:hAnsi="Times New Roman"/>
    </w:rPr>
  </w:style>
  <w:style w:type="character" w:customStyle="1" w:styleId="ListLabel115">
    <w:name w:val="ListLabel 115"/>
    <w:qFormat/>
    <w:rsid w:val="00904495"/>
    <w:rPr>
      <w:rFonts w:ascii="Times New Roman" w:hAnsi="Times New Roman"/>
    </w:rPr>
  </w:style>
  <w:style w:type="character" w:customStyle="1" w:styleId="ListLabel116">
    <w:name w:val="ListLabel 116"/>
    <w:qFormat/>
    <w:rsid w:val="00904495"/>
    <w:rPr>
      <w:rFonts w:ascii="Times New Roman" w:hAnsi="Times New Roman"/>
    </w:rPr>
  </w:style>
  <w:style w:type="character" w:customStyle="1" w:styleId="ListLabel117">
    <w:name w:val="ListLabel 117"/>
    <w:qFormat/>
    <w:rsid w:val="00904495"/>
    <w:rPr>
      <w:rFonts w:ascii="Times New Roman" w:hAnsi="Times New Roman"/>
    </w:rPr>
  </w:style>
  <w:style w:type="character" w:customStyle="1" w:styleId="ListLabel118">
    <w:name w:val="ListLabel 118"/>
    <w:qFormat/>
    <w:rsid w:val="00904495"/>
    <w:rPr>
      <w:rFonts w:ascii="Times New Roman" w:hAnsi="Times New Roman"/>
    </w:rPr>
  </w:style>
  <w:style w:type="character" w:customStyle="1" w:styleId="ListLabel119">
    <w:name w:val="ListLabel 119"/>
    <w:qFormat/>
    <w:rsid w:val="00904495"/>
    <w:rPr>
      <w:rFonts w:ascii="Times New Roman" w:hAnsi="Times New Roman"/>
    </w:rPr>
  </w:style>
  <w:style w:type="character" w:customStyle="1" w:styleId="ListLabel120">
    <w:name w:val="ListLabel 120"/>
    <w:qFormat/>
    <w:rsid w:val="00904495"/>
    <w:rPr>
      <w:rFonts w:ascii="Times New Roman" w:hAnsi="Times New Roman"/>
    </w:rPr>
  </w:style>
  <w:style w:type="character" w:customStyle="1" w:styleId="ListLabel121">
    <w:name w:val="ListLabel 121"/>
    <w:qFormat/>
    <w:rsid w:val="00904495"/>
    <w:rPr>
      <w:rFonts w:ascii="Times New Roman" w:hAnsi="Times New Roman"/>
      <w:color w:val="000000"/>
      <w:position w:val="0"/>
      <w:sz w:val="24"/>
      <w:vertAlign w:val="baseline"/>
    </w:rPr>
  </w:style>
  <w:style w:type="character" w:customStyle="1" w:styleId="ListLabel122">
    <w:name w:val="ListLabel 122"/>
    <w:qFormat/>
    <w:rsid w:val="00904495"/>
    <w:rPr>
      <w:rFonts w:ascii="Times New Roman" w:hAnsi="Times New Roman"/>
      <w:color w:val="000000"/>
      <w:position w:val="0"/>
      <w:sz w:val="24"/>
      <w:vertAlign w:val="baseline"/>
    </w:rPr>
  </w:style>
  <w:style w:type="character" w:customStyle="1" w:styleId="ListLabel123">
    <w:name w:val="ListLabel 123"/>
    <w:qFormat/>
    <w:rsid w:val="00904495"/>
    <w:rPr>
      <w:rFonts w:ascii="Times New Roman" w:hAnsi="Times New Roman"/>
      <w:color w:val="000000"/>
      <w:position w:val="0"/>
      <w:sz w:val="24"/>
      <w:vertAlign w:val="baseline"/>
    </w:rPr>
  </w:style>
  <w:style w:type="character" w:customStyle="1" w:styleId="ListLabel124">
    <w:name w:val="ListLabel 124"/>
    <w:qFormat/>
    <w:rsid w:val="00904495"/>
    <w:rPr>
      <w:rFonts w:ascii="Times New Roman" w:hAnsi="Times New Roman"/>
      <w:color w:val="000000"/>
      <w:position w:val="0"/>
      <w:sz w:val="24"/>
      <w:vertAlign w:val="baseline"/>
    </w:rPr>
  </w:style>
  <w:style w:type="character" w:customStyle="1" w:styleId="ListLabel125">
    <w:name w:val="ListLabel 125"/>
    <w:qFormat/>
    <w:rsid w:val="00904495"/>
    <w:rPr>
      <w:rFonts w:ascii="Times New Roman" w:hAnsi="Times New Roman"/>
      <w:color w:val="000000"/>
      <w:position w:val="0"/>
      <w:sz w:val="24"/>
      <w:vertAlign w:val="baseline"/>
    </w:rPr>
  </w:style>
  <w:style w:type="character" w:customStyle="1" w:styleId="ListLabel126">
    <w:name w:val="ListLabel 126"/>
    <w:qFormat/>
    <w:rsid w:val="00904495"/>
    <w:rPr>
      <w:rFonts w:ascii="Times New Roman" w:hAnsi="Times New Roman"/>
      <w:color w:val="000000"/>
      <w:position w:val="0"/>
      <w:sz w:val="24"/>
      <w:vertAlign w:val="baseline"/>
    </w:rPr>
  </w:style>
  <w:style w:type="character" w:customStyle="1" w:styleId="ListLabel127">
    <w:name w:val="ListLabel 127"/>
    <w:qFormat/>
    <w:rsid w:val="00904495"/>
    <w:rPr>
      <w:rFonts w:ascii="Times New Roman" w:hAnsi="Times New Roman"/>
      <w:color w:val="000000"/>
      <w:position w:val="0"/>
      <w:sz w:val="24"/>
      <w:vertAlign w:val="baseline"/>
    </w:rPr>
  </w:style>
  <w:style w:type="character" w:customStyle="1" w:styleId="ListLabel128">
    <w:name w:val="ListLabel 128"/>
    <w:qFormat/>
    <w:rsid w:val="00904495"/>
    <w:rPr>
      <w:rFonts w:ascii="Times New Roman" w:hAnsi="Times New Roman"/>
      <w:color w:val="000000"/>
      <w:position w:val="0"/>
      <w:sz w:val="24"/>
      <w:vertAlign w:val="baseline"/>
    </w:rPr>
  </w:style>
  <w:style w:type="character" w:customStyle="1" w:styleId="ListLabel129">
    <w:name w:val="ListLabel 129"/>
    <w:qFormat/>
    <w:rsid w:val="00904495"/>
    <w:rPr>
      <w:rFonts w:ascii="Times New Roman" w:hAnsi="Times New Roman"/>
      <w:color w:val="000000"/>
      <w:position w:val="0"/>
      <w:sz w:val="24"/>
      <w:vertAlign w:val="baseline"/>
    </w:rPr>
  </w:style>
  <w:style w:type="character" w:customStyle="1" w:styleId="ListLabel130">
    <w:name w:val="ListLabel 130"/>
    <w:qFormat/>
    <w:rsid w:val="00904495"/>
    <w:rPr>
      <w:rFonts w:ascii="Times New Roman" w:hAnsi="Times New Roman"/>
      <w:position w:val="0"/>
      <w:sz w:val="22"/>
      <w:vertAlign w:val="baseline"/>
    </w:rPr>
  </w:style>
  <w:style w:type="character" w:customStyle="1" w:styleId="ListLabel131">
    <w:name w:val="ListLabel 131"/>
    <w:qFormat/>
    <w:rsid w:val="00904495"/>
    <w:rPr>
      <w:rFonts w:ascii="Times New Roman" w:hAnsi="Times New Roman"/>
      <w:position w:val="0"/>
      <w:sz w:val="22"/>
      <w:vertAlign w:val="baseline"/>
    </w:rPr>
  </w:style>
  <w:style w:type="character" w:customStyle="1" w:styleId="ListLabel132">
    <w:name w:val="ListLabel 132"/>
    <w:qFormat/>
    <w:rsid w:val="00904495"/>
    <w:rPr>
      <w:rFonts w:ascii="Times New Roman" w:hAnsi="Times New Roman"/>
      <w:position w:val="0"/>
      <w:sz w:val="22"/>
      <w:vertAlign w:val="baseline"/>
    </w:rPr>
  </w:style>
  <w:style w:type="character" w:customStyle="1" w:styleId="ListLabel133">
    <w:name w:val="ListLabel 133"/>
    <w:qFormat/>
    <w:rsid w:val="00904495"/>
    <w:rPr>
      <w:rFonts w:ascii="Times New Roman" w:hAnsi="Times New Roman"/>
      <w:position w:val="0"/>
      <w:sz w:val="22"/>
      <w:vertAlign w:val="baseline"/>
    </w:rPr>
  </w:style>
  <w:style w:type="character" w:customStyle="1" w:styleId="ListLabel134">
    <w:name w:val="ListLabel 134"/>
    <w:qFormat/>
    <w:rsid w:val="00904495"/>
    <w:rPr>
      <w:rFonts w:ascii="Times New Roman" w:hAnsi="Times New Roman"/>
      <w:position w:val="0"/>
      <w:sz w:val="22"/>
      <w:vertAlign w:val="baseline"/>
    </w:rPr>
  </w:style>
  <w:style w:type="character" w:customStyle="1" w:styleId="ListLabel135">
    <w:name w:val="ListLabel 135"/>
    <w:qFormat/>
    <w:rsid w:val="00904495"/>
    <w:rPr>
      <w:rFonts w:ascii="Times New Roman" w:hAnsi="Times New Roman"/>
      <w:position w:val="0"/>
      <w:sz w:val="22"/>
      <w:vertAlign w:val="baseline"/>
    </w:rPr>
  </w:style>
  <w:style w:type="character" w:customStyle="1" w:styleId="ListLabel136">
    <w:name w:val="ListLabel 136"/>
    <w:qFormat/>
    <w:rsid w:val="00904495"/>
    <w:rPr>
      <w:rFonts w:ascii="Times New Roman" w:hAnsi="Times New Roman"/>
      <w:position w:val="0"/>
      <w:sz w:val="22"/>
      <w:vertAlign w:val="baseline"/>
    </w:rPr>
  </w:style>
  <w:style w:type="character" w:customStyle="1" w:styleId="ListLabel137">
    <w:name w:val="ListLabel 137"/>
    <w:qFormat/>
    <w:rsid w:val="00904495"/>
    <w:rPr>
      <w:rFonts w:ascii="Times New Roman" w:hAnsi="Times New Roman"/>
      <w:position w:val="0"/>
      <w:sz w:val="22"/>
      <w:vertAlign w:val="baseline"/>
    </w:rPr>
  </w:style>
  <w:style w:type="character" w:customStyle="1" w:styleId="ListLabel138">
    <w:name w:val="ListLabel 138"/>
    <w:qFormat/>
    <w:rsid w:val="00904495"/>
    <w:rPr>
      <w:rFonts w:ascii="Times New Roman" w:hAnsi="Times New Roman"/>
      <w:position w:val="0"/>
      <w:sz w:val="22"/>
      <w:vertAlign w:val="baseline"/>
    </w:rPr>
  </w:style>
  <w:style w:type="character" w:customStyle="1" w:styleId="ListLabel139">
    <w:name w:val="ListLabel 139"/>
    <w:qFormat/>
    <w:rsid w:val="00904495"/>
    <w:rPr>
      <w:rFonts w:ascii="Times New Roman" w:hAnsi="Times New Roman"/>
      <w:position w:val="0"/>
      <w:sz w:val="22"/>
      <w:vertAlign w:val="baseline"/>
    </w:rPr>
  </w:style>
  <w:style w:type="character" w:customStyle="1" w:styleId="ListLabel140">
    <w:name w:val="ListLabel 140"/>
    <w:qFormat/>
    <w:rsid w:val="00904495"/>
    <w:rPr>
      <w:rFonts w:ascii="Times New Roman" w:hAnsi="Times New Roman"/>
      <w:position w:val="0"/>
      <w:sz w:val="22"/>
      <w:vertAlign w:val="baseline"/>
    </w:rPr>
  </w:style>
  <w:style w:type="character" w:customStyle="1" w:styleId="ListLabel141">
    <w:name w:val="ListLabel 141"/>
    <w:qFormat/>
    <w:rsid w:val="00904495"/>
    <w:rPr>
      <w:rFonts w:ascii="Times New Roman" w:hAnsi="Times New Roman"/>
      <w:position w:val="0"/>
      <w:sz w:val="22"/>
      <w:vertAlign w:val="baseline"/>
    </w:rPr>
  </w:style>
  <w:style w:type="character" w:customStyle="1" w:styleId="ListLabel142">
    <w:name w:val="ListLabel 142"/>
    <w:qFormat/>
    <w:rsid w:val="00904495"/>
    <w:rPr>
      <w:rFonts w:ascii="Times New Roman" w:hAnsi="Times New Roman"/>
      <w:position w:val="0"/>
      <w:sz w:val="22"/>
      <w:vertAlign w:val="baseline"/>
    </w:rPr>
  </w:style>
  <w:style w:type="character" w:customStyle="1" w:styleId="ListLabel143">
    <w:name w:val="ListLabel 143"/>
    <w:qFormat/>
    <w:rsid w:val="00904495"/>
    <w:rPr>
      <w:rFonts w:ascii="Times New Roman" w:hAnsi="Times New Roman"/>
      <w:position w:val="0"/>
      <w:sz w:val="22"/>
      <w:vertAlign w:val="baseline"/>
    </w:rPr>
  </w:style>
  <w:style w:type="character" w:customStyle="1" w:styleId="ListLabel144">
    <w:name w:val="ListLabel 144"/>
    <w:qFormat/>
    <w:rsid w:val="00904495"/>
    <w:rPr>
      <w:rFonts w:ascii="Times New Roman" w:hAnsi="Times New Roman"/>
      <w:position w:val="0"/>
      <w:sz w:val="22"/>
      <w:vertAlign w:val="baseline"/>
    </w:rPr>
  </w:style>
  <w:style w:type="character" w:customStyle="1" w:styleId="ListLabel145">
    <w:name w:val="ListLabel 145"/>
    <w:qFormat/>
    <w:rsid w:val="00904495"/>
    <w:rPr>
      <w:rFonts w:ascii="Times New Roman" w:hAnsi="Times New Roman"/>
      <w:position w:val="0"/>
      <w:sz w:val="22"/>
      <w:vertAlign w:val="baseline"/>
    </w:rPr>
  </w:style>
  <w:style w:type="character" w:customStyle="1" w:styleId="ListLabel146">
    <w:name w:val="ListLabel 146"/>
    <w:qFormat/>
    <w:rsid w:val="00904495"/>
    <w:rPr>
      <w:rFonts w:ascii="Times New Roman" w:hAnsi="Times New Roman"/>
      <w:position w:val="0"/>
      <w:sz w:val="22"/>
      <w:vertAlign w:val="baseline"/>
    </w:rPr>
  </w:style>
  <w:style w:type="character" w:customStyle="1" w:styleId="ListLabel147">
    <w:name w:val="ListLabel 147"/>
    <w:qFormat/>
    <w:rsid w:val="00904495"/>
    <w:rPr>
      <w:rFonts w:ascii="Times New Roman" w:hAnsi="Times New Roman"/>
      <w:position w:val="0"/>
      <w:sz w:val="22"/>
      <w:vertAlign w:val="baseline"/>
    </w:rPr>
  </w:style>
  <w:style w:type="character" w:customStyle="1" w:styleId="ListLabel148">
    <w:name w:val="ListLabel 148"/>
    <w:qFormat/>
    <w:rsid w:val="00904495"/>
    <w:rPr>
      <w:rFonts w:ascii="Times New Roman" w:hAnsi="Times New Roman"/>
      <w:position w:val="0"/>
      <w:sz w:val="24"/>
      <w:vertAlign w:val="baseline"/>
    </w:rPr>
  </w:style>
  <w:style w:type="character" w:customStyle="1" w:styleId="ListLabel149">
    <w:name w:val="ListLabel 149"/>
    <w:qFormat/>
    <w:rsid w:val="00904495"/>
    <w:rPr>
      <w:rFonts w:ascii="Times New Roman" w:hAnsi="Times New Roman"/>
      <w:position w:val="0"/>
      <w:sz w:val="24"/>
      <w:vertAlign w:val="baseline"/>
    </w:rPr>
  </w:style>
  <w:style w:type="character" w:customStyle="1" w:styleId="ListLabel150">
    <w:name w:val="ListLabel 150"/>
    <w:qFormat/>
    <w:rsid w:val="00904495"/>
    <w:rPr>
      <w:rFonts w:ascii="Times New Roman" w:hAnsi="Times New Roman"/>
      <w:position w:val="0"/>
      <w:sz w:val="24"/>
      <w:vertAlign w:val="baseline"/>
    </w:rPr>
  </w:style>
  <w:style w:type="character" w:customStyle="1" w:styleId="ListLabel151">
    <w:name w:val="ListLabel 151"/>
    <w:qFormat/>
    <w:rsid w:val="00904495"/>
    <w:rPr>
      <w:rFonts w:ascii="Times New Roman" w:hAnsi="Times New Roman"/>
      <w:position w:val="0"/>
      <w:sz w:val="24"/>
      <w:vertAlign w:val="baseline"/>
    </w:rPr>
  </w:style>
  <w:style w:type="character" w:customStyle="1" w:styleId="ListLabel152">
    <w:name w:val="ListLabel 152"/>
    <w:qFormat/>
    <w:rsid w:val="00904495"/>
    <w:rPr>
      <w:rFonts w:ascii="Times New Roman" w:hAnsi="Times New Roman"/>
      <w:position w:val="0"/>
      <w:sz w:val="24"/>
      <w:vertAlign w:val="baseline"/>
    </w:rPr>
  </w:style>
  <w:style w:type="character" w:customStyle="1" w:styleId="ListLabel153">
    <w:name w:val="ListLabel 153"/>
    <w:qFormat/>
    <w:rsid w:val="00904495"/>
    <w:rPr>
      <w:rFonts w:ascii="Times New Roman" w:hAnsi="Times New Roman"/>
      <w:position w:val="0"/>
      <w:sz w:val="24"/>
      <w:vertAlign w:val="baseline"/>
    </w:rPr>
  </w:style>
  <w:style w:type="character" w:customStyle="1" w:styleId="ListLabel154">
    <w:name w:val="ListLabel 154"/>
    <w:qFormat/>
    <w:rsid w:val="00904495"/>
    <w:rPr>
      <w:rFonts w:ascii="Times New Roman" w:hAnsi="Times New Roman"/>
      <w:position w:val="0"/>
      <w:sz w:val="24"/>
      <w:vertAlign w:val="baseline"/>
    </w:rPr>
  </w:style>
  <w:style w:type="character" w:customStyle="1" w:styleId="ListLabel155">
    <w:name w:val="ListLabel 155"/>
    <w:qFormat/>
    <w:rsid w:val="00904495"/>
    <w:rPr>
      <w:rFonts w:ascii="Times New Roman" w:hAnsi="Times New Roman"/>
      <w:position w:val="0"/>
      <w:sz w:val="24"/>
      <w:vertAlign w:val="baseline"/>
    </w:rPr>
  </w:style>
  <w:style w:type="character" w:customStyle="1" w:styleId="ListLabel156">
    <w:name w:val="ListLabel 156"/>
    <w:qFormat/>
    <w:rsid w:val="00904495"/>
    <w:rPr>
      <w:rFonts w:ascii="Times New Roman" w:hAnsi="Times New Roman"/>
      <w:position w:val="0"/>
      <w:sz w:val="24"/>
      <w:vertAlign w:val="baseline"/>
    </w:rPr>
  </w:style>
  <w:style w:type="character" w:customStyle="1" w:styleId="ListLabel157">
    <w:name w:val="ListLabel 157"/>
    <w:qFormat/>
    <w:rsid w:val="00904495"/>
    <w:rPr>
      <w:rFonts w:ascii="Times New Roman" w:hAnsi="Times New Roman"/>
      <w:color w:val="000000"/>
      <w:position w:val="0"/>
      <w:sz w:val="21"/>
      <w:u w:val="none"/>
      <w:effect w:val="none"/>
      <w:vertAlign w:val="baseline"/>
    </w:rPr>
  </w:style>
  <w:style w:type="character" w:customStyle="1" w:styleId="ListLabel158">
    <w:name w:val="ListLabel 158"/>
    <w:qFormat/>
    <w:rsid w:val="00904495"/>
    <w:rPr>
      <w:rFonts w:ascii="Times New Roman" w:hAnsi="Times New Roman"/>
      <w:color w:val="000000"/>
      <w:position w:val="0"/>
      <w:sz w:val="21"/>
      <w:u w:val="none"/>
      <w:effect w:val="none"/>
      <w:vertAlign w:val="baseline"/>
    </w:rPr>
  </w:style>
  <w:style w:type="character" w:customStyle="1" w:styleId="ListLabel159">
    <w:name w:val="ListLabel 159"/>
    <w:qFormat/>
    <w:rsid w:val="00904495"/>
    <w:rPr>
      <w:rFonts w:ascii="Times New Roman" w:hAnsi="Times New Roman"/>
      <w:color w:val="000000"/>
      <w:position w:val="0"/>
      <w:sz w:val="21"/>
      <w:u w:val="none"/>
      <w:effect w:val="none"/>
      <w:vertAlign w:val="baseline"/>
    </w:rPr>
  </w:style>
  <w:style w:type="character" w:customStyle="1" w:styleId="ListLabel160">
    <w:name w:val="ListLabel 160"/>
    <w:qFormat/>
    <w:rsid w:val="00904495"/>
    <w:rPr>
      <w:rFonts w:ascii="Times New Roman" w:hAnsi="Times New Roman"/>
      <w:color w:val="000000"/>
      <w:position w:val="0"/>
      <w:sz w:val="21"/>
      <w:u w:val="none"/>
      <w:effect w:val="none"/>
      <w:vertAlign w:val="baseline"/>
    </w:rPr>
  </w:style>
  <w:style w:type="character" w:customStyle="1" w:styleId="ListLabel161">
    <w:name w:val="ListLabel 161"/>
    <w:qFormat/>
    <w:rsid w:val="00904495"/>
    <w:rPr>
      <w:rFonts w:ascii="Times New Roman" w:hAnsi="Times New Roman"/>
      <w:color w:val="000000"/>
      <w:position w:val="0"/>
      <w:sz w:val="21"/>
      <w:u w:val="none"/>
      <w:effect w:val="none"/>
      <w:vertAlign w:val="baseline"/>
    </w:rPr>
  </w:style>
  <w:style w:type="character" w:customStyle="1" w:styleId="ListLabel162">
    <w:name w:val="ListLabel 162"/>
    <w:qFormat/>
    <w:rsid w:val="00904495"/>
    <w:rPr>
      <w:rFonts w:ascii="Times New Roman" w:hAnsi="Times New Roman"/>
      <w:color w:val="000000"/>
      <w:position w:val="0"/>
      <w:sz w:val="21"/>
      <w:u w:val="none"/>
      <w:effect w:val="none"/>
      <w:vertAlign w:val="baseline"/>
    </w:rPr>
  </w:style>
  <w:style w:type="character" w:customStyle="1" w:styleId="ListLabel163">
    <w:name w:val="ListLabel 163"/>
    <w:qFormat/>
    <w:rsid w:val="00904495"/>
    <w:rPr>
      <w:rFonts w:ascii="Times New Roman" w:hAnsi="Times New Roman"/>
      <w:color w:val="000000"/>
      <w:position w:val="0"/>
      <w:sz w:val="21"/>
      <w:u w:val="none"/>
      <w:effect w:val="none"/>
      <w:vertAlign w:val="baseline"/>
    </w:rPr>
  </w:style>
  <w:style w:type="character" w:customStyle="1" w:styleId="ListLabel164">
    <w:name w:val="ListLabel 164"/>
    <w:qFormat/>
    <w:rsid w:val="00904495"/>
    <w:rPr>
      <w:rFonts w:ascii="Times New Roman" w:hAnsi="Times New Roman"/>
      <w:color w:val="000000"/>
      <w:position w:val="0"/>
      <w:sz w:val="21"/>
      <w:u w:val="none"/>
      <w:effect w:val="none"/>
      <w:vertAlign w:val="baseline"/>
    </w:rPr>
  </w:style>
  <w:style w:type="character" w:customStyle="1" w:styleId="ListLabel165">
    <w:name w:val="ListLabel 165"/>
    <w:qFormat/>
    <w:rsid w:val="00904495"/>
    <w:rPr>
      <w:rFonts w:ascii="Times New Roman" w:hAnsi="Times New Roman"/>
      <w:color w:val="000000"/>
      <w:position w:val="0"/>
      <w:sz w:val="21"/>
      <w:u w:val="none"/>
      <w:effect w:val="none"/>
      <w:vertAlign w:val="baseline"/>
    </w:rPr>
  </w:style>
  <w:style w:type="character" w:customStyle="1" w:styleId="ListLabel166">
    <w:name w:val="ListLabel 166"/>
    <w:qFormat/>
    <w:rsid w:val="00904495"/>
    <w:rPr>
      <w:rFonts w:ascii="Times New Roman" w:hAnsi="Times New Roman"/>
      <w:position w:val="0"/>
      <w:sz w:val="22"/>
      <w:vertAlign w:val="baseline"/>
    </w:rPr>
  </w:style>
  <w:style w:type="character" w:customStyle="1" w:styleId="rvts44">
    <w:name w:val="rvts44"/>
    <w:qFormat/>
    <w:rsid w:val="00904495"/>
    <w:rPr>
      <w:rFonts w:cs="Times New Roman"/>
    </w:rPr>
  </w:style>
  <w:style w:type="paragraph" w:customStyle="1" w:styleId="65">
    <w:name w:val="Без интервала6"/>
    <w:uiPriority w:val="99"/>
    <w:rsid w:val="006A2F96"/>
    <w:rPr>
      <w:rFonts w:eastAsia="Times New Roman" w:cs="Calibri"/>
      <w:sz w:val="22"/>
      <w:szCs w:val="22"/>
      <w:lang w:eastAsia="en-US"/>
    </w:rPr>
  </w:style>
  <w:style w:type="character" w:styleId="affffb">
    <w:name w:val="Subtle Emphasis"/>
    <w:uiPriority w:val="99"/>
    <w:qFormat/>
    <w:rsid w:val="004139CB"/>
    <w:rPr>
      <w:rFonts w:cs="Times New Roman"/>
      <w:i/>
      <w:color w:val="808080"/>
    </w:rPr>
  </w:style>
  <w:style w:type="numbering" w:customStyle="1" w:styleId="WWNum11">
    <w:name w:val="WWNum11"/>
    <w:rsid w:val="000C25B2"/>
    <w:pPr>
      <w:numPr>
        <w:numId w:val="20"/>
      </w:numPr>
    </w:pPr>
  </w:style>
  <w:style w:type="numbering" w:customStyle="1" w:styleId="WWNum10">
    <w:name w:val="WWNum10"/>
    <w:rsid w:val="000C25B2"/>
    <w:pPr>
      <w:numPr>
        <w:numId w:val="21"/>
      </w:numPr>
    </w:pPr>
  </w:style>
  <w:style w:type="numbering" w:customStyle="1" w:styleId="WWNum9">
    <w:name w:val="WWNum9"/>
    <w:rsid w:val="000C25B2"/>
    <w:pPr>
      <w:numPr>
        <w:numId w:val="22"/>
      </w:numPr>
    </w:pPr>
  </w:style>
  <w:style w:type="character" w:customStyle="1" w:styleId="ListLabel167">
    <w:name w:val="ListLabel 167"/>
    <w:qFormat/>
    <w:rsid w:val="00CC4A1E"/>
    <w:rPr>
      <w:rFonts w:ascii="Times New Roman" w:eastAsia="Times New Roman" w:hAnsi="Times New Roman" w:cs="Times New Roman"/>
      <w:sz w:val="24"/>
    </w:rPr>
  </w:style>
  <w:style w:type="character" w:customStyle="1" w:styleId="ListLabel168">
    <w:name w:val="ListLabel 168"/>
    <w:qFormat/>
    <w:rsid w:val="00CC4A1E"/>
    <w:rPr>
      <w:rFonts w:cs="Courier New"/>
    </w:rPr>
  </w:style>
  <w:style w:type="character" w:customStyle="1" w:styleId="ListLabel169">
    <w:name w:val="ListLabel 169"/>
    <w:qFormat/>
    <w:rsid w:val="00CC4A1E"/>
    <w:rPr>
      <w:rFonts w:cs="Courier New"/>
    </w:rPr>
  </w:style>
  <w:style w:type="character" w:customStyle="1" w:styleId="ListLabel170">
    <w:name w:val="ListLabel 170"/>
    <w:qFormat/>
    <w:rsid w:val="00CC4A1E"/>
    <w:rPr>
      <w:rFonts w:cs="Courier New"/>
    </w:rPr>
  </w:style>
  <w:style w:type="paragraph" w:customStyle="1" w:styleId="72">
    <w:name w:val="Без интервала7"/>
    <w:rsid w:val="005B5D8C"/>
    <w:rPr>
      <w:rFonts w:eastAsia="Times New Roman" w:cs="Calibri"/>
      <w:sz w:val="22"/>
      <w:szCs w:val="22"/>
      <w:lang w:eastAsia="en-US"/>
    </w:rPr>
  </w:style>
  <w:style w:type="paragraph" w:customStyle="1" w:styleId="1ffc">
    <w:name w:val="Заголовок1"/>
    <w:basedOn w:val="a"/>
    <w:next w:val="ae"/>
    <w:qFormat/>
    <w:rsid w:val="00013CBE"/>
    <w:pPr>
      <w:keepNext/>
      <w:suppressAutoHyphens/>
      <w:spacing w:before="240" w:after="120" w:line="240" w:lineRule="auto"/>
    </w:pPr>
    <w:rPr>
      <w:rFonts w:ascii="Liberation Sans" w:eastAsia="Times New Roman" w:hAnsi="Liberation Sans" w:cs="FreeSans"/>
      <w:kern w:val="2"/>
      <w:sz w:val="28"/>
      <w:szCs w:val="28"/>
      <w:lang w:eastAsia="zh-CN" w:bidi="hi-IN"/>
    </w:rPr>
  </w:style>
  <w:style w:type="character" w:customStyle="1" w:styleId="valid">
    <w:name w:val="valid"/>
    <w:basedOn w:val="a0"/>
    <w:rsid w:val="00013CBE"/>
  </w:style>
  <w:style w:type="character" w:customStyle="1" w:styleId="dat0">
    <w:name w:val="dat0"/>
    <w:basedOn w:val="a0"/>
    <w:rsid w:val="00013CBE"/>
  </w:style>
  <w:style w:type="paragraph" w:customStyle="1" w:styleId="rvps17">
    <w:name w:val="rvps17"/>
    <w:basedOn w:val="a"/>
    <w:qFormat/>
    <w:rsid w:val="00013CB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a0"/>
    <w:rsid w:val="00013CBE"/>
  </w:style>
  <w:style w:type="paragraph" w:customStyle="1" w:styleId="82">
    <w:name w:val="Без интервала8"/>
    <w:rsid w:val="002772F3"/>
    <w:rPr>
      <w:rFonts w:eastAsia="Times New Roman" w:cs="Calibri"/>
      <w:sz w:val="22"/>
      <w:szCs w:val="22"/>
      <w:lang w:eastAsia="en-US"/>
    </w:rPr>
  </w:style>
  <w:style w:type="paragraph" w:customStyle="1" w:styleId="91">
    <w:name w:val="Без интервала9"/>
    <w:rsid w:val="00350423"/>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11"/>
    <w:pPr>
      <w:numPr>
        <w:numId w:val="20"/>
      </w:numPr>
    </w:pPr>
  </w:style>
  <w:style w:type="numbering" w:customStyle="1" w:styleId="20">
    <w:name w:val="WWNum10"/>
    <w:pPr>
      <w:numPr>
        <w:numId w:val="21"/>
      </w:numPr>
    </w:pPr>
  </w:style>
  <w:style w:type="numbering" w:customStyle="1" w:styleId="30">
    <w:name w:val="WWNum9"/>
    <w:pPr>
      <w:numPr>
        <w:numId w:val="22"/>
      </w:numPr>
    </w:pPr>
  </w:style>
</w:styles>
</file>

<file path=word/webSettings.xml><?xml version="1.0" encoding="utf-8"?>
<w:webSettings xmlns:r="http://schemas.openxmlformats.org/officeDocument/2006/relationships" xmlns:w="http://schemas.openxmlformats.org/wordprocessingml/2006/main">
  <w:divs>
    <w:div w:id="408117138">
      <w:bodyDiv w:val="1"/>
      <w:marLeft w:val="0"/>
      <w:marRight w:val="0"/>
      <w:marTop w:val="0"/>
      <w:marBottom w:val="0"/>
      <w:divBdr>
        <w:top w:val="none" w:sz="0" w:space="0" w:color="auto"/>
        <w:left w:val="none" w:sz="0" w:space="0" w:color="auto"/>
        <w:bottom w:val="none" w:sz="0" w:space="0" w:color="auto"/>
        <w:right w:val="none" w:sz="0" w:space="0" w:color="auto"/>
      </w:divBdr>
    </w:div>
    <w:div w:id="2104837539">
      <w:marLeft w:val="0"/>
      <w:marRight w:val="0"/>
      <w:marTop w:val="0"/>
      <w:marBottom w:val="0"/>
      <w:divBdr>
        <w:top w:val="none" w:sz="0" w:space="0" w:color="auto"/>
        <w:left w:val="none" w:sz="0" w:space="0" w:color="auto"/>
        <w:bottom w:val="none" w:sz="0" w:space="0" w:color="auto"/>
        <w:right w:val="none" w:sz="0" w:space="0" w:color="auto"/>
      </w:divBdr>
    </w:div>
    <w:div w:id="2104837540">
      <w:marLeft w:val="0"/>
      <w:marRight w:val="0"/>
      <w:marTop w:val="0"/>
      <w:marBottom w:val="0"/>
      <w:divBdr>
        <w:top w:val="none" w:sz="0" w:space="0" w:color="auto"/>
        <w:left w:val="none" w:sz="0" w:space="0" w:color="auto"/>
        <w:bottom w:val="none" w:sz="0" w:space="0" w:color="auto"/>
        <w:right w:val="none" w:sz="0" w:space="0" w:color="auto"/>
      </w:divBdr>
      <w:divsChild>
        <w:div w:id="2104837543">
          <w:marLeft w:val="0"/>
          <w:marRight w:val="-113"/>
          <w:marTop w:val="0"/>
          <w:marBottom w:val="0"/>
          <w:divBdr>
            <w:top w:val="none" w:sz="0" w:space="0" w:color="auto"/>
            <w:left w:val="none" w:sz="0" w:space="0" w:color="auto"/>
            <w:bottom w:val="none" w:sz="0" w:space="0" w:color="auto"/>
            <w:right w:val="none" w:sz="0" w:space="0" w:color="auto"/>
          </w:divBdr>
        </w:div>
      </w:divsChild>
    </w:div>
    <w:div w:id="2104837541">
      <w:marLeft w:val="0"/>
      <w:marRight w:val="0"/>
      <w:marTop w:val="0"/>
      <w:marBottom w:val="0"/>
      <w:divBdr>
        <w:top w:val="none" w:sz="0" w:space="0" w:color="auto"/>
        <w:left w:val="none" w:sz="0" w:space="0" w:color="auto"/>
        <w:bottom w:val="none" w:sz="0" w:space="0" w:color="auto"/>
        <w:right w:val="none" w:sz="0" w:space="0" w:color="auto"/>
      </w:divBdr>
    </w:div>
    <w:div w:id="2104837542">
      <w:marLeft w:val="0"/>
      <w:marRight w:val="0"/>
      <w:marTop w:val="0"/>
      <w:marBottom w:val="0"/>
      <w:divBdr>
        <w:top w:val="none" w:sz="0" w:space="0" w:color="auto"/>
        <w:left w:val="none" w:sz="0" w:space="0" w:color="auto"/>
        <w:bottom w:val="none" w:sz="0" w:space="0" w:color="auto"/>
        <w:right w:val="none" w:sz="0" w:space="0" w:color="auto"/>
      </w:divBdr>
    </w:div>
    <w:div w:id="2104837544">
      <w:marLeft w:val="0"/>
      <w:marRight w:val="0"/>
      <w:marTop w:val="0"/>
      <w:marBottom w:val="0"/>
      <w:divBdr>
        <w:top w:val="none" w:sz="0" w:space="0" w:color="auto"/>
        <w:left w:val="none" w:sz="0" w:space="0" w:color="auto"/>
        <w:bottom w:val="none" w:sz="0" w:space="0" w:color="auto"/>
        <w:right w:val="none" w:sz="0" w:space="0" w:color="auto"/>
      </w:divBdr>
    </w:div>
    <w:div w:id="2104837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288A-D933-4B8F-B4A6-CF36BFCB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4531</Words>
  <Characters>2584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Про затвердження Програм </vt:lpstr>
    </vt:vector>
  </TitlesOfParts>
  <Company>DG Win&amp;Soft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Програм</dc:title>
  <dc:creator>User</dc:creator>
  <cp:lastModifiedBy>d03-Hariv</cp:lastModifiedBy>
  <cp:revision>3</cp:revision>
  <cp:lastPrinted>2021-12-13T10:33:00Z</cp:lastPrinted>
  <dcterms:created xsi:type="dcterms:W3CDTF">2021-12-13T12:16:00Z</dcterms:created>
  <dcterms:modified xsi:type="dcterms:W3CDTF">2021-12-13T12:16:00Z</dcterms:modified>
</cp:coreProperties>
</file>