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B0" w:rsidRPr="00750979" w:rsidRDefault="006D14B0" w:rsidP="00A65200">
      <w:pPr>
        <w:widowControl w:val="0"/>
        <w:ind w:left="-426" w:right="-1"/>
      </w:pPr>
      <w:r w:rsidRPr="00750979">
        <w:t xml:space="preserve">                                                                                              </w:t>
      </w:r>
      <w:r>
        <w:t xml:space="preserve">           </w:t>
      </w:r>
      <w:r w:rsidRPr="00750979">
        <w:t xml:space="preserve">Додаток </w:t>
      </w:r>
    </w:p>
    <w:p w:rsidR="006D14B0" w:rsidRPr="00750979" w:rsidRDefault="006D14B0" w:rsidP="00A65200">
      <w:pPr>
        <w:pStyle w:val="a6"/>
        <w:spacing w:before="0" w:beforeAutospacing="0" w:after="0" w:afterAutospacing="0" w:line="257" w:lineRule="atLeast"/>
        <w:ind w:left="5812"/>
        <w:jc w:val="both"/>
      </w:pPr>
      <w:r w:rsidRPr="00750979">
        <w:t>до рішення виконавчого</w:t>
      </w:r>
      <w:r w:rsidRPr="00750979">
        <w:rPr>
          <w:lang w:val="uk-UA"/>
        </w:rPr>
        <w:t xml:space="preserve"> </w:t>
      </w:r>
      <w:r w:rsidRPr="00750979">
        <w:t>комітету</w:t>
      </w:r>
    </w:p>
    <w:p w:rsidR="006D14B0" w:rsidRDefault="001402ED" w:rsidP="00A65200">
      <w:pPr>
        <w:pStyle w:val="13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3.06.2020р.  № 406</w:t>
      </w:r>
    </w:p>
    <w:p w:rsidR="006D14B0" w:rsidRPr="00750979" w:rsidRDefault="006D14B0" w:rsidP="00A65200">
      <w:pPr>
        <w:pStyle w:val="13"/>
        <w:ind w:left="5812"/>
        <w:jc w:val="both"/>
        <w:rPr>
          <w:rFonts w:ascii="Times New Roman" w:hAnsi="Times New Roman"/>
          <w:sz w:val="24"/>
          <w:szCs w:val="24"/>
        </w:rPr>
      </w:pPr>
    </w:p>
    <w:p w:rsidR="006D14B0" w:rsidRPr="00750979" w:rsidRDefault="006D14B0" w:rsidP="00A65200">
      <w:pPr>
        <w:tabs>
          <w:tab w:val="left" w:pos="1418"/>
          <w:tab w:val="left" w:pos="6946"/>
        </w:tabs>
        <w:ind w:left="5812" w:firstLine="6096"/>
      </w:pPr>
    </w:p>
    <w:p w:rsidR="006D14B0" w:rsidRPr="00750979" w:rsidRDefault="006D14B0" w:rsidP="00A65200">
      <w:pPr>
        <w:spacing w:line="0" w:lineRule="atLeast"/>
        <w:ind w:left="-426"/>
        <w:jc w:val="center"/>
        <w:rPr>
          <w:b/>
        </w:rPr>
      </w:pPr>
      <w:r w:rsidRPr="00750979">
        <w:rPr>
          <w:b/>
        </w:rPr>
        <w:t>ПОЛОЖЕННЯ</w:t>
      </w:r>
    </w:p>
    <w:p w:rsidR="006D14B0" w:rsidRPr="00750979" w:rsidRDefault="006D14B0" w:rsidP="00A65200">
      <w:pPr>
        <w:spacing w:line="223" w:lineRule="exact"/>
        <w:ind w:left="-426"/>
        <w:jc w:val="both"/>
      </w:pPr>
    </w:p>
    <w:p w:rsidR="006D14B0" w:rsidRPr="00750979" w:rsidRDefault="006D14B0" w:rsidP="00A65200">
      <w:pPr>
        <w:spacing w:line="0" w:lineRule="atLeast"/>
        <w:ind w:left="-426"/>
        <w:jc w:val="center"/>
      </w:pPr>
      <w:r w:rsidRPr="00750979">
        <w:t>про уповноважену особу  з питань організації та проведення спрощених закупівель Тернопільської міської ради</w:t>
      </w:r>
    </w:p>
    <w:p w:rsidR="006D14B0" w:rsidRPr="00750979" w:rsidRDefault="006D14B0" w:rsidP="00A65200">
      <w:pPr>
        <w:spacing w:line="0" w:lineRule="atLeast"/>
        <w:ind w:left="-426"/>
        <w:jc w:val="both"/>
      </w:pPr>
    </w:p>
    <w:p w:rsidR="006D14B0" w:rsidRPr="00750979" w:rsidRDefault="006D14B0" w:rsidP="00A65200">
      <w:pPr>
        <w:numPr>
          <w:ilvl w:val="0"/>
          <w:numId w:val="29"/>
        </w:numPr>
        <w:spacing w:line="0" w:lineRule="atLeast"/>
        <w:ind w:left="-426" w:hanging="284"/>
        <w:jc w:val="center"/>
        <w:rPr>
          <w:b/>
        </w:rPr>
      </w:pPr>
      <w:r w:rsidRPr="00750979">
        <w:rPr>
          <w:b/>
        </w:rPr>
        <w:t>Загальні положення</w:t>
      </w:r>
    </w:p>
    <w:p w:rsidR="006D14B0" w:rsidRPr="00750979" w:rsidRDefault="006D14B0" w:rsidP="00A65200">
      <w:pPr>
        <w:spacing w:line="247" w:lineRule="exact"/>
        <w:ind w:left="-426"/>
        <w:jc w:val="both"/>
        <w:rPr>
          <w:b/>
        </w:rPr>
      </w:pPr>
    </w:p>
    <w:p w:rsidR="006D14B0" w:rsidRPr="00750979" w:rsidRDefault="006D14B0" w:rsidP="00A65200">
      <w:pPr>
        <w:numPr>
          <w:ilvl w:val="1"/>
          <w:numId w:val="32"/>
        </w:numPr>
        <w:ind w:left="-426" w:firstLine="0"/>
        <w:jc w:val="both"/>
      </w:pPr>
      <w:r w:rsidRPr="00750979">
        <w:t>Це Положення про уповноважену особу з питань організації та проведення спрощених закупівель Тернопільської міської ради (далі Положення) розроблено відповідно до статей 11 і 14 Закону України «Про публічні закупівлі» (далі – Закон) та Наказу Міністерства економічного розвитку і торгівлі України «Про затвердження Примірного положення про тендерний комітет або уповноважену особу (осіб)» від 30.03.2016 р. № 557. Положення визначає правовий статус, загальні організаційні та процедурні засади діяльності уповноваженої особи, а також її права, обов’язки та відповідальність.</w:t>
      </w:r>
    </w:p>
    <w:p w:rsidR="006D14B0" w:rsidRPr="00750979" w:rsidRDefault="006D14B0" w:rsidP="00A65200">
      <w:pPr>
        <w:numPr>
          <w:ilvl w:val="1"/>
          <w:numId w:val="32"/>
        </w:numPr>
        <w:ind w:left="-426" w:firstLine="0"/>
        <w:jc w:val="both"/>
      </w:pPr>
      <w:r w:rsidRPr="00750979">
        <w:t>Уповноважена особа - службова (посадова) чи інша особа, яка є працівником замовника і визначена відповідальною з питань організації та проведення спрощених закупівель згідно з Законом України «Про публічні закупівлі» на підставі рішення виконавчого комітету.</w:t>
      </w:r>
    </w:p>
    <w:p w:rsidR="006D14B0" w:rsidRPr="00750979" w:rsidRDefault="006D14B0" w:rsidP="00A65200">
      <w:pPr>
        <w:numPr>
          <w:ilvl w:val="1"/>
          <w:numId w:val="32"/>
        </w:numPr>
        <w:ind w:left="-426" w:firstLine="0"/>
        <w:jc w:val="both"/>
      </w:pPr>
      <w:r w:rsidRPr="00750979">
        <w:t>Метою діяльності уповноваженої особи (далі особа) є організація та проведення спрощеної закупівлі товарів, робіт і послуг на засадах об’єктивності та неупередженості.</w:t>
      </w:r>
    </w:p>
    <w:p w:rsidR="006D14B0" w:rsidRPr="00750979" w:rsidRDefault="006D14B0" w:rsidP="00A65200">
      <w:pPr>
        <w:numPr>
          <w:ilvl w:val="1"/>
          <w:numId w:val="32"/>
        </w:numPr>
        <w:ind w:left="-426" w:firstLine="0"/>
        <w:jc w:val="both"/>
      </w:pPr>
      <w:r w:rsidRPr="00750979">
        <w:t xml:space="preserve">Спрощена закупівля – придбання замовником товарів, робіт і послуг, вартість яких дорівнює або перевищує 50 тис. гривень та є меншою </w:t>
      </w:r>
      <w:r>
        <w:t>за вартість, що встановлена у пункті 1 частини першої статті 3 Закону</w:t>
      </w:r>
      <w:r w:rsidRPr="00750979">
        <w:t>.</w:t>
      </w:r>
    </w:p>
    <w:p w:rsidR="006D14B0" w:rsidRPr="00750979" w:rsidRDefault="006D14B0" w:rsidP="00A65200">
      <w:pPr>
        <w:numPr>
          <w:ilvl w:val="1"/>
          <w:numId w:val="32"/>
        </w:numPr>
        <w:ind w:left="-426" w:firstLine="0"/>
        <w:jc w:val="both"/>
      </w:pPr>
      <w:r w:rsidRPr="00750979">
        <w:t>Уповноважена особа у своїй діяльності керується Законом України «Про публічні закупівлі», іншими нормативно-правовими актами з питань публічних закупівель та цим Положенням.</w:t>
      </w:r>
    </w:p>
    <w:p w:rsidR="006D14B0" w:rsidRPr="00750979" w:rsidRDefault="006D14B0" w:rsidP="00A65200">
      <w:pPr>
        <w:ind w:left="-426" w:firstLine="260"/>
        <w:jc w:val="both"/>
      </w:pPr>
    </w:p>
    <w:p w:rsidR="006D14B0" w:rsidRPr="00750979" w:rsidRDefault="006D14B0" w:rsidP="00A65200">
      <w:pPr>
        <w:numPr>
          <w:ilvl w:val="0"/>
          <w:numId w:val="32"/>
        </w:numPr>
        <w:ind w:left="-426" w:hanging="284"/>
        <w:jc w:val="both"/>
        <w:rPr>
          <w:b/>
        </w:rPr>
      </w:pPr>
      <w:r w:rsidRPr="00750979">
        <w:rPr>
          <w:b/>
        </w:rPr>
        <w:t xml:space="preserve">Засади діяльності та вимоги до уповноваженої  особи </w:t>
      </w:r>
    </w:p>
    <w:p w:rsidR="006D14B0" w:rsidRPr="00750979" w:rsidRDefault="006D14B0" w:rsidP="00A65200">
      <w:pPr>
        <w:ind w:left="-426"/>
        <w:jc w:val="both"/>
      </w:pPr>
    </w:p>
    <w:p w:rsidR="006D14B0" w:rsidRPr="00BE2005" w:rsidRDefault="006D14B0" w:rsidP="00A65200">
      <w:pPr>
        <w:numPr>
          <w:ilvl w:val="1"/>
          <w:numId w:val="32"/>
        </w:numPr>
        <w:ind w:left="-284" w:hanging="283"/>
        <w:jc w:val="both"/>
        <w:rPr>
          <w:color w:val="FF0000"/>
        </w:rPr>
      </w:pPr>
      <w:r w:rsidRPr="00750979">
        <w:t xml:space="preserve">Уповноважена особа </w:t>
      </w:r>
      <w:r>
        <w:t>здійснює свою діяльність на підставі рішення виконавчого комітету «П</w:t>
      </w:r>
      <w:r w:rsidRPr="001D1429">
        <w:t>ро</w:t>
      </w:r>
      <w:r>
        <w:t xml:space="preserve"> призначення</w:t>
      </w:r>
      <w:r w:rsidRPr="00D325D4">
        <w:t xml:space="preserve"> </w:t>
      </w:r>
      <w:r>
        <w:t xml:space="preserve">уповноваженої особи з питань організації та проведення спрощених закупівель Тернопільської міської ради та  затвердження Положення про </w:t>
      </w:r>
      <w:r w:rsidRPr="00336A91">
        <w:t>уповноважену особу</w:t>
      </w:r>
      <w:r>
        <w:t xml:space="preserve"> </w:t>
      </w:r>
      <w:r w:rsidRPr="00336A91">
        <w:t xml:space="preserve">з питань організації та проведення спрощених закупівель </w:t>
      </w:r>
      <w:r>
        <w:t>Тернопільської</w:t>
      </w:r>
      <w:r w:rsidRPr="00336A91">
        <w:t xml:space="preserve"> міської ради</w:t>
      </w:r>
      <w:r>
        <w:t xml:space="preserve">». </w:t>
      </w:r>
    </w:p>
    <w:p w:rsidR="006D14B0" w:rsidRPr="00750979" w:rsidRDefault="006D14B0" w:rsidP="00A65200">
      <w:pPr>
        <w:ind w:left="-426"/>
        <w:jc w:val="both"/>
      </w:pPr>
      <w:r w:rsidRPr="00750979">
        <w:t>2.2. Виконавчим комітетом може бути призначено декілька уповноважених осіб, за умови що кожна з таких осіб буде відповідальною за організацію та проведення конкретних спрощених закупівель.</w:t>
      </w:r>
    </w:p>
    <w:p w:rsidR="006D14B0" w:rsidRPr="00750979" w:rsidRDefault="006D14B0" w:rsidP="00A65200">
      <w:pPr>
        <w:ind w:left="-426"/>
        <w:jc w:val="both"/>
      </w:pPr>
      <w:r w:rsidRPr="00750979">
        <w:t>2.3. У разі призначення кількох уповноважених осіб, розмежування їх повноважень та обов’язків визначається рішенням виконавчого комітету.</w:t>
      </w:r>
    </w:p>
    <w:p w:rsidR="006D14B0" w:rsidRPr="00750979" w:rsidRDefault="006D14B0" w:rsidP="00A65200">
      <w:pPr>
        <w:ind w:left="-426"/>
        <w:jc w:val="both"/>
      </w:pPr>
      <w:r w:rsidRPr="00750979">
        <w:t xml:space="preserve">2.4. На період відсутності уповноваженої особи її обов’язки виконує інша уповноважена особа відповідно до рішення виконавчого комітету. </w:t>
      </w:r>
    </w:p>
    <w:p w:rsidR="006D14B0" w:rsidRPr="00750979" w:rsidRDefault="006D14B0" w:rsidP="00A65200">
      <w:pPr>
        <w:ind w:left="-426"/>
        <w:jc w:val="both"/>
      </w:pPr>
      <w:r w:rsidRPr="00750979">
        <w:t>2.</w:t>
      </w:r>
      <w:r>
        <w:t>5</w:t>
      </w:r>
      <w:r w:rsidRPr="00750979">
        <w:t>. Уповноважена особа повинна мати:</w:t>
      </w:r>
    </w:p>
    <w:p w:rsidR="006D14B0" w:rsidRPr="00750979" w:rsidRDefault="006D14B0" w:rsidP="00A65200">
      <w:pPr>
        <w:ind w:left="-426"/>
        <w:rPr>
          <w:lang w:val="ru-RU"/>
        </w:rPr>
      </w:pPr>
      <w:r w:rsidRPr="00750979">
        <w:rPr>
          <w:lang w:val="ru-RU"/>
        </w:rPr>
        <w:t>-вищу освіту, як правило юридичну або економічну освіту ;</w:t>
      </w:r>
    </w:p>
    <w:p w:rsidR="006D14B0" w:rsidRPr="00750979" w:rsidRDefault="006D14B0" w:rsidP="00A65200">
      <w:pPr>
        <w:ind w:left="-426"/>
        <w:rPr>
          <w:lang w:val="ru-RU"/>
        </w:rPr>
      </w:pPr>
      <w:bookmarkStart w:id="0" w:name="n90"/>
      <w:bookmarkEnd w:id="0"/>
      <w:r w:rsidRPr="00750979">
        <w:rPr>
          <w:lang w:val="ru-RU"/>
        </w:rPr>
        <w:t>-</w:t>
      </w:r>
      <w:bookmarkStart w:id="1" w:name="n91"/>
      <w:bookmarkEnd w:id="1"/>
      <w:r w:rsidRPr="00750979">
        <w:rPr>
          <w:lang w:val="ru-RU"/>
        </w:rPr>
        <w:t>належний обсяг знань чинного законодавства у сфері публічних закупівель та практику його застосування.</w:t>
      </w:r>
    </w:p>
    <w:p w:rsidR="006D14B0" w:rsidRPr="00750979" w:rsidRDefault="006D14B0" w:rsidP="00A65200">
      <w:pPr>
        <w:ind w:left="-426"/>
        <w:jc w:val="both"/>
      </w:pPr>
      <w:r w:rsidRPr="00750979">
        <w:t>2.</w:t>
      </w:r>
      <w:r>
        <w:t>6</w:t>
      </w:r>
      <w:r w:rsidRPr="00750979">
        <w:t>. У залежності від обсягів та предмета закупівлі уповноваженій особі доцільно орієнтуватися в одному чи декількох питаннях:</w:t>
      </w:r>
    </w:p>
    <w:p w:rsidR="006D14B0" w:rsidRPr="00750979" w:rsidRDefault="006D14B0" w:rsidP="00A65200">
      <w:pPr>
        <w:ind w:left="-426"/>
        <w:jc w:val="both"/>
      </w:pPr>
      <w:r w:rsidRPr="00750979">
        <w:t>- в основах сучасного маркетингу, кон’юнктурі ринків товарів, робіт і послуг та факторах, що впливають на її формування, а також джерелах інформації про ринкову кон’юнктуру;</w:t>
      </w:r>
    </w:p>
    <w:p w:rsidR="006D14B0" w:rsidRPr="00750979" w:rsidRDefault="006D14B0" w:rsidP="00A65200">
      <w:pPr>
        <w:ind w:left="-426"/>
        <w:jc w:val="both"/>
      </w:pPr>
      <w:r w:rsidRPr="00750979">
        <w:t>- у чинних стандартах та технічних умовах товарів, робіт і послуг;</w:t>
      </w:r>
    </w:p>
    <w:p w:rsidR="006D14B0" w:rsidRPr="00750979" w:rsidRDefault="006D14B0" w:rsidP="00A65200">
      <w:pPr>
        <w:ind w:left="-426"/>
        <w:jc w:val="both"/>
      </w:pPr>
      <w:r w:rsidRPr="00750979">
        <w:t>- у видах, істотних умовах та особливостях укладення догорів про спрощену закупівлю товарів, робіт і послуг</w:t>
      </w:r>
      <w:r>
        <w:t>,</w:t>
      </w:r>
      <w:r w:rsidRPr="00750979">
        <w:t xml:space="preserve"> тощо.</w:t>
      </w:r>
    </w:p>
    <w:p w:rsidR="006D14B0" w:rsidRPr="00750979" w:rsidRDefault="006D14B0" w:rsidP="00A65200">
      <w:pPr>
        <w:ind w:left="-426"/>
        <w:jc w:val="both"/>
      </w:pPr>
      <w:r w:rsidRPr="00750979">
        <w:t>2.</w:t>
      </w:r>
      <w:r>
        <w:t>7</w:t>
      </w:r>
      <w:r w:rsidRPr="00750979">
        <w:t>. Не можуть визначатися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:rsidR="006D14B0" w:rsidRPr="00C03532" w:rsidRDefault="006D14B0" w:rsidP="00A65200">
      <w:pPr>
        <w:ind w:left="-426"/>
        <w:jc w:val="both"/>
        <w:rPr>
          <w:color w:val="000000"/>
        </w:rPr>
      </w:pPr>
      <w:r w:rsidRPr="00750979">
        <w:t>2.</w:t>
      </w:r>
      <w:r>
        <w:t>8</w:t>
      </w:r>
      <w:r w:rsidRPr="00750979">
        <w:t xml:space="preserve">. </w:t>
      </w:r>
      <w:r w:rsidRPr="00C03532">
        <w:rPr>
          <w:color w:val="000000"/>
        </w:rPr>
        <w:t>Під час користування електронною системою закупівель уповноважена особа вносить до електронної системи закупівель персональні дані, надає згоду на їх обробку та оновлює такі дані у разі їх зміни.</w:t>
      </w:r>
    </w:p>
    <w:p w:rsidR="006D14B0" w:rsidRPr="00750979" w:rsidRDefault="006D14B0" w:rsidP="00A65200">
      <w:pPr>
        <w:ind w:left="-426"/>
        <w:jc w:val="both"/>
      </w:pPr>
      <w:r w:rsidRPr="00750979">
        <w:t>2.</w:t>
      </w:r>
      <w:r>
        <w:t>9</w:t>
      </w:r>
      <w:r w:rsidRPr="00750979">
        <w:t>. Визначення або призначення уповноваженої особи не повинно створювати конфлікт між інтересами замовника та учасника чи між інтересами учасників спрощеної закупівлі, наявність якого може вплинути на об’єктивність і неупередженість ухвалення рішень щодо вибору переможця спрощеної закупівлі.</w:t>
      </w:r>
    </w:p>
    <w:p w:rsidR="006D14B0" w:rsidRDefault="006D14B0" w:rsidP="00A65200">
      <w:pPr>
        <w:ind w:left="-426"/>
        <w:jc w:val="both"/>
        <w:rPr>
          <w:sz w:val="28"/>
          <w:szCs w:val="28"/>
          <w:lang w:eastAsia="uk-UA"/>
        </w:rPr>
      </w:pPr>
      <w:r w:rsidRPr="00750979">
        <w:t>2.1</w:t>
      </w:r>
      <w:r>
        <w:t>0</w:t>
      </w:r>
      <w:r w:rsidRPr="00750979">
        <w:t xml:space="preserve">. Уповноважена особа під час </w:t>
      </w:r>
      <w:bookmarkStart w:id="2" w:name="n105"/>
      <w:bookmarkEnd w:id="2"/>
      <w:r w:rsidRPr="00750979">
        <w:t>організації та проведення спрощеної закупівлі повинна     забезпечити об’єктивність та неупередженість процесу організації та проведення спрощених закупівель</w:t>
      </w:r>
      <w:r>
        <w:t>.</w:t>
      </w:r>
      <w:r w:rsidRPr="002B4B97">
        <w:rPr>
          <w:sz w:val="28"/>
          <w:szCs w:val="28"/>
          <w:lang w:eastAsia="uk-UA"/>
        </w:rPr>
        <w:t xml:space="preserve"> </w:t>
      </w:r>
    </w:p>
    <w:p w:rsidR="006D14B0" w:rsidRPr="002B4B97" w:rsidRDefault="006D14B0" w:rsidP="00A65200">
      <w:pPr>
        <w:ind w:left="-426"/>
        <w:jc w:val="both"/>
        <w:rPr>
          <w:lang w:eastAsia="uk-UA"/>
        </w:rPr>
      </w:pPr>
      <w:r>
        <w:rPr>
          <w:sz w:val="28"/>
          <w:szCs w:val="28"/>
          <w:lang w:eastAsia="uk-UA"/>
        </w:rPr>
        <w:t>2</w:t>
      </w:r>
      <w:r w:rsidRPr="002B4B97">
        <w:rPr>
          <w:lang w:eastAsia="uk-UA"/>
        </w:rPr>
        <w:t>.11.</w:t>
      </w:r>
      <w:r>
        <w:rPr>
          <w:lang w:eastAsia="uk-UA"/>
        </w:rPr>
        <w:t xml:space="preserve"> </w:t>
      </w:r>
      <w:r w:rsidRPr="002B4B97">
        <w:rPr>
          <w:lang w:eastAsia="uk-UA"/>
        </w:rPr>
        <w:t>Під час організації та проведення спрощених закупівель</w:t>
      </w:r>
      <w:r>
        <w:rPr>
          <w:lang w:eastAsia="uk-UA"/>
        </w:rPr>
        <w:t xml:space="preserve"> та</w:t>
      </w:r>
      <w:r w:rsidRPr="002B4B97">
        <w:rPr>
          <w:lang w:eastAsia="uk-UA"/>
        </w:rPr>
        <w:t xml:space="preserve"> закупівель</w:t>
      </w:r>
      <w:r>
        <w:rPr>
          <w:lang w:eastAsia="uk-UA"/>
        </w:rPr>
        <w:t>,</w:t>
      </w:r>
      <w:r w:rsidRPr="002B4B97">
        <w:rPr>
          <w:lang w:eastAsia="uk-UA"/>
        </w:rPr>
        <w:t xml:space="preserve"> які здійснюються без застосування порядку проведення спрощених закупівель, визначених у ч. 7 ст. 3 Закону  уповноважена особа не повинна створювати конфлікт між інтересами Замовника та учасників чи між інтересами учасників закупівлі, наявність якого може вплинути на об’єктивність і неупередженість прийняття рішень щодо вибору переможця закупівлі.</w:t>
      </w:r>
      <w:bookmarkStart w:id="3" w:name="n85"/>
      <w:bookmarkEnd w:id="3"/>
      <w:r w:rsidRPr="002B4B97">
        <w:rPr>
          <w:lang w:eastAsia="uk-UA"/>
        </w:rPr>
        <w:t xml:space="preserve"> У разі наявності зазначеного конфлікту уповноважена особа інформує про це голову </w:t>
      </w:r>
      <w:r>
        <w:rPr>
          <w:lang w:eastAsia="uk-UA"/>
        </w:rPr>
        <w:t>Тернопільської міської ради</w:t>
      </w:r>
      <w:r w:rsidRPr="002B4B97">
        <w:rPr>
          <w:lang w:eastAsia="uk-UA"/>
        </w:rPr>
        <w:t>, який приймає відповідне рішення щодо проведення закупівлі без участі такої особи.</w:t>
      </w:r>
      <w:bookmarkStart w:id="4" w:name="n86"/>
      <w:bookmarkEnd w:id="4"/>
    </w:p>
    <w:p w:rsidR="006D14B0" w:rsidRPr="00750979" w:rsidRDefault="006D14B0" w:rsidP="00A65200">
      <w:pPr>
        <w:ind w:left="-426"/>
        <w:jc w:val="both"/>
      </w:pPr>
    </w:p>
    <w:p w:rsidR="006D14B0" w:rsidRPr="00750979" w:rsidRDefault="006D14B0" w:rsidP="00A65200">
      <w:pPr>
        <w:ind w:left="-426"/>
        <w:jc w:val="center"/>
        <w:rPr>
          <w:b/>
        </w:rPr>
      </w:pPr>
      <w:r w:rsidRPr="00750979">
        <w:rPr>
          <w:b/>
        </w:rPr>
        <w:t>3. Права, обов’язки та відповідальність уповноваженої особи:</w:t>
      </w:r>
    </w:p>
    <w:p w:rsidR="006D14B0" w:rsidRPr="00750979" w:rsidRDefault="006D14B0" w:rsidP="00A65200">
      <w:pPr>
        <w:ind w:left="-426"/>
        <w:jc w:val="both"/>
      </w:pPr>
    </w:p>
    <w:p w:rsidR="006D14B0" w:rsidRPr="00B4029B" w:rsidRDefault="006D14B0" w:rsidP="00A65200">
      <w:pPr>
        <w:tabs>
          <w:tab w:val="left" w:pos="567"/>
        </w:tabs>
        <w:ind w:left="-426"/>
        <w:jc w:val="both"/>
      </w:pPr>
      <w:r w:rsidRPr="00750979">
        <w:t>3.1</w:t>
      </w:r>
      <w:r w:rsidRPr="00B4029B">
        <w:t>.  Уповноважена особа:</w:t>
      </w:r>
    </w:p>
    <w:p w:rsidR="006D14B0" w:rsidRPr="00B4029B" w:rsidRDefault="006D14B0" w:rsidP="00A65200">
      <w:pPr>
        <w:tabs>
          <w:tab w:val="left" w:pos="567"/>
        </w:tabs>
        <w:ind w:left="-425"/>
        <w:jc w:val="both"/>
      </w:pPr>
      <w:r w:rsidRPr="00B4029B">
        <w:rPr>
          <w:rFonts w:eastAsia="Calibri"/>
          <w:lang w:val="ru-RU" w:eastAsia="en-US"/>
        </w:rPr>
        <w:t xml:space="preserve">-приймає участь у </w:t>
      </w:r>
      <w:r w:rsidRPr="00B4029B">
        <w:rPr>
          <w:rFonts w:eastAsia="Calibri"/>
          <w:color w:val="000000"/>
          <w:shd w:val="clear" w:color="auto" w:fill="FFFFFF"/>
          <w:lang w:val="ru-RU" w:eastAsia="en-US"/>
        </w:rPr>
        <w:t xml:space="preserve">плануванні публічних закупівель Замовника </w:t>
      </w:r>
      <w:r w:rsidRPr="00B4029B">
        <w:rPr>
          <w:rFonts w:eastAsia="Calibri"/>
          <w:lang w:val="ru-RU" w:eastAsia="en-US"/>
        </w:rPr>
        <w:t xml:space="preserve">та </w:t>
      </w:r>
      <w:r w:rsidRPr="00B4029B">
        <w:rPr>
          <w:rFonts w:eastAsia="Calibri"/>
          <w:color w:val="000000"/>
          <w:shd w:val="clear" w:color="auto" w:fill="FFFFFF"/>
          <w:lang w:val="ru-RU" w:eastAsia="en-US"/>
        </w:rPr>
        <w:t>формує річний план закупівель, зміни до нього в електронній системі закупівель</w:t>
      </w:r>
      <w:r w:rsidRPr="00B4029B">
        <w:rPr>
          <w:rFonts w:eastAsia="Calibri"/>
          <w:lang w:val="ru-RU" w:eastAsia="en-US"/>
        </w:rPr>
        <w:t xml:space="preserve"> </w:t>
      </w:r>
      <w:r w:rsidRPr="00B4029B">
        <w:rPr>
          <w:rFonts w:eastAsia="Calibri"/>
          <w:color w:val="000000"/>
          <w:shd w:val="clear" w:color="auto" w:fill="FFFFFF"/>
          <w:lang w:val="ru-RU" w:eastAsia="en-US"/>
        </w:rPr>
        <w:t xml:space="preserve">в частині що стосується </w:t>
      </w:r>
      <w:r w:rsidRPr="00B4029B">
        <w:rPr>
          <w:rFonts w:eastAsia="Calibri"/>
          <w:lang w:val="ru-RU" w:eastAsia="en-US"/>
        </w:rPr>
        <w:t xml:space="preserve">спрощених закупівель та </w:t>
      </w:r>
      <w:r w:rsidRPr="00B4029B">
        <w:t>закупівель які здійснюються без застосування порядку проведення спрощених закупівель, визначених у ч. 7 ст. 3 Закону</w:t>
      </w:r>
    </w:p>
    <w:p w:rsidR="006D14B0" w:rsidRPr="00B4029B" w:rsidRDefault="006D14B0" w:rsidP="00A65200">
      <w:pPr>
        <w:ind w:left="-426"/>
        <w:jc w:val="both"/>
        <w:rPr>
          <w:lang w:val="ru-RU"/>
        </w:rPr>
      </w:pPr>
      <w:bookmarkStart w:id="5" w:name="n107"/>
      <w:bookmarkEnd w:id="5"/>
      <w:r w:rsidRPr="00B4029B">
        <w:rPr>
          <w:lang w:val="ru-RU"/>
        </w:rPr>
        <w:t xml:space="preserve">-здійснює вибір процедури закупівлі </w:t>
      </w:r>
      <w:r w:rsidRPr="00B4029B">
        <w:rPr>
          <w:color w:val="000000"/>
          <w:shd w:val="clear" w:color="auto" w:fill="FFFFFF"/>
        </w:rPr>
        <w:t xml:space="preserve">а саме: </w:t>
      </w:r>
      <w:r w:rsidRPr="00B4029B">
        <w:t>спрощеної закупівлі та  закупівлі, яка здійснюється без застосування порядку проведення спрощених закупівель, визначених у ч. 7 ст. 3 Закону</w:t>
      </w:r>
      <w:r w:rsidRPr="00B4029B">
        <w:rPr>
          <w:lang w:val="ru-RU"/>
        </w:rPr>
        <w:t>;</w:t>
      </w:r>
    </w:p>
    <w:p w:rsidR="006D14B0" w:rsidRPr="00B4029B" w:rsidRDefault="006D14B0" w:rsidP="00A65200">
      <w:pPr>
        <w:ind w:left="-426"/>
        <w:jc w:val="both"/>
        <w:rPr>
          <w:lang w:val="ru-RU"/>
        </w:rPr>
      </w:pPr>
      <w:bookmarkStart w:id="6" w:name="n108"/>
      <w:bookmarkEnd w:id="6"/>
      <w:r w:rsidRPr="00B4029B">
        <w:rPr>
          <w:lang w:val="ru-RU"/>
        </w:rPr>
        <w:t>-</w:t>
      </w:r>
      <w:r w:rsidRPr="00B4029B">
        <w:t xml:space="preserve"> проводить спрощені закупівлі та</w:t>
      </w:r>
      <w:r w:rsidRPr="00B4029B">
        <w:rPr>
          <w:rFonts w:eastAsia="Calibri"/>
          <w:lang w:val="ru-RU" w:eastAsia="en-US"/>
        </w:rPr>
        <w:t xml:space="preserve"> закупівлі які здійснюються без застосування порядку проведення спрощених закупівель, визначених у ч. 7 ст. 3 Закону</w:t>
      </w:r>
      <w:r w:rsidRPr="00B4029B">
        <w:rPr>
          <w:lang w:val="ru-RU"/>
        </w:rPr>
        <w:t xml:space="preserve"> </w:t>
      </w:r>
      <w:r>
        <w:rPr>
          <w:lang w:val="ru-RU"/>
        </w:rPr>
        <w:t>;</w:t>
      </w:r>
    </w:p>
    <w:p w:rsidR="006D14B0" w:rsidRPr="00B4029B" w:rsidRDefault="006D14B0" w:rsidP="00A65200">
      <w:pPr>
        <w:ind w:left="-426"/>
        <w:jc w:val="both"/>
        <w:rPr>
          <w:lang w:val="ru-RU"/>
        </w:rPr>
      </w:pPr>
      <w:bookmarkStart w:id="7" w:name="n109"/>
      <w:bookmarkEnd w:id="7"/>
      <w:r w:rsidRPr="00B4029B">
        <w:rPr>
          <w:lang w:val="ru-RU"/>
        </w:rPr>
        <w:t>-забезпечує рівні умови для всіх учасників, об'єктивний та чесний вибір переможця;</w:t>
      </w:r>
    </w:p>
    <w:p w:rsidR="006D14B0" w:rsidRPr="00750979" w:rsidRDefault="006D14B0" w:rsidP="00A65200">
      <w:pPr>
        <w:ind w:left="-426"/>
        <w:rPr>
          <w:lang w:val="ru-RU"/>
        </w:rPr>
      </w:pPr>
      <w:bookmarkStart w:id="8" w:name="n110"/>
      <w:bookmarkEnd w:id="8"/>
      <w:r w:rsidRPr="00750979">
        <w:rPr>
          <w:lang w:val="ru-RU"/>
        </w:rPr>
        <w:t xml:space="preserve">-забезпечує складання, затвердження та зберігання відповідних документів з питань публічних закупівель, визначених </w:t>
      </w:r>
      <w:hyperlink r:id="rId5" w:tgtFrame="_blank" w:history="1">
        <w:r w:rsidRPr="00750979">
          <w:rPr>
            <w:lang w:val="ru-RU"/>
          </w:rPr>
          <w:t>Законом</w:t>
        </w:r>
      </w:hyperlink>
      <w:r w:rsidRPr="00750979">
        <w:rPr>
          <w:lang w:val="ru-RU"/>
        </w:rPr>
        <w:t>;</w:t>
      </w:r>
    </w:p>
    <w:p w:rsidR="006D14B0" w:rsidRPr="00750979" w:rsidRDefault="006D14B0" w:rsidP="00A65200">
      <w:pPr>
        <w:ind w:left="-426"/>
        <w:rPr>
          <w:lang w:val="ru-RU"/>
        </w:rPr>
      </w:pPr>
      <w:bookmarkStart w:id="9" w:name="n111"/>
      <w:bookmarkEnd w:id="9"/>
      <w:r w:rsidRPr="00750979">
        <w:rPr>
          <w:lang w:val="ru-RU"/>
        </w:rPr>
        <w:t xml:space="preserve">-забезпечує оприлюднення інформації та звіту щодо спрощених закупівель відповідно до вимог </w:t>
      </w:r>
      <w:hyperlink r:id="rId6" w:tgtFrame="_blank" w:history="1">
        <w:r w:rsidRPr="00750979">
          <w:rPr>
            <w:lang w:val="ru-RU"/>
          </w:rPr>
          <w:t>Закону</w:t>
        </w:r>
      </w:hyperlink>
      <w:r w:rsidRPr="00750979">
        <w:rPr>
          <w:lang w:val="ru-RU"/>
        </w:rPr>
        <w:t>;</w:t>
      </w:r>
    </w:p>
    <w:p w:rsidR="006D14B0" w:rsidRPr="00750979" w:rsidRDefault="006D14B0" w:rsidP="00A65200">
      <w:pPr>
        <w:ind w:left="-426"/>
        <w:rPr>
          <w:lang w:val="ru-RU"/>
        </w:rPr>
      </w:pPr>
      <w:bookmarkStart w:id="10" w:name="n112"/>
      <w:bookmarkEnd w:id="10"/>
      <w:r w:rsidRPr="00750979">
        <w:rPr>
          <w:lang w:val="ru-RU"/>
        </w:rPr>
        <w:t>-представляє інтереси замовника з питань, пов'язаних із здійсненням закупівель, зокрема під час перевірок і контрольних заходів, розгляду скарг і судових справ;</w:t>
      </w:r>
    </w:p>
    <w:p w:rsidR="006D14B0" w:rsidRPr="00750979" w:rsidRDefault="006D14B0" w:rsidP="00A65200">
      <w:pPr>
        <w:ind w:left="-426"/>
        <w:rPr>
          <w:lang w:val="ru-RU"/>
        </w:rPr>
      </w:pPr>
      <w:bookmarkStart w:id="11" w:name="n113"/>
      <w:bookmarkEnd w:id="11"/>
      <w:r w:rsidRPr="00750979">
        <w:rPr>
          <w:lang w:val="ru-RU"/>
        </w:rPr>
        <w:t>-надає в установлений строк необхідні документи та відповідні пояснення;</w:t>
      </w:r>
    </w:p>
    <w:p w:rsidR="006D14B0" w:rsidRPr="00750979" w:rsidRDefault="006D14B0" w:rsidP="00A65200">
      <w:pPr>
        <w:ind w:left="-426"/>
        <w:rPr>
          <w:lang w:val="ru-RU"/>
        </w:rPr>
      </w:pPr>
      <w:bookmarkStart w:id="12" w:name="n114"/>
      <w:bookmarkEnd w:id="12"/>
      <w:r w:rsidRPr="00750979">
        <w:rPr>
          <w:lang w:val="ru-RU"/>
        </w:rPr>
        <w:t xml:space="preserve">-аналізує виконання договорів, укладених згідно із </w:t>
      </w:r>
      <w:hyperlink r:id="rId7" w:tgtFrame="_blank" w:history="1">
        <w:r w:rsidRPr="00750979">
          <w:rPr>
            <w:lang w:val="ru-RU"/>
          </w:rPr>
          <w:t>Законом</w:t>
        </w:r>
      </w:hyperlink>
      <w:r w:rsidRPr="00750979">
        <w:rPr>
          <w:lang w:val="ru-RU"/>
        </w:rPr>
        <w:t>;</w:t>
      </w:r>
    </w:p>
    <w:p w:rsidR="006D14B0" w:rsidRPr="00750979" w:rsidRDefault="006D14B0" w:rsidP="00A65200">
      <w:pPr>
        <w:ind w:left="-426"/>
        <w:jc w:val="both"/>
      </w:pPr>
      <w:bookmarkStart w:id="13" w:name="n115"/>
      <w:bookmarkEnd w:id="13"/>
      <w:r w:rsidRPr="00750979">
        <w:t>3.2. Уповноважена особа має право:</w:t>
      </w:r>
    </w:p>
    <w:p w:rsidR="006D14B0" w:rsidRPr="00B4029B" w:rsidRDefault="006D14B0" w:rsidP="00A65200">
      <w:pPr>
        <w:ind w:left="-426"/>
        <w:jc w:val="both"/>
      </w:pPr>
      <w:r w:rsidRPr="00B4029B">
        <w:t>- брати участь у плануванні видатків і визначенні потреби в товарах, роботах і послугах, що будуть закуповуватися;</w:t>
      </w:r>
    </w:p>
    <w:p w:rsidR="006D14B0" w:rsidRPr="00B4029B" w:rsidRDefault="006D14B0" w:rsidP="00A65200">
      <w:pPr>
        <w:ind w:left="-426"/>
        <w:jc w:val="both"/>
      </w:pPr>
      <w:r w:rsidRPr="00B4029B">
        <w:t>- ініціювати створення робочих груп з числа службових (посадових) та інших осіб структурних підрозділів замовника з метою складання технічних вимог до предмета закупівлі, оцінки поданих пропозицій, підготовки проектів договорів тощо;</w:t>
      </w:r>
    </w:p>
    <w:p w:rsidR="006D14B0" w:rsidRPr="00B4029B" w:rsidRDefault="006D14B0" w:rsidP="00A65200">
      <w:pPr>
        <w:ind w:left="-426"/>
        <w:jc w:val="both"/>
      </w:pPr>
      <w:r w:rsidRPr="00B4029B">
        <w:t>- приймати рішення, узгоджувати проекти документів, зокрема договору про закупівлю з метою забезпечення його відповідності умовам спрощеної закупівлі, та підписувати в межах своєї компетенції відповідні документи;</w:t>
      </w:r>
    </w:p>
    <w:p w:rsidR="006D14B0" w:rsidRPr="00B4029B" w:rsidRDefault="006D14B0" w:rsidP="00A65200">
      <w:pPr>
        <w:ind w:left="-426"/>
        <w:jc w:val="both"/>
      </w:pPr>
      <w:r w:rsidRPr="00B4029B">
        <w:t>- вимагати та отримувати від службових осіб і підрозділів замовника інформацію та документи, необхідні для виконання завдань (функцій), пов’язаних з організацією та проведенням спрощеної закупівлі</w:t>
      </w:r>
      <w:r w:rsidRPr="00B4029B">
        <w:rPr>
          <w:rFonts w:eastAsia="Calibri"/>
          <w:lang w:eastAsia="en-US"/>
        </w:rPr>
        <w:t xml:space="preserve"> та закупівель</w:t>
      </w:r>
      <w:r>
        <w:rPr>
          <w:rFonts w:eastAsia="Calibri"/>
          <w:lang w:eastAsia="en-US"/>
        </w:rPr>
        <w:t>,</w:t>
      </w:r>
      <w:r w:rsidRPr="00B4029B">
        <w:rPr>
          <w:rFonts w:eastAsia="Calibri"/>
          <w:lang w:eastAsia="en-US"/>
        </w:rPr>
        <w:t xml:space="preserve"> які здійснюються без застосування порядку проведення спрощених закупівель, визначених у ч.</w:t>
      </w:r>
      <w:r w:rsidRPr="00B4029B">
        <w:rPr>
          <w:rFonts w:eastAsia="Calibri"/>
          <w:lang w:val="ru-RU" w:eastAsia="en-US"/>
        </w:rPr>
        <w:t> </w:t>
      </w:r>
      <w:r w:rsidRPr="00B4029B">
        <w:rPr>
          <w:rFonts w:eastAsia="Calibri"/>
          <w:lang w:eastAsia="en-US"/>
        </w:rPr>
        <w:t>7 ст.</w:t>
      </w:r>
      <w:r w:rsidRPr="00B4029B">
        <w:rPr>
          <w:rFonts w:eastAsia="Calibri"/>
          <w:lang w:val="ru-RU" w:eastAsia="en-US"/>
        </w:rPr>
        <w:t> </w:t>
      </w:r>
      <w:r w:rsidRPr="00B4029B">
        <w:rPr>
          <w:rFonts w:eastAsia="Calibri"/>
          <w:lang w:eastAsia="en-US"/>
        </w:rPr>
        <w:t>3 Закону</w:t>
      </w:r>
      <w:r w:rsidRPr="00B4029B">
        <w:t xml:space="preserve"> ;</w:t>
      </w:r>
    </w:p>
    <w:p w:rsidR="006D14B0" w:rsidRPr="00750979" w:rsidRDefault="006D14B0" w:rsidP="00A65200">
      <w:pPr>
        <w:tabs>
          <w:tab w:val="left" w:pos="9639"/>
        </w:tabs>
        <w:ind w:left="-426"/>
        <w:jc w:val="both"/>
      </w:pPr>
      <w:r w:rsidRPr="00750979">
        <w:t>- брати участь у проведенні нарад, зборів з питань, пов’язаних з функціональними обов’язками уповноваженої особи;</w:t>
      </w:r>
    </w:p>
    <w:p w:rsidR="006D14B0" w:rsidRPr="00750979" w:rsidRDefault="006D14B0" w:rsidP="00A65200">
      <w:pPr>
        <w:ind w:left="-426"/>
        <w:jc w:val="both"/>
      </w:pPr>
      <w:r w:rsidRPr="00750979">
        <w:t>- давати роз’яснення і консультації структурним підрозділам замовника в межах своїх повноважень з питань, що належать до компетенції уповноваженої особи;</w:t>
      </w:r>
    </w:p>
    <w:p w:rsidR="006D14B0" w:rsidRPr="00750979" w:rsidRDefault="006D14B0" w:rsidP="00A65200">
      <w:pPr>
        <w:ind w:left="-426"/>
        <w:jc w:val="both"/>
      </w:pPr>
      <w:r w:rsidRPr="00750979">
        <w:t>- пройти навчання з питань організації та здійснення публічних закупівель, у тому числі дистанційне в Інтернеті.</w:t>
      </w:r>
    </w:p>
    <w:p w:rsidR="006D14B0" w:rsidRPr="00750979" w:rsidRDefault="006D14B0" w:rsidP="00A65200">
      <w:pPr>
        <w:ind w:left="-426"/>
        <w:jc w:val="both"/>
      </w:pPr>
      <w:r w:rsidRPr="00750979">
        <w:t>- здійснювати інші дії, передбачені Законом.</w:t>
      </w:r>
    </w:p>
    <w:p w:rsidR="006D14B0" w:rsidRPr="00C03532" w:rsidRDefault="006D14B0" w:rsidP="00A65200">
      <w:pPr>
        <w:ind w:left="-426"/>
        <w:jc w:val="both"/>
        <w:rPr>
          <w:color w:val="000000"/>
        </w:rPr>
      </w:pPr>
      <w:r w:rsidRPr="00C03532">
        <w:rPr>
          <w:color w:val="000000"/>
        </w:rPr>
        <w:t>3.</w:t>
      </w:r>
      <w:r>
        <w:rPr>
          <w:color w:val="000000"/>
        </w:rPr>
        <w:t>3</w:t>
      </w:r>
      <w:r w:rsidRPr="00C03532">
        <w:rPr>
          <w:color w:val="000000"/>
        </w:rPr>
        <w:t>. Уповноважена особа зобов’язана:</w:t>
      </w:r>
    </w:p>
    <w:p w:rsidR="006D14B0" w:rsidRPr="00750979" w:rsidRDefault="006D14B0" w:rsidP="00A65200">
      <w:pPr>
        <w:pStyle w:val="a6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lang w:val="uk-UA"/>
        </w:rPr>
      </w:pPr>
      <w:r w:rsidRPr="00750979">
        <w:rPr>
          <w:lang w:val="uk-UA"/>
        </w:rPr>
        <w:t>- організовувати та проводити спрощені закупівлі;</w:t>
      </w:r>
    </w:p>
    <w:p w:rsidR="006D14B0" w:rsidRPr="00750979" w:rsidRDefault="006D14B0" w:rsidP="00A65200">
      <w:pPr>
        <w:pStyle w:val="a6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lang w:val="uk-UA"/>
        </w:rPr>
      </w:pPr>
      <w:r w:rsidRPr="00750979">
        <w:rPr>
          <w:lang w:val="uk-UA"/>
        </w:rPr>
        <w:t>- забезпечувати рівні умови для всіх учасників, об’єктивний та чесний вибір переможця;</w:t>
      </w:r>
    </w:p>
    <w:p w:rsidR="006D14B0" w:rsidRPr="00750979" w:rsidRDefault="006D14B0" w:rsidP="00A65200">
      <w:pPr>
        <w:pStyle w:val="a6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lang w:val="uk-UA"/>
        </w:rPr>
      </w:pPr>
      <w:r w:rsidRPr="00750979">
        <w:rPr>
          <w:lang w:val="uk-UA"/>
        </w:rPr>
        <w:t>- дотримуватися норм законодавства у сфері публічних закупівель та цього Положення;</w:t>
      </w:r>
    </w:p>
    <w:p w:rsidR="006D14B0" w:rsidRPr="00750979" w:rsidRDefault="006D14B0" w:rsidP="00A65200">
      <w:pPr>
        <w:ind w:left="-426"/>
        <w:rPr>
          <w:color w:val="000000"/>
          <w:lang w:val="ru-RU"/>
        </w:rPr>
      </w:pPr>
      <w:r w:rsidRPr="00750979">
        <w:t>-</w:t>
      </w:r>
      <w:r w:rsidRPr="00750979">
        <w:rPr>
          <w:lang w:val="ru-RU"/>
        </w:rPr>
        <w:t xml:space="preserve"> у </w:t>
      </w:r>
      <w:r w:rsidRPr="00750979">
        <w:rPr>
          <w:color w:val="000000"/>
          <w:lang w:val="ru-RU"/>
        </w:rPr>
        <w:t xml:space="preserve">встановленому </w:t>
      </w:r>
      <w:hyperlink r:id="rId8" w:tgtFrame="_blank" w:history="1">
        <w:r w:rsidRPr="00750979">
          <w:rPr>
            <w:color w:val="000000"/>
            <w:lang w:val="ru-RU"/>
          </w:rPr>
          <w:t>Законом</w:t>
        </w:r>
      </w:hyperlink>
      <w:r w:rsidRPr="00750979">
        <w:rPr>
          <w:color w:val="000000"/>
          <w:lang w:val="ru-RU"/>
        </w:rPr>
        <w:t xml:space="preserve"> порядку визначати переможців спрощених  закупівель;</w:t>
      </w:r>
    </w:p>
    <w:p w:rsidR="006D14B0" w:rsidRDefault="006D14B0" w:rsidP="00A65200">
      <w:pPr>
        <w:pStyle w:val="a6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color w:val="000000"/>
          <w:lang w:val="uk-UA"/>
        </w:rPr>
      </w:pPr>
      <w:r w:rsidRPr="00750979">
        <w:rPr>
          <w:color w:val="000000"/>
          <w:lang w:val="uk-UA"/>
        </w:rPr>
        <w:t>- здійснювати інші дії, передбачені Законом.</w:t>
      </w:r>
    </w:p>
    <w:p w:rsidR="006D14B0" w:rsidRPr="00750979" w:rsidRDefault="006D14B0" w:rsidP="00A65200">
      <w:pPr>
        <w:ind w:left="-426"/>
        <w:jc w:val="both"/>
      </w:pPr>
      <w:r w:rsidRPr="00750979">
        <w:t>3.</w:t>
      </w:r>
      <w:r>
        <w:t>4</w:t>
      </w:r>
      <w:r w:rsidRPr="00750979">
        <w:t>. Рішення уповноваженої особи оформлюються протоколом із зазначенням дати прийняття рішення, який підписується уповноваженою особою.</w:t>
      </w:r>
    </w:p>
    <w:p w:rsidR="006D14B0" w:rsidRPr="00750979" w:rsidRDefault="006D14B0" w:rsidP="00A65200">
      <w:pPr>
        <w:tabs>
          <w:tab w:val="left" w:pos="0"/>
        </w:tabs>
        <w:ind w:left="-426"/>
        <w:jc w:val="both"/>
      </w:pPr>
      <w:r w:rsidRPr="00750979">
        <w:t>3.</w:t>
      </w:r>
      <w:r>
        <w:t>5</w:t>
      </w:r>
      <w:r w:rsidRPr="00750979">
        <w:t>. Для підготовки оголошення про проведення спрощеної закупівлі та вимог до предмета закупівлі може залучати інших працівників структурних підрозділів Тернопільської міської ради.</w:t>
      </w:r>
    </w:p>
    <w:p w:rsidR="006D14B0" w:rsidRPr="00C03532" w:rsidRDefault="006D14B0" w:rsidP="00A65200">
      <w:pPr>
        <w:tabs>
          <w:tab w:val="left" w:pos="142"/>
        </w:tabs>
        <w:ind w:left="-426"/>
        <w:jc w:val="both"/>
        <w:rPr>
          <w:color w:val="000000"/>
        </w:rPr>
      </w:pPr>
      <w:r w:rsidRPr="00750979">
        <w:t>3</w:t>
      </w:r>
      <w:r w:rsidRPr="00C03532">
        <w:rPr>
          <w:color w:val="000000"/>
        </w:rPr>
        <w:t>.</w:t>
      </w:r>
      <w:r>
        <w:rPr>
          <w:color w:val="000000"/>
        </w:rPr>
        <w:t>6</w:t>
      </w:r>
      <w:r w:rsidRPr="00C03532">
        <w:rPr>
          <w:color w:val="000000"/>
        </w:rPr>
        <w:t>. За рішенням виконавчого комітету може утворюватися робоча група у складі працівників виконавчого комітету для розгляду пропозицій учасника спрощеної закупівлі. У разі утворення робочої групи уповноважена особа є її головою та організовує її роботу. Рішення робочої групи має дорадчий характер.</w:t>
      </w:r>
    </w:p>
    <w:p w:rsidR="006D14B0" w:rsidRPr="00750979" w:rsidRDefault="006D14B0" w:rsidP="00A65200">
      <w:pPr>
        <w:tabs>
          <w:tab w:val="left" w:pos="567"/>
        </w:tabs>
        <w:ind w:left="-426"/>
        <w:jc w:val="both"/>
      </w:pPr>
      <w:r w:rsidRPr="00750979">
        <w:t>3.7. Уповноважена особа персонально відповідає:</w:t>
      </w:r>
    </w:p>
    <w:p w:rsidR="006D14B0" w:rsidRPr="00750979" w:rsidRDefault="006D14B0" w:rsidP="00A65200">
      <w:pPr>
        <w:ind w:left="-426"/>
        <w:jc w:val="both"/>
      </w:pPr>
      <w:r w:rsidRPr="00750979">
        <w:t xml:space="preserve">- за прийняті нею рішення і вчинені дії (бездіяльність) відповідно до законів України; </w:t>
      </w:r>
    </w:p>
    <w:p w:rsidR="006D14B0" w:rsidRPr="00750979" w:rsidRDefault="006D14B0" w:rsidP="00A65200">
      <w:pPr>
        <w:ind w:left="-426"/>
        <w:jc w:val="both"/>
      </w:pPr>
      <w:r w:rsidRPr="00750979">
        <w:t>- за повноту та достовірність інформації, що оприлюднюється на веб-порталі Уповноваженого органу;</w:t>
      </w:r>
    </w:p>
    <w:p w:rsidR="006D14B0" w:rsidRPr="00750979" w:rsidRDefault="006D14B0" w:rsidP="00A65200">
      <w:pPr>
        <w:ind w:left="-426"/>
        <w:jc w:val="both"/>
      </w:pPr>
      <w:r w:rsidRPr="00750979">
        <w:t>- за порушення вимог, визначених Законом у сфері публічних закупівель.</w:t>
      </w:r>
    </w:p>
    <w:p w:rsidR="006D14B0" w:rsidRPr="00750979" w:rsidRDefault="006D14B0" w:rsidP="00A65200">
      <w:pPr>
        <w:spacing w:line="200" w:lineRule="exact"/>
        <w:ind w:left="-426"/>
        <w:jc w:val="both"/>
      </w:pPr>
    </w:p>
    <w:p w:rsidR="006D14B0" w:rsidRPr="00750979" w:rsidRDefault="006D14B0" w:rsidP="00A65200">
      <w:pPr>
        <w:spacing w:line="200" w:lineRule="exact"/>
        <w:ind w:left="-426"/>
        <w:jc w:val="both"/>
      </w:pPr>
    </w:p>
    <w:p w:rsidR="006D14B0" w:rsidRPr="00750979" w:rsidRDefault="006D14B0" w:rsidP="00A65200">
      <w:pPr>
        <w:spacing w:line="264" w:lineRule="exact"/>
        <w:ind w:left="-426"/>
        <w:jc w:val="both"/>
      </w:pPr>
    </w:p>
    <w:p w:rsidR="006D14B0" w:rsidRPr="00750979" w:rsidRDefault="006D14B0" w:rsidP="00A65200">
      <w:pPr>
        <w:spacing w:line="165" w:lineRule="exact"/>
        <w:ind w:left="-426"/>
        <w:jc w:val="both"/>
      </w:pPr>
      <w:bookmarkStart w:id="14" w:name="page5"/>
      <w:bookmarkEnd w:id="14"/>
    </w:p>
    <w:p w:rsidR="006D14B0" w:rsidRPr="00750979" w:rsidRDefault="006D14B0" w:rsidP="00A65200">
      <w:pPr>
        <w:pStyle w:val="a6"/>
        <w:spacing w:before="0" w:beforeAutospacing="0" w:after="0" w:afterAutospacing="0" w:line="257" w:lineRule="atLeast"/>
        <w:ind w:left="-426" w:firstLine="708"/>
        <w:jc w:val="both"/>
        <w:rPr>
          <w:color w:val="202020"/>
          <w:lang w:val="uk-UA"/>
        </w:rPr>
      </w:pPr>
      <w:r w:rsidRPr="00750979">
        <w:rPr>
          <w:color w:val="202020"/>
        </w:rPr>
        <w:t xml:space="preserve">Міський голова                                                      </w:t>
      </w:r>
      <w:r w:rsidRPr="00750979">
        <w:rPr>
          <w:color w:val="202020"/>
          <w:lang w:val="uk-UA"/>
        </w:rPr>
        <w:t xml:space="preserve">   С.В.Надал </w:t>
      </w:r>
    </w:p>
    <w:p w:rsidR="006D14B0" w:rsidRPr="00750979" w:rsidRDefault="006D14B0" w:rsidP="00A65200">
      <w:pPr>
        <w:spacing w:before="240" w:line="165" w:lineRule="exact"/>
        <w:ind w:left="-426"/>
        <w:jc w:val="both"/>
        <w:rPr>
          <w:rFonts w:eastAsia="Arial Unicode MS"/>
          <w:kern w:val="1"/>
          <w:lang w:eastAsia="hi-IN" w:bidi="hi-IN"/>
        </w:rPr>
      </w:pPr>
    </w:p>
    <w:sectPr w:rsidR="006D14B0" w:rsidRPr="00750979" w:rsidSect="006D14B0">
      <w:pgSz w:w="11906" w:h="16838"/>
      <w:pgMar w:top="709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4A6140F"/>
    <w:multiLevelType w:val="hybridMultilevel"/>
    <w:tmpl w:val="7C88D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73488"/>
    <w:multiLevelType w:val="hybridMultilevel"/>
    <w:tmpl w:val="89920B80"/>
    <w:lvl w:ilvl="0" w:tplc="D5D26978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690795"/>
    <w:multiLevelType w:val="hybridMultilevel"/>
    <w:tmpl w:val="1A768B8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7B07C2"/>
    <w:multiLevelType w:val="hybridMultilevel"/>
    <w:tmpl w:val="A574BE02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7F151D"/>
    <w:multiLevelType w:val="hybridMultilevel"/>
    <w:tmpl w:val="7214CC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3290FB9"/>
    <w:multiLevelType w:val="multilevel"/>
    <w:tmpl w:val="DFF8E3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A2C030A"/>
    <w:multiLevelType w:val="multilevel"/>
    <w:tmpl w:val="6E82ED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06F4265"/>
    <w:multiLevelType w:val="hybridMultilevel"/>
    <w:tmpl w:val="D27E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57A01"/>
    <w:multiLevelType w:val="hybridMultilevel"/>
    <w:tmpl w:val="81C4DB5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305222"/>
    <w:multiLevelType w:val="multilevel"/>
    <w:tmpl w:val="E46A68F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BD10730"/>
    <w:multiLevelType w:val="hybridMultilevel"/>
    <w:tmpl w:val="7BA26A90"/>
    <w:lvl w:ilvl="0" w:tplc="8BBC2CB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7">
    <w:nsid w:val="3C931B5B"/>
    <w:multiLevelType w:val="multilevel"/>
    <w:tmpl w:val="12E8B5C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0EE20D0"/>
    <w:multiLevelType w:val="multilevel"/>
    <w:tmpl w:val="8F82006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27B338C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5529E"/>
    <w:multiLevelType w:val="multilevel"/>
    <w:tmpl w:val="64C2EE1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AA84B66"/>
    <w:multiLevelType w:val="multilevel"/>
    <w:tmpl w:val="8F8200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BB35C64"/>
    <w:multiLevelType w:val="multilevel"/>
    <w:tmpl w:val="7FBCB6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">
    <w:nsid w:val="4E457B59"/>
    <w:multiLevelType w:val="hybridMultilevel"/>
    <w:tmpl w:val="CDF83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15743D"/>
    <w:multiLevelType w:val="hybridMultilevel"/>
    <w:tmpl w:val="3872E1D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D751CB"/>
    <w:multiLevelType w:val="multilevel"/>
    <w:tmpl w:val="5928A900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6A0C151A"/>
    <w:multiLevelType w:val="hybridMultilevel"/>
    <w:tmpl w:val="8F16D4FA"/>
    <w:lvl w:ilvl="0" w:tplc="373A15D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BDA480B"/>
    <w:multiLevelType w:val="hybridMultilevel"/>
    <w:tmpl w:val="3E800FB2"/>
    <w:lvl w:ilvl="0" w:tplc="65D065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74147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8461C"/>
    <w:multiLevelType w:val="multilevel"/>
    <w:tmpl w:val="B6882B9E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30">
    <w:nsid w:val="7782163A"/>
    <w:multiLevelType w:val="multilevel"/>
    <w:tmpl w:val="CBE6EE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7A6B1AB4"/>
    <w:multiLevelType w:val="hybridMultilevel"/>
    <w:tmpl w:val="450AE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21"/>
  </w:num>
  <w:num w:numId="4">
    <w:abstractNumId w:val="18"/>
  </w:num>
  <w:num w:numId="5">
    <w:abstractNumId w:val="8"/>
  </w:num>
  <w:num w:numId="6">
    <w:abstractNumId w:val="9"/>
  </w:num>
  <w:num w:numId="7">
    <w:abstractNumId w:val="23"/>
  </w:num>
  <w:num w:numId="8">
    <w:abstractNumId w:val="24"/>
  </w:num>
  <w:num w:numId="9">
    <w:abstractNumId w:val="14"/>
  </w:num>
  <w:num w:numId="10">
    <w:abstractNumId w:val="5"/>
  </w:num>
  <w:num w:numId="11">
    <w:abstractNumId w:val="32"/>
  </w:num>
  <w:num w:numId="12">
    <w:abstractNumId w:val="30"/>
  </w:num>
  <w:num w:numId="13">
    <w:abstractNumId w:val="25"/>
  </w:num>
  <w:num w:numId="14">
    <w:abstractNumId w:val="30"/>
    <w:lvlOverride w:ilvl="0">
      <w:startOverride w:val="1"/>
    </w:lvlOverride>
  </w:num>
  <w:num w:numId="15">
    <w:abstractNumId w:val="25"/>
    <w:lvlOverride w:ilvl="0">
      <w:startOverride w:val="5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22"/>
  </w:num>
  <w:num w:numId="22">
    <w:abstractNumId w:val="12"/>
  </w:num>
  <w:num w:numId="23">
    <w:abstractNumId w:val="10"/>
  </w:num>
  <w:num w:numId="24">
    <w:abstractNumId w:val="7"/>
  </w:num>
  <w:num w:numId="25">
    <w:abstractNumId w:val="26"/>
  </w:num>
  <w:num w:numId="26">
    <w:abstractNumId w:val="28"/>
  </w:num>
  <w:num w:numId="27">
    <w:abstractNumId w:val="19"/>
  </w:num>
  <w:num w:numId="28">
    <w:abstractNumId w:val="16"/>
  </w:num>
  <w:num w:numId="29">
    <w:abstractNumId w:val="29"/>
  </w:num>
  <w:num w:numId="30">
    <w:abstractNumId w:val="11"/>
  </w:num>
  <w:num w:numId="31">
    <w:abstractNumId w:val="15"/>
  </w:num>
  <w:num w:numId="32">
    <w:abstractNumId w:val="17"/>
  </w:num>
  <w:num w:numId="33">
    <w:abstractNumId w:val="20"/>
  </w:num>
  <w:num w:numId="34">
    <w:abstractNumId w:val="27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567"/>
  <w:drawingGridHorizontalSpacing w:val="57"/>
  <w:displayVerticalDrawingGridEvery w:val="2"/>
  <w:noPunctuationKerning/>
  <w:characterSpacingControl w:val="doNotCompress"/>
  <w:compat/>
  <w:rsids>
    <w:rsidRoot w:val="004C5305"/>
    <w:rsid w:val="00003C98"/>
    <w:rsid w:val="00003DDF"/>
    <w:rsid w:val="000319B0"/>
    <w:rsid w:val="000478A5"/>
    <w:rsid w:val="00047EB9"/>
    <w:rsid w:val="0005334D"/>
    <w:rsid w:val="0005476E"/>
    <w:rsid w:val="00055D2B"/>
    <w:rsid w:val="00057ED0"/>
    <w:rsid w:val="00062C65"/>
    <w:rsid w:val="00066048"/>
    <w:rsid w:val="00070E4F"/>
    <w:rsid w:val="000759A0"/>
    <w:rsid w:val="00086FF7"/>
    <w:rsid w:val="0009070B"/>
    <w:rsid w:val="00091521"/>
    <w:rsid w:val="000A0780"/>
    <w:rsid w:val="000B2BDE"/>
    <w:rsid w:val="000C326C"/>
    <w:rsid w:val="000D3640"/>
    <w:rsid w:val="000D4F76"/>
    <w:rsid w:val="00105776"/>
    <w:rsid w:val="00110028"/>
    <w:rsid w:val="001105C7"/>
    <w:rsid w:val="00113294"/>
    <w:rsid w:val="00114435"/>
    <w:rsid w:val="001213E4"/>
    <w:rsid w:val="001227A0"/>
    <w:rsid w:val="00122E2D"/>
    <w:rsid w:val="00123C4B"/>
    <w:rsid w:val="00132C48"/>
    <w:rsid w:val="001332B7"/>
    <w:rsid w:val="00136A93"/>
    <w:rsid w:val="001402ED"/>
    <w:rsid w:val="001404AA"/>
    <w:rsid w:val="00147FD7"/>
    <w:rsid w:val="00170410"/>
    <w:rsid w:val="001724FF"/>
    <w:rsid w:val="00172F73"/>
    <w:rsid w:val="00180ACF"/>
    <w:rsid w:val="001900B3"/>
    <w:rsid w:val="001953BB"/>
    <w:rsid w:val="001A215F"/>
    <w:rsid w:val="001A265A"/>
    <w:rsid w:val="001A2A01"/>
    <w:rsid w:val="001A3641"/>
    <w:rsid w:val="001B127E"/>
    <w:rsid w:val="001B5450"/>
    <w:rsid w:val="001B61F1"/>
    <w:rsid w:val="001B64B3"/>
    <w:rsid w:val="001C0EA0"/>
    <w:rsid w:val="001C5719"/>
    <w:rsid w:val="001D078E"/>
    <w:rsid w:val="001D4846"/>
    <w:rsid w:val="001E0D20"/>
    <w:rsid w:val="001E305B"/>
    <w:rsid w:val="001E7F30"/>
    <w:rsid w:val="001F3616"/>
    <w:rsid w:val="001F4561"/>
    <w:rsid w:val="001F6662"/>
    <w:rsid w:val="002007D7"/>
    <w:rsid w:val="00206A56"/>
    <w:rsid w:val="00215BDB"/>
    <w:rsid w:val="0023180D"/>
    <w:rsid w:val="002474A5"/>
    <w:rsid w:val="00250817"/>
    <w:rsid w:val="0025201D"/>
    <w:rsid w:val="00255035"/>
    <w:rsid w:val="00261958"/>
    <w:rsid w:val="0026307E"/>
    <w:rsid w:val="00266A83"/>
    <w:rsid w:val="00267EE9"/>
    <w:rsid w:val="00270031"/>
    <w:rsid w:val="00274651"/>
    <w:rsid w:val="00274B80"/>
    <w:rsid w:val="002812B2"/>
    <w:rsid w:val="00291A30"/>
    <w:rsid w:val="00294CD1"/>
    <w:rsid w:val="002A1437"/>
    <w:rsid w:val="002B1171"/>
    <w:rsid w:val="002B28AD"/>
    <w:rsid w:val="002B4B97"/>
    <w:rsid w:val="002B50EB"/>
    <w:rsid w:val="002B71EE"/>
    <w:rsid w:val="002B77A8"/>
    <w:rsid w:val="002C03AA"/>
    <w:rsid w:val="002C52BF"/>
    <w:rsid w:val="002D1DC5"/>
    <w:rsid w:val="002D28F7"/>
    <w:rsid w:val="002D40DC"/>
    <w:rsid w:val="002D4892"/>
    <w:rsid w:val="002D6579"/>
    <w:rsid w:val="002E4D1B"/>
    <w:rsid w:val="002F27D0"/>
    <w:rsid w:val="002F6F01"/>
    <w:rsid w:val="0030051D"/>
    <w:rsid w:val="0030453D"/>
    <w:rsid w:val="0030560E"/>
    <w:rsid w:val="00306FD0"/>
    <w:rsid w:val="00312155"/>
    <w:rsid w:val="00316EDE"/>
    <w:rsid w:val="0032312B"/>
    <w:rsid w:val="00330D1B"/>
    <w:rsid w:val="00334849"/>
    <w:rsid w:val="00336A91"/>
    <w:rsid w:val="00337D4D"/>
    <w:rsid w:val="00357182"/>
    <w:rsid w:val="00357FA9"/>
    <w:rsid w:val="00360C0C"/>
    <w:rsid w:val="00364CA2"/>
    <w:rsid w:val="00365EA8"/>
    <w:rsid w:val="00373BAE"/>
    <w:rsid w:val="0038566F"/>
    <w:rsid w:val="00385C67"/>
    <w:rsid w:val="003864EC"/>
    <w:rsid w:val="00393C47"/>
    <w:rsid w:val="0039405B"/>
    <w:rsid w:val="00395F99"/>
    <w:rsid w:val="003A21BE"/>
    <w:rsid w:val="003A3BB8"/>
    <w:rsid w:val="003A692B"/>
    <w:rsid w:val="003B46CC"/>
    <w:rsid w:val="003B4969"/>
    <w:rsid w:val="003B63AE"/>
    <w:rsid w:val="003C36F1"/>
    <w:rsid w:val="003C3DD6"/>
    <w:rsid w:val="003C7628"/>
    <w:rsid w:val="003D4B97"/>
    <w:rsid w:val="003D7318"/>
    <w:rsid w:val="003E446E"/>
    <w:rsid w:val="003E599C"/>
    <w:rsid w:val="003F1181"/>
    <w:rsid w:val="003F7684"/>
    <w:rsid w:val="004057CD"/>
    <w:rsid w:val="00407282"/>
    <w:rsid w:val="00415CC0"/>
    <w:rsid w:val="00417078"/>
    <w:rsid w:val="0041742E"/>
    <w:rsid w:val="00424F10"/>
    <w:rsid w:val="00425A90"/>
    <w:rsid w:val="0043366A"/>
    <w:rsid w:val="00442936"/>
    <w:rsid w:val="0045085D"/>
    <w:rsid w:val="00452A0B"/>
    <w:rsid w:val="004539F2"/>
    <w:rsid w:val="004611EA"/>
    <w:rsid w:val="004766CC"/>
    <w:rsid w:val="00487A0C"/>
    <w:rsid w:val="00493358"/>
    <w:rsid w:val="00495913"/>
    <w:rsid w:val="004A3D55"/>
    <w:rsid w:val="004A49DD"/>
    <w:rsid w:val="004B01BF"/>
    <w:rsid w:val="004B0927"/>
    <w:rsid w:val="004B4AAA"/>
    <w:rsid w:val="004C5305"/>
    <w:rsid w:val="004D7368"/>
    <w:rsid w:val="004D7F55"/>
    <w:rsid w:val="004E40F8"/>
    <w:rsid w:val="004F0C9D"/>
    <w:rsid w:val="004F1045"/>
    <w:rsid w:val="00510B52"/>
    <w:rsid w:val="0051753C"/>
    <w:rsid w:val="005317DB"/>
    <w:rsid w:val="005331CB"/>
    <w:rsid w:val="00536AE1"/>
    <w:rsid w:val="005436E8"/>
    <w:rsid w:val="005533DB"/>
    <w:rsid w:val="00554C97"/>
    <w:rsid w:val="00572224"/>
    <w:rsid w:val="005803DE"/>
    <w:rsid w:val="005851D5"/>
    <w:rsid w:val="00587599"/>
    <w:rsid w:val="00587665"/>
    <w:rsid w:val="005A0125"/>
    <w:rsid w:val="005A32F1"/>
    <w:rsid w:val="005A52EF"/>
    <w:rsid w:val="005A6E4F"/>
    <w:rsid w:val="005B0FCD"/>
    <w:rsid w:val="005B2AC2"/>
    <w:rsid w:val="005C7B38"/>
    <w:rsid w:val="005D4170"/>
    <w:rsid w:val="005D4809"/>
    <w:rsid w:val="005D6C99"/>
    <w:rsid w:val="005E432A"/>
    <w:rsid w:val="005F0CD4"/>
    <w:rsid w:val="005F0F70"/>
    <w:rsid w:val="00620D21"/>
    <w:rsid w:val="00634916"/>
    <w:rsid w:val="00637524"/>
    <w:rsid w:val="006443A0"/>
    <w:rsid w:val="0064528C"/>
    <w:rsid w:val="00645CF2"/>
    <w:rsid w:val="00650DFD"/>
    <w:rsid w:val="00650E56"/>
    <w:rsid w:val="00651B61"/>
    <w:rsid w:val="006537DA"/>
    <w:rsid w:val="006613EA"/>
    <w:rsid w:val="00664FD0"/>
    <w:rsid w:val="00677EBA"/>
    <w:rsid w:val="006821B7"/>
    <w:rsid w:val="00685180"/>
    <w:rsid w:val="00692188"/>
    <w:rsid w:val="006A5A9F"/>
    <w:rsid w:val="006B18C8"/>
    <w:rsid w:val="006B4C92"/>
    <w:rsid w:val="006C6EE0"/>
    <w:rsid w:val="006D14B0"/>
    <w:rsid w:val="006D5ED5"/>
    <w:rsid w:val="006F129E"/>
    <w:rsid w:val="00704CC6"/>
    <w:rsid w:val="00705E4A"/>
    <w:rsid w:val="00715EDC"/>
    <w:rsid w:val="0072179B"/>
    <w:rsid w:val="00726F3E"/>
    <w:rsid w:val="00744583"/>
    <w:rsid w:val="00747215"/>
    <w:rsid w:val="00750979"/>
    <w:rsid w:val="007538D8"/>
    <w:rsid w:val="00763806"/>
    <w:rsid w:val="007700F8"/>
    <w:rsid w:val="00770837"/>
    <w:rsid w:val="0077540B"/>
    <w:rsid w:val="007754A5"/>
    <w:rsid w:val="00777FE7"/>
    <w:rsid w:val="00787839"/>
    <w:rsid w:val="007A1F20"/>
    <w:rsid w:val="007B551E"/>
    <w:rsid w:val="007B710B"/>
    <w:rsid w:val="007C2ABA"/>
    <w:rsid w:val="007C356D"/>
    <w:rsid w:val="007C6A05"/>
    <w:rsid w:val="007D0DBA"/>
    <w:rsid w:val="007D5182"/>
    <w:rsid w:val="007E7569"/>
    <w:rsid w:val="007F6AFD"/>
    <w:rsid w:val="007F7B70"/>
    <w:rsid w:val="00800F77"/>
    <w:rsid w:val="00804C09"/>
    <w:rsid w:val="00807778"/>
    <w:rsid w:val="00811992"/>
    <w:rsid w:val="00815182"/>
    <w:rsid w:val="00824101"/>
    <w:rsid w:val="00826C34"/>
    <w:rsid w:val="00831CB6"/>
    <w:rsid w:val="00832692"/>
    <w:rsid w:val="008449CD"/>
    <w:rsid w:val="00844BEC"/>
    <w:rsid w:val="008465AB"/>
    <w:rsid w:val="00851264"/>
    <w:rsid w:val="00856FFC"/>
    <w:rsid w:val="008A0ED7"/>
    <w:rsid w:val="008A2CFE"/>
    <w:rsid w:val="008C60CC"/>
    <w:rsid w:val="008D480D"/>
    <w:rsid w:val="008E5DB6"/>
    <w:rsid w:val="008F1AA5"/>
    <w:rsid w:val="008F26DF"/>
    <w:rsid w:val="008F7076"/>
    <w:rsid w:val="00907085"/>
    <w:rsid w:val="0091572D"/>
    <w:rsid w:val="009243A4"/>
    <w:rsid w:val="00930AA6"/>
    <w:rsid w:val="0094563B"/>
    <w:rsid w:val="009462F1"/>
    <w:rsid w:val="00952B3A"/>
    <w:rsid w:val="0095365C"/>
    <w:rsid w:val="00962DA5"/>
    <w:rsid w:val="009634D8"/>
    <w:rsid w:val="009653C1"/>
    <w:rsid w:val="00965839"/>
    <w:rsid w:val="00971A47"/>
    <w:rsid w:val="009721C5"/>
    <w:rsid w:val="00973897"/>
    <w:rsid w:val="00977166"/>
    <w:rsid w:val="009817B0"/>
    <w:rsid w:val="00981A6D"/>
    <w:rsid w:val="009834F2"/>
    <w:rsid w:val="00986ACE"/>
    <w:rsid w:val="009A54E8"/>
    <w:rsid w:val="009C19E9"/>
    <w:rsid w:val="009C1A4E"/>
    <w:rsid w:val="009C6787"/>
    <w:rsid w:val="009D4D8A"/>
    <w:rsid w:val="009D5024"/>
    <w:rsid w:val="009D6025"/>
    <w:rsid w:val="009D6AAB"/>
    <w:rsid w:val="009E5270"/>
    <w:rsid w:val="009E6D83"/>
    <w:rsid w:val="009F0EC6"/>
    <w:rsid w:val="009F209B"/>
    <w:rsid w:val="009F29B4"/>
    <w:rsid w:val="00A069BE"/>
    <w:rsid w:val="00A137F6"/>
    <w:rsid w:val="00A17583"/>
    <w:rsid w:val="00A20B7B"/>
    <w:rsid w:val="00A268B1"/>
    <w:rsid w:val="00A373DC"/>
    <w:rsid w:val="00A4025C"/>
    <w:rsid w:val="00A42B91"/>
    <w:rsid w:val="00A440EA"/>
    <w:rsid w:val="00A441A7"/>
    <w:rsid w:val="00A44816"/>
    <w:rsid w:val="00A45B3F"/>
    <w:rsid w:val="00A465A9"/>
    <w:rsid w:val="00A51BC0"/>
    <w:rsid w:val="00A5562D"/>
    <w:rsid w:val="00A63DF8"/>
    <w:rsid w:val="00A65BA7"/>
    <w:rsid w:val="00A66B6B"/>
    <w:rsid w:val="00A72CAB"/>
    <w:rsid w:val="00A815B4"/>
    <w:rsid w:val="00A833FB"/>
    <w:rsid w:val="00A8437C"/>
    <w:rsid w:val="00A93C13"/>
    <w:rsid w:val="00A96349"/>
    <w:rsid w:val="00AA48AF"/>
    <w:rsid w:val="00AA5101"/>
    <w:rsid w:val="00AA5A29"/>
    <w:rsid w:val="00AA5FF9"/>
    <w:rsid w:val="00AB2C07"/>
    <w:rsid w:val="00AD5F7F"/>
    <w:rsid w:val="00AE45F3"/>
    <w:rsid w:val="00AF038D"/>
    <w:rsid w:val="00AF5DDE"/>
    <w:rsid w:val="00AF6D3B"/>
    <w:rsid w:val="00B000B4"/>
    <w:rsid w:val="00B05654"/>
    <w:rsid w:val="00B14093"/>
    <w:rsid w:val="00B26B24"/>
    <w:rsid w:val="00B30726"/>
    <w:rsid w:val="00B31290"/>
    <w:rsid w:val="00B33788"/>
    <w:rsid w:val="00B3531B"/>
    <w:rsid w:val="00B4029B"/>
    <w:rsid w:val="00B45C6E"/>
    <w:rsid w:val="00B60E48"/>
    <w:rsid w:val="00B61FBC"/>
    <w:rsid w:val="00B641C7"/>
    <w:rsid w:val="00B722BA"/>
    <w:rsid w:val="00B77C01"/>
    <w:rsid w:val="00B915B5"/>
    <w:rsid w:val="00BA419F"/>
    <w:rsid w:val="00BB0D4A"/>
    <w:rsid w:val="00BB7473"/>
    <w:rsid w:val="00BC5EA1"/>
    <w:rsid w:val="00BD6778"/>
    <w:rsid w:val="00BE1691"/>
    <w:rsid w:val="00BE1F73"/>
    <w:rsid w:val="00BE2005"/>
    <w:rsid w:val="00BE27D9"/>
    <w:rsid w:val="00C01721"/>
    <w:rsid w:val="00C03532"/>
    <w:rsid w:val="00C061FC"/>
    <w:rsid w:val="00C14EE5"/>
    <w:rsid w:val="00C1761D"/>
    <w:rsid w:val="00C212DC"/>
    <w:rsid w:val="00C316DA"/>
    <w:rsid w:val="00C32110"/>
    <w:rsid w:val="00C34A13"/>
    <w:rsid w:val="00C34DEC"/>
    <w:rsid w:val="00C36DF0"/>
    <w:rsid w:val="00C53410"/>
    <w:rsid w:val="00C8231A"/>
    <w:rsid w:val="00C8469E"/>
    <w:rsid w:val="00C9178C"/>
    <w:rsid w:val="00C93712"/>
    <w:rsid w:val="00CA3A8B"/>
    <w:rsid w:val="00CA578F"/>
    <w:rsid w:val="00CB021F"/>
    <w:rsid w:val="00CB6FF5"/>
    <w:rsid w:val="00CC0E88"/>
    <w:rsid w:val="00CC2524"/>
    <w:rsid w:val="00CC59E8"/>
    <w:rsid w:val="00CC644D"/>
    <w:rsid w:val="00CE4F96"/>
    <w:rsid w:val="00D05D9C"/>
    <w:rsid w:val="00D06F00"/>
    <w:rsid w:val="00D16EDD"/>
    <w:rsid w:val="00D21B13"/>
    <w:rsid w:val="00D23F50"/>
    <w:rsid w:val="00D2702C"/>
    <w:rsid w:val="00D311D5"/>
    <w:rsid w:val="00D311E6"/>
    <w:rsid w:val="00D32AF1"/>
    <w:rsid w:val="00D35B54"/>
    <w:rsid w:val="00D44448"/>
    <w:rsid w:val="00D719D5"/>
    <w:rsid w:val="00D76E47"/>
    <w:rsid w:val="00D86DE0"/>
    <w:rsid w:val="00D87FD6"/>
    <w:rsid w:val="00D93FBD"/>
    <w:rsid w:val="00DA261A"/>
    <w:rsid w:val="00DA33C3"/>
    <w:rsid w:val="00DA49C9"/>
    <w:rsid w:val="00DD3BA2"/>
    <w:rsid w:val="00DE69EC"/>
    <w:rsid w:val="00DE7196"/>
    <w:rsid w:val="00E24671"/>
    <w:rsid w:val="00E30B77"/>
    <w:rsid w:val="00E35123"/>
    <w:rsid w:val="00E37B99"/>
    <w:rsid w:val="00E44BCB"/>
    <w:rsid w:val="00E5769A"/>
    <w:rsid w:val="00E60207"/>
    <w:rsid w:val="00E7665E"/>
    <w:rsid w:val="00E7674D"/>
    <w:rsid w:val="00E80C76"/>
    <w:rsid w:val="00E83EAC"/>
    <w:rsid w:val="00E9224A"/>
    <w:rsid w:val="00EA17C0"/>
    <w:rsid w:val="00EB3B42"/>
    <w:rsid w:val="00EB4F10"/>
    <w:rsid w:val="00EB6C62"/>
    <w:rsid w:val="00EC5EE7"/>
    <w:rsid w:val="00EF4977"/>
    <w:rsid w:val="00EF7931"/>
    <w:rsid w:val="00F0125F"/>
    <w:rsid w:val="00F014B5"/>
    <w:rsid w:val="00F03332"/>
    <w:rsid w:val="00F31738"/>
    <w:rsid w:val="00F35AC3"/>
    <w:rsid w:val="00F56C49"/>
    <w:rsid w:val="00F627AC"/>
    <w:rsid w:val="00F6491E"/>
    <w:rsid w:val="00F71047"/>
    <w:rsid w:val="00F71B35"/>
    <w:rsid w:val="00F7357C"/>
    <w:rsid w:val="00F7428E"/>
    <w:rsid w:val="00F816B9"/>
    <w:rsid w:val="00F9215A"/>
    <w:rsid w:val="00F92F19"/>
    <w:rsid w:val="00FA4C35"/>
    <w:rsid w:val="00FA7918"/>
    <w:rsid w:val="00FB0688"/>
    <w:rsid w:val="00FB42FA"/>
    <w:rsid w:val="00FC69B9"/>
    <w:rsid w:val="00FD113F"/>
    <w:rsid w:val="00FD6BC8"/>
    <w:rsid w:val="00FE1128"/>
    <w:rsid w:val="00FE7A4D"/>
    <w:rsid w:val="00FF3A15"/>
    <w:rsid w:val="00FF4F5C"/>
    <w:rsid w:val="00FF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EC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0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B50E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A51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2B50EB"/>
    <w:pPr>
      <w:keepNext/>
      <w:suppressAutoHyphens/>
      <w:ind w:left="1134"/>
      <w:outlineLvl w:val="6"/>
    </w:pPr>
    <w:rPr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50EB"/>
    <w:rPr>
      <w:color w:val="0000FF"/>
      <w:u w:val="single"/>
    </w:rPr>
  </w:style>
  <w:style w:type="paragraph" w:styleId="a4">
    <w:name w:val="Body Text"/>
    <w:basedOn w:val="a"/>
    <w:rsid w:val="002B50EB"/>
    <w:pPr>
      <w:autoSpaceDE w:val="0"/>
      <w:autoSpaceDN w:val="0"/>
      <w:jc w:val="both"/>
    </w:pPr>
  </w:style>
  <w:style w:type="character" w:styleId="a5">
    <w:name w:val="FollowedHyperlink"/>
    <w:rsid w:val="002B50EB"/>
    <w:rPr>
      <w:color w:val="800080"/>
      <w:u w:val="single"/>
    </w:rPr>
  </w:style>
  <w:style w:type="paragraph" w:styleId="a6">
    <w:name w:val="Normal (Web)"/>
    <w:basedOn w:val="a"/>
    <w:rsid w:val="002B50EB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rsid w:val="009A54E8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844BEC"/>
    <w:rPr>
      <w:rFonts w:ascii="Tahoma" w:hAnsi="Tahoma" w:cs="Tahoma"/>
      <w:sz w:val="16"/>
      <w:szCs w:val="16"/>
    </w:rPr>
  </w:style>
  <w:style w:type="character" w:styleId="a8">
    <w:name w:val="Strong"/>
    <w:qFormat/>
    <w:rsid w:val="00AA5A29"/>
    <w:rPr>
      <w:b/>
      <w:bCs/>
    </w:rPr>
  </w:style>
  <w:style w:type="character" w:styleId="a9">
    <w:name w:val="Emphasis"/>
    <w:uiPriority w:val="20"/>
    <w:qFormat/>
    <w:rsid w:val="00B14093"/>
    <w:rPr>
      <w:i/>
      <w:iCs/>
    </w:rPr>
  </w:style>
  <w:style w:type="character" w:customStyle="1" w:styleId="apple-converted-space">
    <w:name w:val="apple-converted-space"/>
    <w:rsid w:val="00B14093"/>
  </w:style>
  <w:style w:type="paragraph" w:customStyle="1" w:styleId="headerlogin-profile-user">
    <w:name w:val="header__login-profile-user"/>
    <w:basedOn w:val="a"/>
    <w:rsid w:val="00E7674D"/>
    <w:pPr>
      <w:spacing w:before="100" w:beforeAutospacing="1" w:after="100" w:afterAutospacing="1"/>
    </w:pPr>
    <w:rPr>
      <w:lang w:eastAsia="uk-UA"/>
    </w:rPr>
  </w:style>
  <w:style w:type="paragraph" w:styleId="aa">
    <w:name w:val="Body Text Indent"/>
    <w:basedOn w:val="a"/>
    <w:link w:val="ab"/>
    <w:rsid w:val="0009070B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09070B"/>
    <w:rPr>
      <w:sz w:val="24"/>
      <w:szCs w:val="24"/>
      <w:lang w:eastAsia="ru-RU"/>
    </w:rPr>
  </w:style>
  <w:style w:type="paragraph" w:customStyle="1" w:styleId="Standard">
    <w:name w:val="Standard"/>
    <w:rsid w:val="0009070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09070B"/>
    <w:pPr>
      <w:numPr>
        <w:numId w:val="12"/>
      </w:numPr>
    </w:pPr>
  </w:style>
  <w:style w:type="numbering" w:customStyle="1" w:styleId="WW8Num4">
    <w:name w:val="WW8Num4"/>
    <w:basedOn w:val="a2"/>
    <w:rsid w:val="0009070B"/>
    <w:pPr>
      <w:numPr>
        <w:numId w:val="13"/>
      </w:numPr>
    </w:pPr>
  </w:style>
  <w:style w:type="paragraph" w:customStyle="1" w:styleId="11">
    <w:name w:val="Звичайний (веб)1"/>
    <w:basedOn w:val="a"/>
    <w:rsid w:val="0051753C"/>
    <w:pPr>
      <w:suppressAutoHyphens/>
      <w:spacing w:before="280" w:after="280"/>
    </w:pPr>
    <w:rPr>
      <w:lang w:val="ru-RU" w:eastAsia="ar-SA"/>
    </w:rPr>
  </w:style>
  <w:style w:type="character" w:customStyle="1" w:styleId="10">
    <w:name w:val="Заголовок 1 Знак"/>
    <w:link w:val="1"/>
    <w:rsid w:val="009D602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rsid w:val="009D6025"/>
    <w:rPr>
      <w:sz w:val="24"/>
      <w:lang w:eastAsia="uk-UA"/>
    </w:rPr>
  </w:style>
  <w:style w:type="paragraph" w:customStyle="1" w:styleId="ac">
    <w:name w:val="Базовый"/>
    <w:rsid w:val="009D6025"/>
    <w:pPr>
      <w:suppressAutoHyphens/>
      <w:spacing w:after="160" w:line="259" w:lineRule="auto"/>
    </w:pPr>
    <w:rPr>
      <w:color w:val="00000A"/>
      <w:sz w:val="24"/>
      <w:szCs w:val="24"/>
      <w:lang w:eastAsia="ru-RU"/>
    </w:rPr>
  </w:style>
  <w:style w:type="paragraph" w:customStyle="1" w:styleId="12">
    <w:name w:val="Основной текст1"/>
    <w:basedOn w:val="ac"/>
    <w:rsid w:val="009D6025"/>
    <w:pPr>
      <w:spacing w:after="120"/>
      <w:jc w:val="both"/>
    </w:pPr>
  </w:style>
  <w:style w:type="paragraph" w:customStyle="1" w:styleId="31">
    <w:name w:val="Основной текст с отступом 31"/>
    <w:basedOn w:val="a"/>
    <w:rsid w:val="004D7368"/>
    <w:pPr>
      <w:suppressAutoHyphens/>
      <w:ind w:left="72" w:hanging="252"/>
    </w:pPr>
    <w:rPr>
      <w:lang w:eastAsia="zh-CN"/>
    </w:rPr>
  </w:style>
  <w:style w:type="paragraph" w:styleId="ad">
    <w:name w:val="List Paragraph"/>
    <w:basedOn w:val="a"/>
    <w:uiPriority w:val="34"/>
    <w:qFormat/>
    <w:rsid w:val="001F6662"/>
    <w:pPr>
      <w:suppressAutoHyphens/>
      <w:ind w:left="720"/>
      <w:contextualSpacing/>
    </w:pPr>
    <w:rPr>
      <w:lang w:val="ru-RU" w:eastAsia="zh-CN"/>
    </w:rPr>
  </w:style>
  <w:style w:type="paragraph" w:styleId="ae">
    <w:name w:val="No Spacing"/>
    <w:uiPriority w:val="1"/>
    <w:qFormat/>
    <w:rsid w:val="000B2BDE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link w:val="4"/>
    <w:semiHidden/>
    <w:rsid w:val="00AA5101"/>
    <w:rPr>
      <w:rFonts w:ascii="Calibri" w:eastAsia="Times New Roman" w:hAnsi="Calibri" w:cs="Times New Roman"/>
      <w:b/>
      <w:bCs/>
      <w:sz w:val="28"/>
      <w:szCs w:val="28"/>
      <w:lang w:val="uk-UA"/>
    </w:rPr>
  </w:style>
  <w:style w:type="table" w:styleId="af">
    <w:name w:val="Table Grid"/>
    <w:basedOn w:val="a1"/>
    <w:uiPriority w:val="39"/>
    <w:rsid w:val="004F10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536AE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922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922-19" TargetMode="External"/><Relationship Id="rId5" Type="http://schemas.openxmlformats.org/officeDocument/2006/relationships/hyperlink" Target="https://zakon.rada.gov.ua/rada/show/922-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1364</Words>
  <Characters>7778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Чорній Ірина Мирославівна</dc:creator>
  <cp:lastModifiedBy>d07-Hnatyshyn</cp:lastModifiedBy>
  <cp:revision>1</cp:revision>
  <cp:lastPrinted>2020-06-01T09:38:00Z</cp:lastPrinted>
  <dcterms:created xsi:type="dcterms:W3CDTF">2020-12-11T12:51:00Z</dcterms:created>
  <dcterms:modified xsi:type="dcterms:W3CDTF">2020-12-11T12:51:00Z</dcterms:modified>
</cp:coreProperties>
</file>