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0E322" w14:textId="77777777" w:rsidR="005B0AB9" w:rsidRPr="007D5945" w:rsidRDefault="005B0AB9" w:rsidP="005B0AB9">
      <w:pPr>
        <w:pStyle w:val="a3"/>
        <w:spacing w:before="0" w:after="0"/>
        <w:ind w:right="-1"/>
        <w:jc w:val="right"/>
        <w:rPr>
          <w:bCs/>
          <w:color w:val="000000"/>
          <w:sz w:val="22"/>
          <w:szCs w:val="22"/>
        </w:rPr>
      </w:pPr>
      <w:r w:rsidRPr="007D5945">
        <w:rPr>
          <w:bCs/>
          <w:color w:val="000000"/>
          <w:sz w:val="22"/>
          <w:szCs w:val="22"/>
        </w:rPr>
        <w:t>Додаток №1</w:t>
      </w:r>
    </w:p>
    <w:p w14:paraId="73B67EFE" w14:textId="77777777" w:rsidR="005B0AB9" w:rsidRPr="007D5945" w:rsidRDefault="005B0AB9" w:rsidP="005B0AB9">
      <w:pPr>
        <w:pStyle w:val="a3"/>
        <w:spacing w:before="0" w:after="0"/>
        <w:ind w:right="-1"/>
        <w:jc w:val="right"/>
        <w:rPr>
          <w:bCs/>
          <w:color w:val="000000"/>
          <w:sz w:val="22"/>
          <w:szCs w:val="22"/>
        </w:rPr>
      </w:pPr>
      <w:r w:rsidRPr="007D5945">
        <w:rPr>
          <w:bCs/>
          <w:color w:val="000000"/>
          <w:sz w:val="22"/>
          <w:szCs w:val="22"/>
        </w:rPr>
        <w:t>до рішення міської ради</w:t>
      </w:r>
    </w:p>
    <w:p w14:paraId="3B32C8D7" w14:textId="77777777" w:rsidR="005B0AB9" w:rsidRPr="007D5945" w:rsidRDefault="005B0AB9" w:rsidP="005B0AB9">
      <w:pPr>
        <w:pStyle w:val="a3"/>
        <w:spacing w:before="0" w:after="0"/>
        <w:ind w:right="-1"/>
        <w:jc w:val="right"/>
        <w:rPr>
          <w:bCs/>
          <w:color w:val="000000"/>
          <w:sz w:val="22"/>
          <w:szCs w:val="22"/>
        </w:rPr>
      </w:pPr>
      <w:r w:rsidRPr="007D5945">
        <w:rPr>
          <w:bCs/>
          <w:color w:val="000000"/>
          <w:sz w:val="22"/>
          <w:szCs w:val="22"/>
        </w:rPr>
        <w:t xml:space="preserve">від </w:t>
      </w:r>
      <w:r>
        <w:rPr>
          <w:bCs/>
          <w:color w:val="000000"/>
          <w:sz w:val="22"/>
          <w:szCs w:val="22"/>
        </w:rPr>
        <w:t>28.07.2017 р. №7/16/20</w:t>
      </w:r>
    </w:p>
    <w:p w14:paraId="264FAF9B" w14:textId="77777777" w:rsidR="005B0AB9" w:rsidRDefault="005B0AB9" w:rsidP="005B0AB9">
      <w:pPr>
        <w:shd w:val="clear" w:color="auto" w:fill="FFFFFF"/>
        <w:spacing w:after="0" w:line="240" w:lineRule="auto"/>
        <w:ind w:left="5652" w:right="91" w:firstLine="720"/>
        <w:jc w:val="right"/>
        <w:rPr>
          <w:rFonts w:ascii="Times New Roman" w:hAnsi="Times New Roman"/>
        </w:rPr>
      </w:pPr>
    </w:p>
    <w:p w14:paraId="5A109C6E" w14:textId="77777777" w:rsidR="009252F2" w:rsidRDefault="009252F2" w:rsidP="005B0AB9">
      <w:pPr>
        <w:shd w:val="clear" w:color="auto" w:fill="FFFFFF"/>
        <w:spacing w:after="0" w:line="240" w:lineRule="auto"/>
        <w:ind w:left="5652" w:right="91" w:firstLine="720"/>
        <w:jc w:val="right"/>
        <w:rPr>
          <w:rFonts w:ascii="Times New Roman" w:hAnsi="Times New Roman"/>
        </w:rPr>
      </w:pPr>
    </w:p>
    <w:p w14:paraId="4A4E20F8" w14:textId="77777777" w:rsidR="009252F2" w:rsidRPr="007D5945" w:rsidRDefault="009252F2" w:rsidP="005B0AB9">
      <w:pPr>
        <w:shd w:val="clear" w:color="auto" w:fill="FFFFFF"/>
        <w:spacing w:after="0" w:line="240" w:lineRule="auto"/>
        <w:ind w:left="5652" w:right="91" w:firstLine="720"/>
        <w:jc w:val="right"/>
        <w:rPr>
          <w:rFonts w:ascii="Times New Roman" w:hAnsi="Times New Roman"/>
          <w:b/>
          <w:iCs/>
        </w:rPr>
      </w:pPr>
    </w:p>
    <w:p w14:paraId="3253B159" w14:textId="77777777" w:rsidR="005B0AB9" w:rsidRPr="007D5945" w:rsidRDefault="005B0AB9" w:rsidP="005B0AB9">
      <w:pPr>
        <w:shd w:val="clear" w:color="auto" w:fill="FFFFFF"/>
        <w:spacing w:after="0" w:line="240" w:lineRule="auto"/>
        <w:ind w:left="5652" w:right="91" w:firstLine="720"/>
        <w:jc w:val="right"/>
        <w:rPr>
          <w:rFonts w:ascii="Times New Roman" w:hAnsi="Times New Roman"/>
          <w:b/>
          <w:iCs/>
        </w:rPr>
      </w:pPr>
    </w:p>
    <w:p w14:paraId="39DD963C" w14:textId="77777777" w:rsidR="003716AA" w:rsidRPr="003716AA" w:rsidRDefault="003716AA" w:rsidP="003716AA">
      <w:pPr>
        <w:spacing w:after="0" w:line="240" w:lineRule="auto"/>
        <w:jc w:val="both"/>
        <w:rPr>
          <w:rFonts w:ascii="Times New Roman" w:eastAsia="Times New Roman" w:hAnsi="Times New Roman"/>
          <w:b/>
          <w:bCs/>
          <w:color w:val="000000"/>
          <w:lang w:eastAsia="ru-RU"/>
        </w:rPr>
      </w:pPr>
    </w:p>
    <w:p w14:paraId="04D94A40" w14:textId="77777777" w:rsidR="003716AA" w:rsidRPr="003716AA" w:rsidRDefault="003716AA" w:rsidP="003716AA">
      <w:pPr>
        <w:spacing w:after="0" w:line="240" w:lineRule="auto"/>
        <w:jc w:val="both"/>
        <w:rPr>
          <w:rFonts w:ascii="Times New Roman" w:eastAsia="Times New Roman" w:hAnsi="Times New Roman"/>
          <w:b/>
          <w:bCs/>
          <w:color w:val="000000"/>
          <w:lang w:eastAsia="ru-RU"/>
        </w:rPr>
      </w:pPr>
    </w:p>
    <w:p w14:paraId="1F02338C" w14:textId="77777777" w:rsidR="003716AA" w:rsidRPr="003716AA" w:rsidRDefault="003716AA" w:rsidP="003716AA">
      <w:pPr>
        <w:spacing w:after="0" w:line="240" w:lineRule="auto"/>
        <w:jc w:val="both"/>
        <w:rPr>
          <w:rFonts w:ascii="Times New Roman" w:eastAsia="Times New Roman" w:hAnsi="Times New Roman"/>
          <w:b/>
          <w:bCs/>
          <w:color w:val="000000"/>
          <w:lang w:eastAsia="ru-RU"/>
        </w:rPr>
      </w:pPr>
    </w:p>
    <w:p w14:paraId="3280417A" w14:textId="77777777" w:rsidR="003716AA" w:rsidRPr="003716AA" w:rsidRDefault="003716AA" w:rsidP="003716AA">
      <w:pPr>
        <w:spacing w:after="0" w:line="240" w:lineRule="auto"/>
        <w:jc w:val="both"/>
        <w:rPr>
          <w:rFonts w:ascii="Times New Roman" w:eastAsia="Times New Roman" w:hAnsi="Times New Roman"/>
          <w:b/>
          <w:bCs/>
          <w:color w:val="000000"/>
          <w:lang w:eastAsia="ru-RU"/>
        </w:rPr>
      </w:pPr>
    </w:p>
    <w:p w14:paraId="7D5CA0F6" w14:textId="77777777" w:rsidR="003716AA" w:rsidRPr="003716AA" w:rsidRDefault="003716AA" w:rsidP="003716AA">
      <w:pPr>
        <w:spacing w:after="0" w:line="240" w:lineRule="auto"/>
        <w:jc w:val="both"/>
        <w:rPr>
          <w:rFonts w:ascii="Times New Roman" w:eastAsia="Times New Roman" w:hAnsi="Times New Roman"/>
          <w:b/>
          <w:bCs/>
          <w:color w:val="000000"/>
          <w:lang w:eastAsia="ru-RU"/>
        </w:rPr>
      </w:pPr>
    </w:p>
    <w:p w14:paraId="6597EDAF" w14:textId="77777777" w:rsidR="003716AA" w:rsidRPr="003716AA" w:rsidRDefault="003716AA" w:rsidP="003716AA">
      <w:pPr>
        <w:spacing w:after="0" w:line="240" w:lineRule="auto"/>
        <w:jc w:val="both"/>
        <w:rPr>
          <w:rFonts w:ascii="Times New Roman" w:eastAsia="Times New Roman" w:hAnsi="Times New Roman"/>
          <w:b/>
          <w:bCs/>
          <w:color w:val="000000"/>
          <w:lang w:eastAsia="ru-RU"/>
        </w:rPr>
      </w:pPr>
    </w:p>
    <w:p w14:paraId="10863735" w14:textId="77777777" w:rsidR="003716AA" w:rsidRPr="003716AA" w:rsidRDefault="003716AA" w:rsidP="003716AA">
      <w:pPr>
        <w:spacing w:after="0" w:line="240" w:lineRule="auto"/>
        <w:jc w:val="both"/>
        <w:rPr>
          <w:rFonts w:ascii="Times New Roman" w:eastAsia="Times New Roman" w:hAnsi="Times New Roman"/>
          <w:b/>
          <w:bCs/>
          <w:color w:val="000000"/>
          <w:lang w:eastAsia="ru-RU"/>
        </w:rPr>
      </w:pPr>
    </w:p>
    <w:p w14:paraId="08009D8F" w14:textId="77777777" w:rsidR="003716AA" w:rsidRPr="003716AA" w:rsidRDefault="003716AA" w:rsidP="003716AA">
      <w:pPr>
        <w:spacing w:after="0" w:line="240" w:lineRule="auto"/>
        <w:jc w:val="both"/>
        <w:rPr>
          <w:rFonts w:ascii="Times New Roman" w:eastAsia="Times New Roman" w:hAnsi="Times New Roman"/>
          <w:b/>
          <w:bCs/>
          <w:color w:val="000000"/>
          <w:lang w:eastAsia="ru-RU"/>
        </w:rPr>
      </w:pPr>
    </w:p>
    <w:p w14:paraId="1AA93E5C" w14:textId="77777777" w:rsidR="003716AA" w:rsidRPr="003716AA" w:rsidRDefault="003716AA" w:rsidP="003716AA">
      <w:pPr>
        <w:spacing w:after="0" w:line="240" w:lineRule="auto"/>
        <w:jc w:val="both"/>
        <w:rPr>
          <w:rFonts w:ascii="Times New Roman" w:eastAsia="Times New Roman" w:hAnsi="Times New Roman"/>
          <w:b/>
          <w:bCs/>
          <w:color w:val="000000"/>
          <w:lang w:eastAsia="ru-RU"/>
        </w:rPr>
      </w:pPr>
    </w:p>
    <w:p w14:paraId="69CA06DE" w14:textId="77777777" w:rsidR="003716AA" w:rsidRPr="003716AA" w:rsidRDefault="003716AA" w:rsidP="003716AA">
      <w:pPr>
        <w:spacing w:after="0" w:line="240" w:lineRule="auto"/>
        <w:jc w:val="both"/>
        <w:rPr>
          <w:rFonts w:ascii="Times New Roman" w:eastAsia="Times New Roman" w:hAnsi="Times New Roman"/>
          <w:b/>
          <w:bCs/>
          <w:color w:val="000000"/>
          <w:lang w:eastAsia="ru-RU"/>
        </w:rPr>
      </w:pPr>
    </w:p>
    <w:p w14:paraId="06765C60" w14:textId="77777777" w:rsidR="003716AA" w:rsidRPr="003716AA" w:rsidRDefault="003716AA" w:rsidP="003716AA">
      <w:pPr>
        <w:spacing w:after="0" w:line="240" w:lineRule="auto"/>
        <w:jc w:val="both"/>
        <w:rPr>
          <w:rFonts w:ascii="Times New Roman" w:eastAsia="Times New Roman" w:hAnsi="Times New Roman"/>
          <w:b/>
          <w:bCs/>
          <w:color w:val="000000"/>
          <w:lang w:eastAsia="ru-RU"/>
        </w:rPr>
      </w:pPr>
    </w:p>
    <w:p w14:paraId="05C28DAB" w14:textId="77777777" w:rsidR="003716AA" w:rsidRPr="003716AA" w:rsidRDefault="003716AA" w:rsidP="003716AA">
      <w:pPr>
        <w:spacing w:after="0" w:line="240" w:lineRule="auto"/>
        <w:jc w:val="both"/>
        <w:rPr>
          <w:rFonts w:ascii="Times New Roman" w:eastAsia="Times New Roman" w:hAnsi="Times New Roman"/>
          <w:b/>
          <w:bCs/>
          <w:color w:val="000000"/>
          <w:lang w:eastAsia="ru-RU"/>
        </w:rPr>
      </w:pPr>
    </w:p>
    <w:p w14:paraId="13C194D8" w14:textId="77777777" w:rsidR="003716AA" w:rsidRPr="003716AA" w:rsidRDefault="003716AA" w:rsidP="003716AA">
      <w:pPr>
        <w:spacing w:after="0" w:line="240" w:lineRule="auto"/>
        <w:jc w:val="both"/>
        <w:rPr>
          <w:rFonts w:ascii="Times New Roman" w:eastAsia="Times New Roman" w:hAnsi="Times New Roman"/>
          <w:b/>
          <w:bCs/>
          <w:color w:val="000000"/>
          <w:lang w:eastAsia="ru-RU"/>
        </w:rPr>
      </w:pPr>
    </w:p>
    <w:p w14:paraId="0477CD08" w14:textId="77777777" w:rsidR="003716AA" w:rsidRPr="003716AA" w:rsidRDefault="003716AA" w:rsidP="003716AA">
      <w:pPr>
        <w:spacing w:after="0" w:line="240" w:lineRule="auto"/>
        <w:jc w:val="both"/>
        <w:rPr>
          <w:rFonts w:ascii="Times New Roman" w:eastAsia="Times New Roman" w:hAnsi="Times New Roman"/>
          <w:b/>
          <w:bCs/>
          <w:color w:val="000000"/>
          <w:lang w:eastAsia="ru-RU"/>
        </w:rPr>
      </w:pPr>
    </w:p>
    <w:p w14:paraId="030165FB" w14:textId="77777777" w:rsidR="003716AA" w:rsidRPr="003716AA" w:rsidRDefault="003716AA" w:rsidP="003716AA">
      <w:pPr>
        <w:spacing w:after="0" w:line="240" w:lineRule="auto"/>
        <w:jc w:val="both"/>
        <w:rPr>
          <w:rFonts w:ascii="Times New Roman" w:eastAsia="Times New Roman" w:hAnsi="Times New Roman"/>
          <w:b/>
          <w:bCs/>
          <w:color w:val="000000"/>
          <w:lang w:eastAsia="ru-RU"/>
        </w:rPr>
      </w:pPr>
    </w:p>
    <w:p w14:paraId="67B1F8E4" w14:textId="77777777" w:rsidR="003716AA" w:rsidRPr="003716AA" w:rsidRDefault="003716AA" w:rsidP="003716AA">
      <w:pPr>
        <w:spacing w:after="0" w:line="240" w:lineRule="auto"/>
        <w:jc w:val="center"/>
        <w:rPr>
          <w:rFonts w:ascii="Times New Roman" w:eastAsia="Times New Roman" w:hAnsi="Times New Roman"/>
          <w:b/>
          <w:bCs/>
          <w:color w:val="000000"/>
          <w:lang w:eastAsia="ru-RU"/>
        </w:rPr>
      </w:pPr>
    </w:p>
    <w:p w14:paraId="31A63133" w14:textId="77777777" w:rsidR="003716AA" w:rsidRPr="003716AA" w:rsidRDefault="003716AA" w:rsidP="003716AA">
      <w:pPr>
        <w:spacing w:after="0" w:line="240" w:lineRule="auto"/>
        <w:jc w:val="center"/>
        <w:rPr>
          <w:rFonts w:ascii="Times New Roman" w:eastAsia="Times New Roman" w:hAnsi="Times New Roman"/>
          <w:b/>
          <w:bCs/>
          <w:color w:val="000000"/>
          <w:lang w:eastAsia="ru-RU"/>
        </w:rPr>
      </w:pPr>
      <w:r w:rsidRPr="003716AA">
        <w:rPr>
          <w:rFonts w:ascii="Times New Roman" w:eastAsia="Times New Roman" w:hAnsi="Times New Roman"/>
          <w:b/>
          <w:bCs/>
          <w:color w:val="000000"/>
          <w:lang w:eastAsia="ru-RU"/>
        </w:rPr>
        <w:t>СТАТУТ</w:t>
      </w:r>
    </w:p>
    <w:p w14:paraId="4FBA515C" w14:textId="77777777" w:rsidR="003716AA" w:rsidRPr="003716AA" w:rsidRDefault="003716AA" w:rsidP="003716AA">
      <w:pPr>
        <w:spacing w:after="0" w:line="240" w:lineRule="auto"/>
        <w:jc w:val="center"/>
        <w:rPr>
          <w:rFonts w:ascii="Times New Roman" w:eastAsia="Times New Roman" w:hAnsi="Times New Roman"/>
          <w:b/>
          <w:bCs/>
          <w:color w:val="000000"/>
          <w:lang w:eastAsia="ru-RU"/>
        </w:rPr>
      </w:pPr>
    </w:p>
    <w:p w14:paraId="39D01C7A" w14:textId="77777777" w:rsidR="003716AA" w:rsidRPr="003716AA" w:rsidRDefault="003716AA" w:rsidP="003716AA">
      <w:pPr>
        <w:spacing w:after="0" w:line="240" w:lineRule="auto"/>
        <w:jc w:val="center"/>
        <w:rPr>
          <w:rFonts w:ascii="Times New Roman" w:eastAsia="Times New Roman" w:hAnsi="Times New Roman"/>
          <w:b/>
          <w:bCs/>
          <w:color w:val="000000"/>
          <w:lang w:eastAsia="ru-RU"/>
        </w:rPr>
      </w:pPr>
      <w:r w:rsidRPr="003716AA">
        <w:rPr>
          <w:rFonts w:ascii="Times New Roman" w:eastAsia="Times New Roman" w:hAnsi="Times New Roman"/>
          <w:b/>
          <w:bCs/>
          <w:color w:val="000000"/>
          <w:lang w:eastAsia="ru-RU"/>
        </w:rPr>
        <w:t>КОМУНАЛЬНОГО НЕКОМЕРЦІЙНОГО ПІДПРИЄМСТВА</w:t>
      </w:r>
    </w:p>
    <w:p w14:paraId="7FE136EE" w14:textId="77777777" w:rsidR="003716AA" w:rsidRPr="003716AA" w:rsidRDefault="003716AA" w:rsidP="003716AA">
      <w:pPr>
        <w:spacing w:after="0" w:line="240" w:lineRule="auto"/>
        <w:jc w:val="center"/>
        <w:rPr>
          <w:rFonts w:ascii="Times New Roman" w:eastAsia="Times New Roman" w:hAnsi="Times New Roman"/>
          <w:b/>
          <w:bCs/>
          <w:color w:val="000000"/>
          <w:lang w:eastAsia="ru-RU"/>
        </w:rPr>
      </w:pPr>
    </w:p>
    <w:p w14:paraId="7E0534A7" w14:textId="77777777" w:rsidR="003716AA" w:rsidRPr="003716AA" w:rsidRDefault="003716AA" w:rsidP="003716AA">
      <w:pPr>
        <w:spacing w:after="0" w:line="240" w:lineRule="auto"/>
        <w:jc w:val="center"/>
        <w:rPr>
          <w:rFonts w:ascii="Times New Roman" w:eastAsia="Times New Roman" w:hAnsi="Times New Roman"/>
          <w:b/>
          <w:bCs/>
          <w:color w:val="000000"/>
          <w:lang w:eastAsia="ru-RU"/>
        </w:rPr>
      </w:pPr>
      <w:r w:rsidRPr="003716AA">
        <w:rPr>
          <w:rFonts w:ascii="Times New Roman" w:eastAsia="Times New Roman" w:hAnsi="Times New Roman"/>
          <w:b/>
          <w:bCs/>
          <w:color w:val="000000"/>
          <w:lang w:eastAsia="ru-RU"/>
        </w:rPr>
        <w:t>«ЦЕНТР ПЕРВИННОЇ МЕДИКО-САНІТАРНОЇ ДОПОМОГИ»</w:t>
      </w:r>
    </w:p>
    <w:p w14:paraId="28C1F5F6" w14:textId="77777777" w:rsidR="003716AA" w:rsidRPr="003716AA" w:rsidRDefault="003716AA" w:rsidP="003716AA">
      <w:pPr>
        <w:spacing w:after="0" w:line="240" w:lineRule="auto"/>
        <w:jc w:val="center"/>
        <w:rPr>
          <w:rFonts w:ascii="Times New Roman" w:eastAsia="Times New Roman" w:hAnsi="Times New Roman"/>
          <w:b/>
          <w:bCs/>
          <w:color w:val="000000"/>
          <w:lang w:eastAsia="ru-RU"/>
        </w:rPr>
      </w:pPr>
    </w:p>
    <w:p w14:paraId="3405AB9F" w14:textId="77777777" w:rsidR="003716AA" w:rsidRPr="003716AA" w:rsidRDefault="003716AA" w:rsidP="003716AA">
      <w:pPr>
        <w:spacing w:after="0" w:line="240" w:lineRule="auto"/>
        <w:jc w:val="center"/>
        <w:rPr>
          <w:rFonts w:ascii="Times New Roman" w:eastAsia="Times New Roman" w:hAnsi="Times New Roman"/>
          <w:b/>
          <w:bCs/>
          <w:color w:val="000000"/>
          <w:lang w:eastAsia="ru-RU"/>
        </w:rPr>
      </w:pPr>
    </w:p>
    <w:p w14:paraId="5895B0A7" w14:textId="77777777" w:rsidR="003716AA" w:rsidRPr="003716AA" w:rsidRDefault="003716AA" w:rsidP="003716AA">
      <w:pPr>
        <w:spacing w:after="0" w:line="240" w:lineRule="auto"/>
        <w:jc w:val="center"/>
        <w:rPr>
          <w:rFonts w:ascii="Times New Roman" w:eastAsia="Times New Roman" w:hAnsi="Times New Roman"/>
          <w:b/>
          <w:bCs/>
          <w:color w:val="000000"/>
          <w:lang w:eastAsia="ru-RU"/>
        </w:rPr>
      </w:pPr>
    </w:p>
    <w:p w14:paraId="01A6D1DC" w14:textId="77777777" w:rsidR="003716AA" w:rsidRPr="003716AA" w:rsidRDefault="003716AA" w:rsidP="003716AA">
      <w:pPr>
        <w:spacing w:after="0" w:line="240" w:lineRule="auto"/>
        <w:jc w:val="center"/>
        <w:rPr>
          <w:rFonts w:ascii="Times New Roman" w:eastAsia="Times New Roman" w:hAnsi="Times New Roman"/>
          <w:b/>
          <w:bCs/>
          <w:color w:val="000000"/>
          <w:lang w:eastAsia="ru-RU"/>
        </w:rPr>
      </w:pPr>
    </w:p>
    <w:p w14:paraId="77CD9A91" w14:textId="77777777" w:rsidR="003716AA" w:rsidRPr="003716AA" w:rsidRDefault="003716AA" w:rsidP="003716AA">
      <w:pPr>
        <w:spacing w:after="0" w:line="240" w:lineRule="auto"/>
        <w:jc w:val="center"/>
        <w:rPr>
          <w:rFonts w:ascii="Times New Roman" w:eastAsia="Times New Roman" w:hAnsi="Times New Roman"/>
          <w:b/>
          <w:bCs/>
          <w:color w:val="000000"/>
          <w:lang w:eastAsia="ru-RU"/>
        </w:rPr>
      </w:pPr>
    </w:p>
    <w:p w14:paraId="25AFAEFB" w14:textId="77777777" w:rsidR="003716AA" w:rsidRPr="003716AA" w:rsidRDefault="003716AA" w:rsidP="003716AA">
      <w:pPr>
        <w:spacing w:after="0" w:line="240" w:lineRule="auto"/>
        <w:jc w:val="center"/>
        <w:rPr>
          <w:rFonts w:ascii="Times New Roman" w:eastAsia="Times New Roman" w:hAnsi="Times New Roman"/>
          <w:b/>
          <w:bCs/>
          <w:color w:val="000000"/>
          <w:lang w:eastAsia="ru-RU"/>
        </w:rPr>
      </w:pPr>
    </w:p>
    <w:p w14:paraId="5FD88D67" w14:textId="77777777" w:rsidR="003716AA" w:rsidRPr="003716AA" w:rsidRDefault="003716AA" w:rsidP="003716AA">
      <w:pPr>
        <w:spacing w:after="0" w:line="240" w:lineRule="auto"/>
        <w:jc w:val="center"/>
        <w:rPr>
          <w:rFonts w:ascii="Times New Roman" w:eastAsia="Times New Roman" w:hAnsi="Times New Roman"/>
          <w:b/>
          <w:bCs/>
          <w:color w:val="000000"/>
          <w:lang w:eastAsia="ru-RU"/>
        </w:rPr>
      </w:pPr>
    </w:p>
    <w:p w14:paraId="11B5876E" w14:textId="77777777" w:rsidR="003716AA" w:rsidRPr="003716AA" w:rsidRDefault="003716AA" w:rsidP="003716AA">
      <w:pPr>
        <w:spacing w:after="0" w:line="240" w:lineRule="auto"/>
        <w:jc w:val="center"/>
        <w:rPr>
          <w:rFonts w:ascii="Times New Roman" w:eastAsia="Times New Roman" w:hAnsi="Times New Roman"/>
          <w:b/>
          <w:bCs/>
          <w:color w:val="000000"/>
          <w:lang w:eastAsia="ru-RU"/>
        </w:rPr>
      </w:pPr>
    </w:p>
    <w:p w14:paraId="7C1946B9" w14:textId="77777777" w:rsidR="003716AA" w:rsidRPr="003716AA" w:rsidRDefault="003716AA" w:rsidP="003716AA">
      <w:pPr>
        <w:spacing w:after="0" w:line="240" w:lineRule="auto"/>
        <w:jc w:val="center"/>
        <w:rPr>
          <w:rFonts w:ascii="Times New Roman" w:eastAsia="Times New Roman" w:hAnsi="Times New Roman"/>
          <w:b/>
          <w:bCs/>
          <w:color w:val="000000"/>
          <w:lang w:eastAsia="ru-RU"/>
        </w:rPr>
      </w:pPr>
    </w:p>
    <w:p w14:paraId="70BB1726" w14:textId="77777777" w:rsidR="003716AA" w:rsidRPr="003716AA" w:rsidRDefault="003716AA" w:rsidP="003716AA">
      <w:pPr>
        <w:spacing w:after="0" w:line="240" w:lineRule="auto"/>
        <w:jc w:val="center"/>
        <w:rPr>
          <w:rFonts w:ascii="Times New Roman" w:eastAsia="Times New Roman" w:hAnsi="Times New Roman"/>
          <w:b/>
          <w:bCs/>
          <w:color w:val="000000"/>
          <w:lang w:eastAsia="ru-RU"/>
        </w:rPr>
      </w:pPr>
    </w:p>
    <w:p w14:paraId="5473F507" w14:textId="77777777" w:rsidR="003716AA" w:rsidRPr="003716AA" w:rsidRDefault="003716AA" w:rsidP="003716AA">
      <w:pPr>
        <w:spacing w:after="0" w:line="240" w:lineRule="auto"/>
        <w:jc w:val="center"/>
        <w:rPr>
          <w:rFonts w:ascii="Times New Roman" w:eastAsia="Times New Roman" w:hAnsi="Times New Roman"/>
          <w:b/>
          <w:bCs/>
          <w:color w:val="000000"/>
          <w:lang w:eastAsia="ru-RU"/>
        </w:rPr>
      </w:pPr>
      <w:r w:rsidRPr="003716AA">
        <w:rPr>
          <w:rFonts w:ascii="Times New Roman" w:eastAsia="Times New Roman" w:hAnsi="Times New Roman"/>
          <w:b/>
          <w:bCs/>
          <w:color w:val="000000"/>
          <w:lang w:eastAsia="ru-RU"/>
        </w:rPr>
        <w:t>м. Тернопіль – 2024</w:t>
      </w:r>
    </w:p>
    <w:p w14:paraId="7F8C00DB" w14:textId="77777777" w:rsidR="003716AA" w:rsidRPr="003716AA" w:rsidRDefault="003716AA" w:rsidP="003716AA">
      <w:pPr>
        <w:spacing w:after="0" w:line="240" w:lineRule="auto"/>
        <w:jc w:val="center"/>
        <w:rPr>
          <w:rFonts w:ascii="Times New Roman" w:eastAsia="Times New Roman" w:hAnsi="Times New Roman"/>
          <w:b/>
          <w:bCs/>
          <w:color w:val="000000"/>
          <w:lang w:eastAsia="ru-RU"/>
        </w:rPr>
      </w:pPr>
    </w:p>
    <w:p w14:paraId="3909C04E" w14:textId="77777777" w:rsidR="003716AA" w:rsidRPr="003716AA" w:rsidRDefault="003716AA" w:rsidP="003716AA">
      <w:pPr>
        <w:spacing w:after="0" w:line="240" w:lineRule="auto"/>
        <w:jc w:val="center"/>
        <w:rPr>
          <w:rFonts w:ascii="Times New Roman" w:eastAsia="Times New Roman" w:hAnsi="Times New Roman"/>
          <w:b/>
          <w:bCs/>
          <w:color w:val="000000"/>
          <w:lang w:eastAsia="ru-RU"/>
        </w:rPr>
      </w:pPr>
    </w:p>
    <w:p w14:paraId="462335CB" w14:textId="77777777" w:rsidR="003716AA" w:rsidRPr="003716AA" w:rsidRDefault="003716AA" w:rsidP="003716AA">
      <w:pPr>
        <w:spacing w:after="0" w:line="240" w:lineRule="auto"/>
        <w:jc w:val="center"/>
        <w:rPr>
          <w:rFonts w:ascii="Times New Roman" w:eastAsia="Times New Roman" w:hAnsi="Times New Roman"/>
          <w:b/>
          <w:bCs/>
          <w:color w:val="000000"/>
          <w:lang w:eastAsia="ru-RU"/>
        </w:rPr>
      </w:pPr>
    </w:p>
    <w:p w14:paraId="4FD39532" w14:textId="77777777" w:rsidR="003716AA" w:rsidRPr="003716AA" w:rsidRDefault="003716AA" w:rsidP="003716AA">
      <w:pPr>
        <w:spacing w:after="0" w:line="240" w:lineRule="auto"/>
        <w:jc w:val="center"/>
        <w:rPr>
          <w:rFonts w:ascii="Times New Roman" w:eastAsia="Times New Roman" w:hAnsi="Times New Roman"/>
          <w:b/>
          <w:bCs/>
          <w:color w:val="000000"/>
          <w:lang w:eastAsia="ru-RU"/>
        </w:rPr>
      </w:pPr>
    </w:p>
    <w:p w14:paraId="030F80F3" w14:textId="77777777" w:rsidR="003716AA" w:rsidRPr="003716AA" w:rsidRDefault="003716AA" w:rsidP="003716AA">
      <w:pPr>
        <w:spacing w:after="0" w:line="240" w:lineRule="auto"/>
        <w:jc w:val="center"/>
        <w:rPr>
          <w:rFonts w:ascii="Times New Roman" w:eastAsia="Times New Roman" w:hAnsi="Times New Roman"/>
          <w:b/>
          <w:bCs/>
          <w:color w:val="000000"/>
          <w:lang w:eastAsia="ru-RU"/>
        </w:rPr>
      </w:pPr>
    </w:p>
    <w:p w14:paraId="04D29F55" w14:textId="77777777" w:rsidR="003716AA" w:rsidRPr="003716AA" w:rsidRDefault="003716AA" w:rsidP="003716AA">
      <w:pPr>
        <w:spacing w:after="0" w:line="240" w:lineRule="auto"/>
        <w:jc w:val="center"/>
        <w:rPr>
          <w:rFonts w:ascii="Times New Roman" w:eastAsia="Times New Roman" w:hAnsi="Times New Roman"/>
          <w:b/>
          <w:bCs/>
          <w:color w:val="000000"/>
          <w:lang w:eastAsia="ru-RU"/>
        </w:rPr>
      </w:pPr>
    </w:p>
    <w:p w14:paraId="1F372413" w14:textId="77777777" w:rsidR="003716AA" w:rsidRPr="003716AA" w:rsidRDefault="003716AA" w:rsidP="003716AA">
      <w:pPr>
        <w:spacing w:after="0" w:line="240" w:lineRule="auto"/>
        <w:jc w:val="center"/>
        <w:rPr>
          <w:rFonts w:ascii="Times New Roman" w:eastAsia="Times New Roman" w:hAnsi="Times New Roman"/>
          <w:b/>
          <w:bCs/>
          <w:color w:val="000000"/>
          <w:lang w:eastAsia="ru-RU"/>
        </w:rPr>
      </w:pPr>
    </w:p>
    <w:p w14:paraId="216FAD1C" w14:textId="77777777" w:rsidR="003716AA" w:rsidRPr="003716AA" w:rsidRDefault="003716AA" w:rsidP="003716AA">
      <w:pPr>
        <w:spacing w:after="0" w:line="240" w:lineRule="auto"/>
        <w:jc w:val="center"/>
        <w:rPr>
          <w:rFonts w:ascii="Times New Roman" w:eastAsia="Times New Roman" w:hAnsi="Times New Roman"/>
          <w:b/>
          <w:bCs/>
          <w:color w:val="000000"/>
          <w:lang w:eastAsia="ru-RU"/>
        </w:rPr>
      </w:pPr>
    </w:p>
    <w:p w14:paraId="5450C8F3" w14:textId="77777777" w:rsidR="003716AA" w:rsidRPr="003716AA" w:rsidRDefault="003716AA" w:rsidP="003716AA">
      <w:pPr>
        <w:spacing w:after="0" w:line="240" w:lineRule="auto"/>
        <w:jc w:val="center"/>
        <w:rPr>
          <w:rFonts w:ascii="Times New Roman" w:eastAsia="Times New Roman" w:hAnsi="Times New Roman"/>
          <w:b/>
          <w:bCs/>
          <w:color w:val="000000"/>
          <w:lang w:eastAsia="ru-RU"/>
        </w:rPr>
      </w:pPr>
    </w:p>
    <w:p w14:paraId="3A39F632" w14:textId="77777777" w:rsidR="003716AA" w:rsidRPr="003716AA" w:rsidRDefault="003716AA" w:rsidP="003716AA">
      <w:pPr>
        <w:spacing w:after="0" w:line="240" w:lineRule="auto"/>
        <w:jc w:val="center"/>
        <w:rPr>
          <w:rFonts w:ascii="Times New Roman" w:eastAsia="Times New Roman" w:hAnsi="Times New Roman"/>
          <w:b/>
          <w:bCs/>
          <w:color w:val="000000"/>
          <w:lang w:eastAsia="ru-RU"/>
        </w:rPr>
      </w:pPr>
    </w:p>
    <w:p w14:paraId="5CA6AB23" w14:textId="77777777" w:rsidR="003716AA" w:rsidRPr="003716AA" w:rsidRDefault="003716AA" w:rsidP="003716AA">
      <w:pPr>
        <w:spacing w:after="0" w:line="240" w:lineRule="auto"/>
        <w:jc w:val="center"/>
        <w:rPr>
          <w:rFonts w:ascii="Times New Roman" w:eastAsia="Times New Roman" w:hAnsi="Times New Roman"/>
          <w:b/>
          <w:bCs/>
          <w:color w:val="000000"/>
          <w:lang w:eastAsia="ru-RU"/>
        </w:rPr>
      </w:pPr>
    </w:p>
    <w:p w14:paraId="010048CB" w14:textId="77777777" w:rsidR="003716AA" w:rsidRDefault="003716AA" w:rsidP="003716AA">
      <w:pPr>
        <w:spacing w:after="0" w:line="240" w:lineRule="auto"/>
        <w:jc w:val="center"/>
        <w:rPr>
          <w:rFonts w:ascii="Times New Roman" w:eastAsia="Times New Roman" w:hAnsi="Times New Roman"/>
          <w:b/>
          <w:bCs/>
          <w:color w:val="000000"/>
          <w:lang w:eastAsia="ru-RU"/>
        </w:rPr>
      </w:pPr>
    </w:p>
    <w:p w14:paraId="3B35CD0A" w14:textId="77777777" w:rsidR="009308A6" w:rsidRPr="003716AA" w:rsidRDefault="009308A6" w:rsidP="003716AA">
      <w:pPr>
        <w:spacing w:after="0" w:line="240" w:lineRule="auto"/>
        <w:jc w:val="center"/>
        <w:rPr>
          <w:rFonts w:ascii="Times New Roman" w:eastAsia="Times New Roman" w:hAnsi="Times New Roman"/>
          <w:b/>
          <w:bCs/>
          <w:color w:val="000000"/>
          <w:lang w:eastAsia="ru-RU"/>
        </w:rPr>
      </w:pPr>
    </w:p>
    <w:p w14:paraId="02F53684" w14:textId="77777777" w:rsidR="003716AA" w:rsidRPr="003716AA" w:rsidRDefault="003716AA" w:rsidP="003716AA">
      <w:pPr>
        <w:spacing w:after="0" w:line="240" w:lineRule="auto"/>
        <w:jc w:val="center"/>
        <w:rPr>
          <w:rFonts w:ascii="Times New Roman" w:eastAsia="Times New Roman" w:hAnsi="Times New Roman"/>
          <w:b/>
          <w:bCs/>
          <w:color w:val="000000"/>
          <w:lang w:eastAsia="ru-RU"/>
        </w:rPr>
      </w:pPr>
    </w:p>
    <w:p w14:paraId="14392439" w14:textId="77777777" w:rsidR="003716AA" w:rsidRPr="003716AA" w:rsidRDefault="003716AA" w:rsidP="003716AA">
      <w:pPr>
        <w:spacing w:after="0" w:line="240" w:lineRule="auto"/>
        <w:jc w:val="center"/>
        <w:rPr>
          <w:rFonts w:ascii="Times New Roman" w:eastAsia="Times New Roman" w:hAnsi="Times New Roman"/>
          <w:b/>
          <w:bCs/>
          <w:color w:val="000000"/>
          <w:lang w:eastAsia="ru-RU"/>
        </w:rPr>
      </w:pPr>
    </w:p>
    <w:p w14:paraId="6F2F5B82" w14:textId="77777777" w:rsidR="003716AA" w:rsidRPr="003716AA" w:rsidRDefault="003716AA" w:rsidP="003716AA">
      <w:pPr>
        <w:spacing w:after="0" w:line="240" w:lineRule="auto"/>
        <w:jc w:val="center"/>
        <w:rPr>
          <w:rFonts w:ascii="Times New Roman" w:eastAsia="Times New Roman" w:hAnsi="Times New Roman"/>
          <w:b/>
          <w:bCs/>
          <w:color w:val="000000"/>
          <w:lang w:eastAsia="ru-RU"/>
        </w:rPr>
      </w:pPr>
    </w:p>
    <w:p w14:paraId="06D66FA5" w14:textId="77777777" w:rsidR="003716AA" w:rsidRPr="003716AA" w:rsidRDefault="003716AA" w:rsidP="003716AA">
      <w:pPr>
        <w:spacing w:after="0" w:line="240" w:lineRule="auto"/>
        <w:jc w:val="center"/>
        <w:rPr>
          <w:rFonts w:ascii="Times New Roman" w:eastAsia="Times New Roman" w:hAnsi="Times New Roman"/>
          <w:b/>
          <w:bCs/>
          <w:color w:val="000000"/>
          <w:lang w:eastAsia="ru-RU"/>
        </w:rPr>
      </w:pPr>
    </w:p>
    <w:p w14:paraId="6B85CDE7" w14:textId="77777777" w:rsidR="003716AA" w:rsidRPr="003716AA" w:rsidRDefault="003716AA" w:rsidP="003716AA">
      <w:pPr>
        <w:spacing w:after="0" w:line="240" w:lineRule="auto"/>
        <w:jc w:val="center"/>
        <w:rPr>
          <w:rFonts w:ascii="Times New Roman" w:eastAsia="Times New Roman" w:hAnsi="Times New Roman"/>
          <w:b/>
          <w:bCs/>
          <w:color w:val="000000"/>
          <w:lang w:eastAsia="ru-RU"/>
        </w:rPr>
      </w:pPr>
    </w:p>
    <w:p w14:paraId="07390345" w14:textId="77777777" w:rsidR="003716AA" w:rsidRPr="003716AA" w:rsidRDefault="003716AA" w:rsidP="003716AA">
      <w:pPr>
        <w:spacing w:after="0" w:line="240" w:lineRule="auto"/>
        <w:jc w:val="center"/>
        <w:rPr>
          <w:rFonts w:ascii="Times New Roman" w:eastAsia="Times New Roman" w:hAnsi="Times New Roman"/>
          <w:b/>
          <w:bCs/>
          <w:color w:val="000000"/>
          <w:lang w:eastAsia="ru-RU"/>
        </w:rPr>
      </w:pPr>
    </w:p>
    <w:p w14:paraId="313F145B" w14:textId="77777777" w:rsidR="003716AA" w:rsidRPr="003716AA" w:rsidRDefault="003716AA" w:rsidP="003716AA">
      <w:pPr>
        <w:spacing w:after="0" w:line="240" w:lineRule="auto"/>
        <w:jc w:val="center"/>
        <w:rPr>
          <w:rFonts w:ascii="Times New Roman" w:eastAsia="Times New Roman" w:hAnsi="Times New Roman"/>
          <w:b/>
          <w:bCs/>
          <w:color w:val="000000"/>
          <w:lang w:eastAsia="ru-RU"/>
        </w:rPr>
      </w:pPr>
    </w:p>
    <w:p w14:paraId="5BFCB9EE" w14:textId="77777777" w:rsidR="003716AA" w:rsidRPr="003716AA" w:rsidRDefault="003716AA" w:rsidP="003716AA">
      <w:pPr>
        <w:spacing w:after="0" w:line="240" w:lineRule="auto"/>
        <w:jc w:val="both"/>
        <w:rPr>
          <w:rFonts w:ascii="Times New Roman" w:eastAsia="Times New Roman" w:hAnsi="Times New Roman"/>
          <w:b/>
          <w:bCs/>
          <w:color w:val="000000"/>
          <w:lang w:eastAsia="ru-RU"/>
        </w:rPr>
      </w:pPr>
      <w:r w:rsidRPr="003716AA">
        <w:rPr>
          <w:rFonts w:ascii="Times New Roman" w:eastAsia="Times New Roman" w:hAnsi="Times New Roman"/>
          <w:b/>
          <w:bCs/>
          <w:color w:val="000000"/>
          <w:lang w:eastAsia="ru-RU"/>
        </w:rPr>
        <w:lastRenderedPageBreak/>
        <w:t>1. ЗАГАЛЬНІ ПОЛОЖЕННЯ</w:t>
      </w:r>
    </w:p>
    <w:p w14:paraId="0975B542" w14:textId="77777777" w:rsidR="003716AA" w:rsidRPr="003716AA" w:rsidRDefault="003716AA" w:rsidP="003716AA">
      <w:pPr>
        <w:spacing w:after="0" w:line="240" w:lineRule="auto"/>
        <w:jc w:val="both"/>
        <w:rPr>
          <w:rFonts w:ascii="Times New Roman" w:eastAsia="Times New Roman" w:hAnsi="Times New Roman"/>
          <w:color w:val="000000"/>
          <w:lang w:eastAsia="ru-RU"/>
        </w:rPr>
      </w:pPr>
    </w:p>
    <w:p w14:paraId="03B757A2"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1.1. Комунальне некомерційне підприємство «Центр первинної медико-санітарної допомоги» (надалі - Підприємство) є закладом охорони здоров’я, що надає первинну медичну допомогу громадянам, які подали лікарям Підприємства декларацію про вибір лікаря, що надає первинну медичну допомогу, та проводить заходи з профілактики захворювань населення та підтримання громадського здоров’я на території Тернопільської міської територіальної громади.</w:t>
      </w:r>
    </w:p>
    <w:p w14:paraId="2BA98D3D"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1.2. Підприємство є правонаступником прав та обов’язків Тернопільського міського комунального закладу «Центр первинної медико-санітарної допомоги», що створений на підставі рішення Тернопільської міської ради від 17.08.2012 року №6/23/15. Засновником і власником є Тернопільська міська рада (надалі – Засновник). Підприємство здійснює медичну та господарську некомерційну діяльність, підзвітне Тернопільській міській раді.</w:t>
      </w:r>
    </w:p>
    <w:p w14:paraId="229C1728"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1.3. Підприємство створене на базі відокремленої частини комунальної власності Засновника, частка якого передана Підприємству. Представником Засновника є відділ охорони здоров’я та медичного забезпечення Тернопільської міської ради (надалі – Уповноважений орган управління), який координує діяльність Підприємства.</w:t>
      </w:r>
    </w:p>
    <w:p w14:paraId="593123A2"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1.4.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14:paraId="4D30F057"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1.5.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наказів та інструкцій Міністерства охорони здоров’я України, загальнообов’язковими нормативними актами інших центральних органів виконавчої влади, відповідних рішень місцевих органів виконавчої влади і органів місцевого самоврядування та цим Статутом.</w:t>
      </w:r>
    </w:p>
    <w:p w14:paraId="6981286C" w14:textId="77777777" w:rsidR="003716AA" w:rsidRPr="003716AA" w:rsidRDefault="003716AA" w:rsidP="003716AA">
      <w:pPr>
        <w:spacing w:after="0" w:line="240" w:lineRule="auto"/>
        <w:jc w:val="both"/>
        <w:rPr>
          <w:rFonts w:ascii="Times New Roman" w:eastAsia="Times New Roman" w:hAnsi="Times New Roman"/>
          <w:color w:val="000000"/>
          <w:lang w:eastAsia="ru-RU"/>
        </w:rPr>
      </w:pPr>
    </w:p>
    <w:p w14:paraId="1AF8A9E1" w14:textId="77777777" w:rsidR="003716AA" w:rsidRPr="003716AA" w:rsidRDefault="003716AA" w:rsidP="003716AA">
      <w:pPr>
        <w:spacing w:after="0" w:line="240" w:lineRule="auto"/>
        <w:jc w:val="both"/>
        <w:rPr>
          <w:rFonts w:ascii="Times New Roman" w:eastAsia="Times New Roman" w:hAnsi="Times New Roman"/>
          <w:b/>
          <w:bCs/>
          <w:color w:val="000000"/>
          <w:lang w:eastAsia="ru-RU"/>
        </w:rPr>
      </w:pPr>
      <w:r w:rsidRPr="003716AA">
        <w:rPr>
          <w:rFonts w:ascii="Times New Roman" w:eastAsia="Times New Roman" w:hAnsi="Times New Roman"/>
          <w:b/>
          <w:bCs/>
          <w:color w:val="000000"/>
          <w:lang w:eastAsia="ru-RU"/>
        </w:rPr>
        <w:t>2. НАЙМЕНУВАННЯ ТА МІСЦЕ ЗНАХОДЖЕННЯ</w:t>
      </w:r>
    </w:p>
    <w:p w14:paraId="5099CCC4" w14:textId="77777777" w:rsidR="003716AA" w:rsidRPr="003716AA" w:rsidRDefault="003716AA" w:rsidP="003716AA">
      <w:pPr>
        <w:spacing w:after="0" w:line="240" w:lineRule="auto"/>
        <w:jc w:val="both"/>
        <w:rPr>
          <w:rFonts w:ascii="Times New Roman" w:eastAsia="Times New Roman" w:hAnsi="Times New Roman"/>
          <w:color w:val="000000"/>
          <w:lang w:eastAsia="ru-RU"/>
        </w:rPr>
      </w:pPr>
    </w:p>
    <w:p w14:paraId="3751659A"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2.1. Найменування:</w:t>
      </w:r>
    </w:p>
    <w:p w14:paraId="48B39C16"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2.1.1. Повне найменування Підприємства українською мовою: КОМУНАЛЬНЕ НЕКОМЕРЦІЙНЕ ПІДПРИЄМСТВО «ЦЕНТР ПЕРВИННОЇ МЕДИКО-САНІТАРНОЇ ДОПОМОГИ»;</w:t>
      </w:r>
    </w:p>
    <w:p w14:paraId="2D77DB59"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2.1.2. Скорочене найменування Підприємства українською мовою: КНП «ЦПМСД».</w:t>
      </w:r>
    </w:p>
    <w:p w14:paraId="6A26B9A0"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2.1.3. Повне найменування Підприємства англійською мовою: MUNICIPAL NON-PROFIT ENTERPRISE "CENTER OF MEDICAL PRIMARY CARE"</w:t>
      </w:r>
    </w:p>
    <w:p w14:paraId="6AAC1639"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2.1.4. Скорочене найменування Підприємства англійською мовою: MNPE «CMPC»</w:t>
      </w:r>
    </w:p>
    <w:p w14:paraId="66DD8682"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 xml:space="preserve">2.2. Юридична адреса Підприємства: вул. Шпитальна, 4, </w:t>
      </w:r>
      <w:proofErr w:type="spellStart"/>
      <w:r w:rsidRPr="003716AA">
        <w:rPr>
          <w:rFonts w:ascii="Times New Roman" w:eastAsia="Times New Roman" w:hAnsi="Times New Roman"/>
          <w:color w:val="000000"/>
          <w:lang w:eastAsia="ru-RU"/>
        </w:rPr>
        <w:t>м.Тернопіль</w:t>
      </w:r>
      <w:proofErr w:type="spellEnd"/>
      <w:r w:rsidRPr="003716AA">
        <w:rPr>
          <w:rFonts w:ascii="Times New Roman" w:eastAsia="Times New Roman" w:hAnsi="Times New Roman"/>
          <w:color w:val="000000"/>
          <w:lang w:eastAsia="ru-RU"/>
        </w:rPr>
        <w:t>, 46006.</w:t>
      </w:r>
    </w:p>
    <w:p w14:paraId="5B7E2874" w14:textId="77777777" w:rsidR="003716AA" w:rsidRPr="003716AA" w:rsidRDefault="003716AA" w:rsidP="003716AA">
      <w:pPr>
        <w:spacing w:after="0" w:line="240" w:lineRule="auto"/>
        <w:jc w:val="both"/>
        <w:rPr>
          <w:rFonts w:ascii="Times New Roman" w:eastAsia="Times New Roman" w:hAnsi="Times New Roman"/>
          <w:color w:val="000000"/>
          <w:lang w:eastAsia="ru-RU"/>
        </w:rPr>
      </w:pPr>
    </w:p>
    <w:p w14:paraId="11E2D451" w14:textId="77777777" w:rsidR="003716AA" w:rsidRPr="003716AA" w:rsidRDefault="003716AA" w:rsidP="003716AA">
      <w:pPr>
        <w:spacing w:after="0" w:line="240" w:lineRule="auto"/>
        <w:jc w:val="both"/>
        <w:rPr>
          <w:rFonts w:ascii="Times New Roman" w:eastAsia="Times New Roman" w:hAnsi="Times New Roman"/>
          <w:b/>
          <w:bCs/>
          <w:color w:val="000000"/>
          <w:lang w:eastAsia="ru-RU"/>
        </w:rPr>
      </w:pPr>
      <w:r w:rsidRPr="003716AA">
        <w:rPr>
          <w:rFonts w:ascii="Times New Roman" w:eastAsia="Times New Roman" w:hAnsi="Times New Roman"/>
          <w:b/>
          <w:bCs/>
          <w:color w:val="000000"/>
          <w:lang w:eastAsia="ru-RU"/>
        </w:rPr>
        <w:t>3. МЕТА ТА ПРЕДМЕТ ДІЯЛЬНОСТІ</w:t>
      </w:r>
    </w:p>
    <w:p w14:paraId="45F7E9AA" w14:textId="77777777" w:rsidR="003716AA" w:rsidRPr="003716AA" w:rsidRDefault="003716AA" w:rsidP="003716AA">
      <w:pPr>
        <w:spacing w:after="0" w:line="240" w:lineRule="auto"/>
        <w:jc w:val="both"/>
        <w:rPr>
          <w:rFonts w:ascii="Times New Roman" w:eastAsia="Times New Roman" w:hAnsi="Times New Roman"/>
          <w:color w:val="000000"/>
          <w:lang w:eastAsia="ru-RU"/>
        </w:rPr>
      </w:pPr>
    </w:p>
    <w:p w14:paraId="52CBE81D"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3.1. Метою створення Підприємства є надання первинної медичної допомоги (далі – ПМД) та управління медичним обслуговуванням громадян, які скористалися правом  вільного вибору лікаря, що надає ПМД, а також проведення заходів з профілактики захворювань населення та підтримки громадського здоров’я на території Тернопільської міської територіальної громади.</w:t>
      </w:r>
    </w:p>
    <w:p w14:paraId="739473B4"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3.2. Відповідно до поставленої мети предметом діяльності Підприємства є:</w:t>
      </w:r>
    </w:p>
    <w:p w14:paraId="2127B20F"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3.2. 1. медична практика з надання ПМД населенню в амбулаторних умовах або за місцем проживання (перебування) пацієнта у порядку, що визначається центральним органом виконавчої влади, що забезпечує формування державної політики у сфері охорони здоров'я, за програмами державних гарантій медичного обслуговування населення відповідно до договорів, укладених з Національною службою здоров'я України згідно з Законом України «Про державні фінансові гарантії медичного обслуговування населення»;</w:t>
      </w:r>
    </w:p>
    <w:p w14:paraId="0AE6B20F"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3.2. 2.організація надання ПМД у визначеному законодавством порядку, в тому числі надання невідкладної медичної допомоги в разі гострого розладу фізичного чи психічного здоров’я пацієнтам, якщо такі розлади сталися під час прийому лікарем з надання ПМД та якщо пацієнти не потребують екстреної або спеціалізованої медичної допомоги;</w:t>
      </w:r>
    </w:p>
    <w:p w14:paraId="4F499D4D"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3.2. 3. надання окремих послуг паліативної допомоги;</w:t>
      </w:r>
    </w:p>
    <w:p w14:paraId="5624611F"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3.2. 4. направлення пацієнтів відповідно до медичних показань для надання їм паліативної допомоги в обсязі, що виходить за межі ПМД.</w:t>
      </w:r>
    </w:p>
    <w:p w14:paraId="4CAECD69"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 xml:space="preserve">3.2. 5. проведення профілактичних </w:t>
      </w:r>
      <w:proofErr w:type="spellStart"/>
      <w:r w:rsidRPr="003716AA">
        <w:rPr>
          <w:rFonts w:ascii="Times New Roman" w:eastAsia="Times New Roman" w:hAnsi="Times New Roman"/>
          <w:color w:val="000000"/>
          <w:lang w:eastAsia="ru-RU"/>
        </w:rPr>
        <w:t>втручань</w:t>
      </w:r>
      <w:proofErr w:type="spellEnd"/>
      <w:r w:rsidRPr="003716AA">
        <w:rPr>
          <w:rFonts w:ascii="Times New Roman" w:eastAsia="Times New Roman" w:hAnsi="Times New Roman"/>
          <w:color w:val="000000"/>
          <w:lang w:eastAsia="ru-RU"/>
        </w:rPr>
        <w:t xml:space="preserve">, що включає: вакцинацію відповідно до вимог календаря профілактичних щеплень; підготовку та надсилання повідомлень про інфекційне захворювання, </w:t>
      </w:r>
      <w:r w:rsidRPr="003716AA">
        <w:rPr>
          <w:rFonts w:ascii="Times New Roman" w:eastAsia="Times New Roman" w:hAnsi="Times New Roman"/>
          <w:color w:val="000000"/>
          <w:lang w:eastAsia="ru-RU"/>
        </w:rPr>
        <w:lastRenderedPageBreak/>
        <w:t xml:space="preserve">харчове, гостре професійне отруєння, незвичайну реакцію на щеплення. Проведення епідеміологічних обстежень поодиноких випадків інфекційних </w:t>
      </w:r>
      <w:proofErr w:type="spellStart"/>
      <w:r w:rsidRPr="003716AA">
        <w:rPr>
          <w:rFonts w:ascii="Times New Roman" w:eastAsia="Times New Roman" w:hAnsi="Times New Roman"/>
          <w:color w:val="000000"/>
          <w:lang w:eastAsia="ru-RU"/>
        </w:rPr>
        <w:t>хвороб</w:t>
      </w:r>
      <w:proofErr w:type="spellEnd"/>
      <w:r w:rsidRPr="003716AA">
        <w:rPr>
          <w:rFonts w:ascii="Times New Roman" w:eastAsia="Times New Roman" w:hAnsi="Times New Roman"/>
          <w:color w:val="000000"/>
          <w:lang w:eastAsia="ru-RU"/>
        </w:rPr>
        <w:t>;</w:t>
      </w:r>
    </w:p>
    <w:p w14:paraId="690B053E"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3.2. 6. проведення швидких тестів, інших діагностичних обстежень в межах компетенції ПМД відповідно до медичних стандартів;</w:t>
      </w:r>
    </w:p>
    <w:p w14:paraId="66D4FC07"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 xml:space="preserve">3.2. 7. планування, організація, участь та контроль за проведенням профілактичних оглядів та диспансерного спостереження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лікування найпоширеніших </w:t>
      </w:r>
      <w:proofErr w:type="spellStart"/>
      <w:r w:rsidRPr="003716AA">
        <w:rPr>
          <w:rFonts w:ascii="Times New Roman" w:eastAsia="Times New Roman" w:hAnsi="Times New Roman"/>
          <w:color w:val="000000"/>
          <w:lang w:eastAsia="ru-RU"/>
        </w:rPr>
        <w:t>хвороб</w:t>
      </w:r>
      <w:proofErr w:type="spellEnd"/>
      <w:r w:rsidRPr="003716AA">
        <w:rPr>
          <w:rFonts w:ascii="Times New Roman" w:eastAsia="Times New Roman" w:hAnsi="Times New Roman"/>
          <w:color w:val="000000"/>
          <w:lang w:eastAsia="ru-RU"/>
        </w:rPr>
        <w:t>, травм, отруєнь, патологічних, фізіологічних (під час вагітності) станів;</w:t>
      </w:r>
    </w:p>
    <w:p w14:paraId="13D596F3"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3.2. 8.здійснення медичного спостереження за здоровою дитиною;</w:t>
      </w:r>
    </w:p>
    <w:p w14:paraId="040CAC2B"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 xml:space="preserve">3.2. 9. надання консультативної допомоги щодо профілактики, діагностики, лікування </w:t>
      </w:r>
      <w:proofErr w:type="spellStart"/>
      <w:r w:rsidRPr="003716AA">
        <w:rPr>
          <w:rFonts w:ascii="Times New Roman" w:eastAsia="Times New Roman" w:hAnsi="Times New Roman"/>
          <w:color w:val="000000"/>
          <w:lang w:eastAsia="ru-RU"/>
        </w:rPr>
        <w:t>хвороб</w:t>
      </w:r>
      <w:proofErr w:type="spellEnd"/>
      <w:r w:rsidRPr="003716AA">
        <w:rPr>
          <w:rFonts w:ascii="Times New Roman" w:eastAsia="Times New Roman" w:hAnsi="Times New Roman"/>
          <w:color w:val="000000"/>
          <w:lang w:eastAsia="ru-RU"/>
        </w:rPr>
        <w:t>, травм, отруєнь, патологічних, фізіологічних (під час вагітності) станів, а також щодо усунення або зменшення звичок і поведінки, що становлять ризик для здоров’я (тютюнокуріння, вживання алкоголю, інших психоактивних речовин, нездорове харчування, недостатня фізична активність тощо) та формування навичок здорового способу життя;</w:t>
      </w:r>
    </w:p>
    <w:p w14:paraId="75359076"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 xml:space="preserve">3.2. 10. проведення скринінгу захворювань, раннє виявлення яких веде до зменшення </w:t>
      </w:r>
      <w:proofErr w:type="spellStart"/>
      <w:r w:rsidRPr="003716AA">
        <w:rPr>
          <w:rFonts w:ascii="Times New Roman" w:eastAsia="Times New Roman" w:hAnsi="Times New Roman"/>
          <w:color w:val="000000"/>
          <w:lang w:eastAsia="ru-RU"/>
        </w:rPr>
        <w:t>інвалідизації</w:t>
      </w:r>
      <w:proofErr w:type="spellEnd"/>
      <w:r w:rsidRPr="003716AA">
        <w:rPr>
          <w:rFonts w:ascii="Times New Roman" w:eastAsia="Times New Roman" w:hAnsi="Times New Roman"/>
          <w:color w:val="000000"/>
          <w:lang w:eastAsia="ru-RU"/>
        </w:rPr>
        <w:t xml:space="preserve"> і смертності населення;</w:t>
      </w:r>
    </w:p>
    <w:p w14:paraId="22F3EA77"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3.2. 11. забезпечення дотримання принципів доказової медицини, галузевих стандартів у сфері охорони здоров’я та уніфікованих клінічних протоколів надання медичної допомоги;</w:t>
      </w:r>
    </w:p>
    <w:p w14:paraId="0276AAC8"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3.2. 12. впровадження нових форм та методів профілактики, діагностики, лікування та реабілітації захворювань та станів;</w:t>
      </w:r>
    </w:p>
    <w:p w14:paraId="1D825C14"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3.2. 13. впровадження та вдосконалення системи управління якістю надання ПМД;</w:t>
      </w:r>
    </w:p>
    <w:p w14:paraId="2D131F32"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 xml:space="preserve">3.2. 14. взаємодія з суб’єктами надання спеціалізованої медичної допомоги з метою своєчасного діагностування та забезпечення дієвого лікування </w:t>
      </w:r>
      <w:proofErr w:type="spellStart"/>
      <w:r w:rsidRPr="003716AA">
        <w:rPr>
          <w:rFonts w:ascii="Times New Roman" w:eastAsia="Times New Roman" w:hAnsi="Times New Roman"/>
          <w:color w:val="000000"/>
          <w:lang w:eastAsia="ru-RU"/>
        </w:rPr>
        <w:t>хвороб</w:t>
      </w:r>
      <w:proofErr w:type="spellEnd"/>
      <w:r w:rsidRPr="003716AA">
        <w:rPr>
          <w:rFonts w:ascii="Times New Roman" w:eastAsia="Times New Roman" w:hAnsi="Times New Roman"/>
          <w:color w:val="000000"/>
          <w:lang w:eastAsia="ru-RU"/>
        </w:rPr>
        <w:t>, травм, отруєнь, патологічних станів, що виходять за межі ПМД;</w:t>
      </w:r>
    </w:p>
    <w:p w14:paraId="51A086EC"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3.2. 15.організація відбору та спрямування хворих на консультацію та лікування до закладів охорони здоров’я та установ, що надають спеціалізовану медичну допомогу, а також відбору хворих на санаторно-курортне лікування та реабілітацію у визначеному законодавством порядку;</w:t>
      </w:r>
    </w:p>
    <w:p w14:paraId="1664E9B3"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3.2. 16. координація діяльності лікарів із надання ПМД з іншими суб’єктами надання медичної допомоги, зокрема закладами спеціалізованої медичної допомоги, санаторіїв, а також з іншими службами, що опікуються добробутом населення, зокрема соціальними службами, та правоохоронними органами;</w:t>
      </w:r>
    </w:p>
    <w:p w14:paraId="386622F6"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3.2. 17. залучення кваліфікованих медичних працівників для надання ПМД, в тому числі залучення лікарів, що працюють як фізичні особи  - підприємці;</w:t>
      </w:r>
    </w:p>
    <w:p w14:paraId="41581447"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 xml:space="preserve">3.2. 18. ведення первинної облікової документації, оформлення довідок, медичних висновків про тимчасову непрацездатність, направлень для проходження медико-соціальної експертизи, а також лікарських </w:t>
      </w:r>
      <w:proofErr w:type="spellStart"/>
      <w:r w:rsidRPr="003716AA">
        <w:rPr>
          <w:rFonts w:ascii="Times New Roman" w:eastAsia="Times New Roman" w:hAnsi="Times New Roman"/>
          <w:color w:val="000000"/>
          <w:lang w:eastAsia="ru-RU"/>
        </w:rPr>
        <w:t>свідоцтв</w:t>
      </w:r>
      <w:proofErr w:type="spellEnd"/>
      <w:r w:rsidRPr="003716AA">
        <w:rPr>
          <w:rFonts w:ascii="Times New Roman" w:eastAsia="Times New Roman" w:hAnsi="Times New Roman"/>
          <w:color w:val="000000"/>
          <w:lang w:eastAsia="ru-RU"/>
        </w:rPr>
        <w:t xml:space="preserve"> про смерть.</w:t>
      </w:r>
    </w:p>
    <w:p w14:paraId="6B0ECA9F"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 xml:space="preserve">3.2. 19. виписка рецептів на лікарські засоби і медичні вироби, у </w:t>
      </w:r>
      <w:proofErr w:type="spellStart"/>
      <w:r w:rsidRPr="003716AA">
        <w:rPr>
          <w:rFonts w:ascii="Times New Roman" w:eastAsia="Times New Roman" w:hAnsi="Times New Roman"/>
          <w:color w:val="000000"/>
          <w:lang w:eastAsia="ru-RU"/>
        </w:rPr>
        <w:t>т.ч</w:t>
      </w:r>
      <w:proofErr w:type="spellEnd"/>
      <w:r w:rsidRPr="003716AA">
        <w:rPr>
          <w:rFonts w:ascii="Times New Roman" w:eastAsia="Times New Roman" w:hAnsi="Times New Roman"/>
          <w:color w:val="000000"/>
          <w:lang w:eastAsia="ru-RU"/>
        </w:rPr>
        <w:t>. для пільгового забезпечення окремих груп населення і за певними категоріями захворювань відповідно до чинного законодавства України;</w:t>
      </w:r>
    </w:p>
    <w:p w14:paraId="31802601"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3.2. 20. проведення експертизи тимчасової непрацездатності та формування медичних висновків про тимчасову непрацездатність;</w:t>
      </w:r>
    </w:p>
    <w:p w14:paraId="1C3ED21A"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3.2. 21.оформлення документів та направлення на МСЕК осіб зі стійкою втратою працездатності;</w:t>
      </w:r>
    </w:p>
    <w:p w14:paraId="310EEBD7"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 xml:space="preserve">3.2. 22. участь у проведенні інформаційної та </w:t>
      </w:r>
      <w:proofErr w:type="spellStart"/>
      <w:r w:rsidRPr="003716AA">
        <w:rPr>
          <w:rFonts w:ascii="Times New Roman" w:eastAsia="Times New Roman" w:hAnsi="Times New Roman"/>
          <w:color w:val="000000"/>
          <w:lang w:eastAsia="ru-RU"/>
        </w:rPr>
        <w:t>освітньо</w:t>
      </w:r>
      <w:proofErr w:type="spellEnd"/>
      <w:r w:rsidRPr="003716AA">
        <w:rPr>
          <w:rFonts w:ascii="Times New Roman" w:eastAsia="Times New Roman" w:hAnsi="Times New Roman"/>
          <w:color w:val="000000"/>
          <w:lang w:eastAsia="ru-RU"/>
        </w:rPr>
        <w:t>-роз’яснювальної роботи серед населення щодо формування здорового способу життя;</w:t>
      </w:r>
    </w:p>
    <w:p w14:paraId="247A5A05"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3.2. 23. 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w:t>
      </w:r>
    </w:p>
    <w:p w14:paraId="04DC2D2A"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 xml:space="preserve">3.2. 24. участь у державних та регіональних програмах щодо </w:t>
      </w:r>
      <w:proofErr w:type="spellStart"/>
      <w:r w:rsidRPr="003716AA">
        <w:rPr>
          <w:rFonts w:ascii="Times New Roman" w:eastAsia="Times New Roman" w:hAnsi="Times New Roman"/>
          <w:color w:val="000000"/>
          <w:lang w:eastAsia="ru-RU"/>
        </w:rPr>
        <w:t>скринінгових</w:t>
      </w:r>
      <w:proofErr w:type="spellEnd"/>
      <w:r w:rsidRPr="003716AA">
        <w:rPr>
          <w:rFonts w:ascii="Times New Roman" w:eastAsia="Times New Roman" w:hAnsi="Times New Roman"/>
          <w:color w:val="000000"/>
          <w:lang w:eastAsia="ru-RU"/>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14:paraId="0DBD5258"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3.2. 25. аналіз стану здоров’я населення та формування достовірної статистичної інформації;</w:t>
      </w:r>
    </w:p>
    <w:p w14:paraId="330CA248"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3.2. 26. 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14:paraId="06BA735C"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3.2. 27. 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14:paraId="39E843AC"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3.2. 28. закупівля, зберігання та використання ресурсів, необхідних для надання медичних послуг, зокрема лікарських засобів, обладнання та інвентарю;</w:t>
      </w:r>
    </w:p>
    <w:p w14:paraId="1E79009E"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3.2. 29. забезпечення умов для безперервного професійного розвитку працівників Підприємства;</w:t>
      </w:r>
    </w:p>
    <w:p w14:paraId="23196CCA"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lastRenderedPageBreak/>
        <w:t>3.2. 30. створення безпечних умов праці для працівників Підприємства та профілактика у них професійних захворювань, дотримання техніки безпеки, протипожежної безпеки працівникам Підприємства;</w:t>
      </w:r>
    </w:p>
    <w:p w14:paraId="216F4E7C"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3.2. 31. надання платних послуг з медичного обслуговування населення відповідно до чинного законодавства України;</w:t>
      </w:r>
    </w:p>
    <w:p w14:paraId="4622C15D"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3.2. 32.участь у вивченні проблемних  питань надання ПМД у Тернопільській міській територіальній громаді та шляхів їх вирішення;</w:t>
      </w:r>
    </w:p>
    <w:p w14:paraId="3E60F037"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3.2. 33. надання рекомендацій органам місцевого самоврядування щодо розробки планів розвитку ПМД у Тернопільській міській територіальній громаді;</w:t>
      </w:r>
    </w:p>
    <w:p w14:paraId="27EC493F"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3.2. 34. інші функції, що випливають із покладених на Підприємство завдань та не суперечать законодавству України.</w:t>
      </w:r>
    </w:p>
    <w:p w14:paraId="2EC2B281"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3.3. Підприємство може бути клінічною базою вищих медичних навчальних закладів усіх рівнів акредитації та закладів післядипломної освіти.</w:t>
      </w:r>
    </w:p>
    <w:p w14:paraId="7E46D6AD" w14:textId="77777777" w:rsidR="003716AA" w:rsidRPr="003716AA" w:rsidRDefault="003716AA" w:rsidP="003716AA">
      <w:pPr>
        <w:spacing w:after="0" w:line="240" w:lineRule="auto"/>
        <w:jc w:val="both"/>
        <w:rPr>
          <w:rFonts w:ascii="Times New Roman" w:eastAsia="Times New Roman" w:hAnsi="Times New Roman"/>
          <w:color w:val="000000"/>
          <w:lang w:eastAsia="ru-RU"/>
        </w:rPr>
      </w:pPr>
    </w:p>
    <w:p w14:paraId="7EA6A68D" w14:textId="77777777" w:rsidR="003716AA" w:rsidRPr="003716AA" w:rsidRDefault="003716AA" w:rsidP="003716AA">
      <w:pPr>
        <w:spacing w:after="0" w:line="240" w:lineRule="auto"/>
        <w:jc w:val="both"/>
        <w:rPr>
          <w:rFonts w:ascii="Times New Roman" w:eastAsia="Times New Roman" w:hAnsi="Times New Roman"/>
          <w:b/>
          <w:bCs/>
          <w:color w:val="000000"/>
          <w:lang w:eastAsia="ru-RU"/>
        </w:rPr>
      </w:pPr>
      <w:r w:rsidRPr="003716AA">
        <w:rPr>
          <w:rFonts w:ascii="Times New Roman" w:eastAsia="Times New Roman" w:hAnsi="Times New Roman"/>
          <w:b/>
          <w:bCs/>
          <w:color w:val="000000"/>
          <w:lang w:eastAsia="ru-RU"/>
        </w:rPr>
        <w:t>4. ПРАВОВИЙ СТАТУС</w:t>
      </w:r>
    </w:p>
    <w:p w14:paraId="5A506B3A" w14:textId="77777777" w:rsidR="003716AA" w:rsidRPr="003716AA" w:rsidRDefault="003716AA" w:rsidP="003716AA">
      <w:pPr>
        <w:spacing w:after="0" w:line="240" w:lineRule="auto"/>
        <w:jc w:val="both"/>
        <w:rPr>
          <w:rFonts w:ascii="Times New Roman" w:eastAsia="Times New Roman" w:hAnsi="Times New Roman"/>
          <w:color w:val="000000"/>
          <w:lang w:eastAsia="ru-RU"/>
        </w:rPr>
      </w:pPr>
    </w:p>
    <w:p w14:paraId="5A2E8196"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4.1. Підприємство є юридичною особою публічного права.</w:t>
      </w:r>
    </w:p>
    <w:p w14:paraId="452E3873"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4.2. Права та обов’язки юридичної особи Підприємство набуває з дня його державної реєстрації.</w:t>
      </w:r>
    </w:p>
    <w:p w14:paraId="19386F44"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4.3. Підприємство користується закріпленим за ним комунальним майном на праві оперативного управління.</w:t>
      </w:r>
    </w:p>
    <w:p w14:paraId="2511553A"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4.4. Підприємство здійснює некомерційну господарську діяльність відповідно до затвердженого Засновником фінансового плану, самостійно організовує надання ПМД і реалізує її за цінами (тарифами), що визначаються в порядку, встановленому законодавством.</w:t>
      </w:r>
    </w:p>
    <w:p w14:paraId="24FF5D86"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4.5. Вартість платних послуг відшкодовується коштом громадян, а у випадках визначених законодавством України – за рахунок інших джерел за цінами, розрахованими згідно із вимогами чинного законодавства.</w:t>
      </w:r>
    </w:p>
    <w:p w14:paraId="73B3B425"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4.6. Завдані Підприємству збитки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14:paraId="5012E0CF"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4.7.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14:paraId="7F47384B"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4.8.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14:paraId="6A477FF1"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4.9.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14:paraId="54043391"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4.10. Підприємство самостійно визначає свою організаційну структуру, встановлює чисельність, за погодженням уповноваженому органу  затверджує штатний розпис. Структурні підрозділи мають свої печатки, штампи.</w:t>
      </w:r>
    </w:p>
    <w:p w14:paraId="403B148C"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4.11. Підприємство володіє, користується та розпоряджається комунальним майном згідно з його призначенням та видами діяльності, здійснює придбання майна, орендує та відчужує комунальне майно за згодою Засновника у встановленому законодавством порядку.</w:t>
      </w:r>
    </w:p>
    <w:p w14:paraId="359014A7"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4.12. Засновник не відповідає за зобов’язаннями Підприємства, а Підприємство не відповідає за зобов’язаннями Засновника, крім випадків, передбачених законодавством.</w:t>
      </w:r>
    </w:p>
    <w:p w14:paraId="737523AE"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4.13.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14:paraId="6FE6C252"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4.14. Провадження видів діяльності, для яких необхідне одержання дозволу (ліцензії), здійснюється Підприємством після одержання відповідного дозволу (ліцензії) згідно з законодавством України.</w:t>
      </w:r>
    </w:p>
    <w:p w14:paraId="02B9A43A"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4.15. Підприємство здійснює обробку персональних даних з метою забезпечення реалізації відносин у сфері охорони здоров'я, трудових відносин, податкових відносин та відносин у сфері бухгалтерського обліку, відносин у сфері управління людськими ресурсами, зокрема, кадровим потенціалом.</w:t>
      </w:r>
    </w:p>
    <w:p w14:paraId="26DDEFDB" w14:textId="77777777" w:rsidR="003716AA" w:rsidRPr="003716AA" w:rsidRDefault="003716AA" w:rsidP="003716AA">
      <w:pPr>
        <w:spacing w:after="0" w:line="240" w:lineRule="auto"/>
        <w:jc w:val="both"/>
        <w:rPr>
          <w:rFonts w:ascii="Times New Roman" w:eastAsia="Times New Roman" w:hAnsi="Times New Roman"/>
          <w:color w:val="000000"/>
          <w:lang w:eastAsia="ru-RU"/>
        </w:rPr>
      </w:pPr>
    </w:p>
    <w:p w14:paraId="2B477389" w14:textId="77777777" w:rsidR="003716AA" w:rsidRPr="003716AA" w:rsidRDefault="003716AA" w:rsidP="003716AA">
      <w:pPr>
        <w:spacing w:after="0" w:line="240" w:lineRule="auto"/>
        <w:jc w:val="both"/>
        <w:rPr>
          <w:rFonts w:ascii="Times New Roman" w:eastAsia="Times New Roman" w:hAnsi="Times New Roman"/>
          <w:b/>
          <w:bCs/>
          <w:color w:val="000000"/>
          <w:lang w:eastAsia="ru-RU"/>
        </w:rPr>
      </w:pPr>
      <w:r w:rsidRPr="003716AA">
        <w:rPr>
          <w:rFonts w:ascii="Times New Roman" w:eastAsia="Times New Roman" w:hAnsi="Times New Roman"/>
          <w:b/>
          <w:bCs/>
          <w:color w:val="000000"/>
          <w:lang w:eastAsia="ru-RU"/>
        </w:rPr>
        <w:t>5. СТАТУТНИЙ КАПІТАЛ. МАЙНО ТА ФІНАНСУВАННЯ</w:t>
      </w:r>
    </w:p>
    <w:p w14:paraId="6F282A7B" w14:textId="77777777" w:rsidR="003716AA" w:rsidRPr="003716AA" w:rsidRDefault="003716AA" w:rsidP="003716AA">
      <w:pPr>
        <w:spacing w:after="0" w:line="240" w:lineRule="auto"/>
        <w:jc w:val="both"/>
        <w:rPr>
          <w:rFonts w:ascii="Times New Roman" w:eastAsia="Times New Roman" w:hAnsi="Times New Roman"/>
          <w:color w:val="000000"/>
          <w:lang w:eastAsia="ru-RU"/>
        </w:rPr>
      </w:pPr>
    </w:p>
    <w:p w14:paraId="72F2971C"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 xml:space="preserve">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w:t>
      </w:r>
      <w:r w:rsidRPr="003716AA">
        <w:rPr>
          <w:rFonts w:ascii="Times New Roman" w:eastAsia="Times New Roman" w:hAnsi="Times New Roman"/>
          <w:color w:val="000000"/>
          <w:lang w:eastAsia="ru-RU"/>
        </w:rPr>
        <w:lastRenderedPageBreak/>
        <w:t>самостійному балансі Підприємства. Підприємство користується та розпоряджається майном відповідно до законодавства згідно з його призначенням за згодою Засновника.</w:t>
      </w:r>
    </w:p>
    <w:p w14:paraId="5F9BF2B3"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5.2. 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14:paraId="7CBA9BA9"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Засновник здійснює контроль за використанням та збереженням належного Підприємству майна і має право вилучити у Підприємства майно, яке не використовується або використовується не за призначенням, та розпорядитися ним у межах своїх повноважень.</w:t>
      </w:r>
    </w:p>
    <w:p w14:paraId="1DF28C0C"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Вилучення майна Підприємства може мати місце лише у випадках, передбачених чинним законодавством України.</w:t>
      </w:r>
    </w:p>
    <w:p w14:paraId="7CF36054"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5.3. Джерелами формування майна та коштів Підприємства є:</w:t>
      </w:r>
    </w:p>
    <w:p w14:paraId="1FC36AA8"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5.3.1. Комунальне майно, передане Підприємству Засновником відповідно до рішення про його створення.</w:t>
      </w:r>
    </w:p>
    <w:p w14:paraId="26DF777D"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5.3.2. Кошти місцевого бюджету.</w:t>
      </w:r>
    </w:p>
    <w:p w14:paraId="65F7C2AF"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5.3.3. Кошти Національної служби здоров’я України за договором про медичне обслуговування населення.</w:t>
      </w:r>
    </w:p>
    <w:p w14:paraId="6CF4B054"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5.3.4. Власні надходження Підприємства: кошти від здачі в оренду майна (зі згоди Засновника), закріпленого на праві оперативного управління; кошти та інше майно, одержані від реалізації продукції (робіт, послуг).</w:t>
      </w:r>
    </w:p>
    <w:p w14:paraId="021D70EB"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5.3.5. Цільові кошти.</w:t>
      </w:r>
    </w:p>
    <w:p w14:paraId="3E819826"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5.3.6. Благодійні внески, гранти, дарунки, всі види добровільної та безоплатної допомоги, внески від спонсорів та меценатів.</w:t>
      </w:r>
    </w:p>
    <w:p w14:paraId="0CB6CD2A"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5.3.7. Кредити банків, дивіденди.</w:t>
      </w:r>
    </w:p>
    <w:p w14:paraId="5BE98931"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5.3.8. Майно, придбане в інших юридичних або фізичних осіб.</w:t>
      </w:r>
    </w:p>
    <w:p w14:paraId="2940FAD6"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5.3.9.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14:paraId="3CE3BC02"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5.3.10. Майно, отримане з інших джерел, не заборонених чинним законодавством України;</w:t>
      </w:r>
    </w:p>
    <w:p w14:paraId="07B07185"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5.3.11. Інші джерела, не заборонені законодавством.</w:t>
      </w:r>
    </w:p>
    <w:p w14:paraId="16FFB829"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5.4. Статутний капітал Підприємства становить: 1000,00 грн (одна тисяча гривень).</w:t>
      </w:r>
    </w:p>
    <w:p w14:paraId="6B48C340"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5.5. Підприємство може одержувати кредити для виконання статутних завдань за згодою Засновника.</w:t>
      </w:r>
    </w:p>
    <w:p w14:paraId="61775D97"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5.6. Підприємство має право передавати матеріальні цінності між своїми структурними підрозділами, надавати в оренду майно, закріплене за ним на праві оперативного управління, юридичним та фізичним особам відповідно до чинного законодавства України та нормативних актів Засновника.</w:t>
      </w:r>
    </w:p>
    <w:p w14:paraId="3B4E6710"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5.7. Підприємство має право отримувати плату за надання медичних послуг, виконання робіт, залучати матеріальні та фінансові ресурси, отримувати гранти, дарунки та благодійні внески в порядку, визначеному законами, іншими нормативно-правовими актами та цим Статутом.</w:t>
      </w:r>
    </w:p>
    <w:p w14:paraId="49D4984B"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5.8.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14:paraId="7BE35A05"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5.9. Власні надходження Підприємства використовуються відповідно до чинного законодавства України. Доходи (прибутки) Підприємства використовуються виключно для фінансування видатків на утримання Підприємства, реалізації мети (цілей, завдань) та напрямів діяльності, які передбаченні Статутом Підприємства та іншими чинними підзаконними актами. Заборонено розподіл отриманих доходів (прибутків) або їх частини серед засновників (учасників), працівників Підприємства (крім оплати їх праці, нарахування єдиного соціального внеску), членів органів управління та інших пов’язаних осіб.</w:t>
      </w:r>
    </w:p>
    <w:p w14:paraId="5C017DC8" w14:textId="77777777" w:rsidR="003716AA" w:rsidRPr="003716AA" w:rsidRDefault="003716AA" w:rsidP="003716AA">
      <w:pPr>
        <w:spacing w:after="0" w:line="240" w:lineRule="auto"/>
        <w:jc w:val="both"/>
        <w:rPr>
          <w:rFonts w:ascii="Times New Roman" w:eastAsia="Times New Roman" w:hAnsi="Times New Roman"/>
          <w:color w:val="000000"/>
          <w:lang w:eastAsia="ru-RU"/>
        </w:rPr>
      </w:pPr>
    </w:p>
    <w:p w14:paraId="4043472F" w14:textId="77777777" w:rsidR="003716AA" w:rsidRPr="003716AA" w:rsidRDefault="003716AA" w:rsidP="003716AA">
      <w:pPr>
        <w:spacing w:after="0" w:line="240" w:lineRule="auto"/>
        <w:jc w:val="both"/>
        <w:rPr>
          <w:rFonts w:ascii="Times New Roman" w:eastAsia="Times New Roman" w:hAnsi="Times New Roman"/>
          <w:b/>
          <w:bCs/>
          <w:color w:val="000000"/>
          <w:lang w:eastAsia="ru-RU"/>
        </w:rPr>
      </w:pPr>
      <w:r w:rsidRPr="003716AA">
        <w:rPr>
          <w:rFonts w:ascii="Times New Roman" w:eastAsia="Times New Roman" w:hAnsi="Times New Roman"/>
          <w:b/>
          <w:bCs/>
          <w:color w:val="000000"/>
          <w:lang w:eastAsia="ru-RU"/>
        </w:rPr>
        <w:t>6. ПРАВА ТА ОБОВ’ЯЗКИ</w:t>
      </w:r>
    </w:p>
    <w:p w14:paraId="700EB4A2" w14:textId="77777777" w:rsidR="003716AA" w:rsidRPr="003716AA" w:rsidRDefault="003716AA" w:rsidP="003716AA">
      <w:pPr>
        <w:spacing w:after="0" w:line="240" w:lineRule="auto"/>
        <w:jc w:val="both"/>
        <w:rPr>
          <w:rFonts w:ascii="Times New Roman" w:eastAsia="Times New Roman" w:hAnsi="Times New Roman"/>
          <w:color w:val="000000"/>
          <w:lang w:eastAsia="ru-RU"/>
        </w:rPr>
      </w:pPr>
    </w:p>
    <w:p w14:paraId="7F348D87"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6.1. Підприємство має право:</w:t>
      </w:r>
    </w:p>
    <w:p w14:paraId="1E267CCA"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6.1.1. Звертатися у передбаченому законодавством порядку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14:paraId="458E17E4"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lastRenderedPageBreak/>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14:paraId="77375CBE"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14:paraId="21EDD9D7"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6.1.4.Володіти, користуватися і розпоряджатися закріпленим за ним  рухомим та нерухомим майном, фінансовими  ресурсами та іншими цінностями в межах, визначених законодавством та цим Статутом, а також орендувати рухоме та нерухоме майно, необхідне для здійснення господарської діяльності.</w:t>
      </w:r>
    </w:p>
    <w:p w14:paraId="3CCAC77A"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6.1.5. Самостійно визначати напрямки використання грошових коштів у порядку, визначеному чинним законодавством України.</w:t>
      </w:r>
    </w:p>
    <w:p w14:paraId="4A5359E7"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6.1.6. Здійснювати власне будівництво, реконструкцію, капітальний та поточний ремонт основних фондів у визначеному законодавством порядку.</w:t>
      </w:r>
    </w:p>
    <w:p w14:paraId="7AACD0CD"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6.1.7. Визначати форми і системи оплати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на умовах, передбачених колективним договором з дотриманням норм і гарантій, передбачених законодавством України, генеральною, галузевими (міжгалузевими) і територіальними угодами.</w:t>
      </w:r>
    </w:p>
    <w:p w14:paraId="52D3392A"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6.1.8. Залучати підприємства, установи та організації та інших суб’єктів господарської діяльності для реалізації своїх статутних завдань у визначеному законодавством порядку.</w:t>
      </w:r>
    </w:p>
    <w:p w14:paraId="0C44E14B"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6.1.9. Співпрацювати з іншими лікувально-профілактичними закладами, науковими установами та фізичними особами-підприємцями.</w:t>
      </w:r>
    </w:p>
    <w:p w14:paraId="4983B657"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6.1.10. Надавати консультативну допомогу з питань, що належать до його компетенції, спеціалістам інших закладів охорони здоров’я на їх запит.</w:t>
      </w:r>
    </w:p>
    <w:p w14:paraId="5CF6F501"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6.1.11. Створювати структурні підрозділи Підприємства відповідно до чинного законодавства України.</w:t>
      </w:r>
    </w:p>
    <w:p w14:paraId="0922198F"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6.1.12. Реалізовувати інші права, що не суперечать чинному законодавству.</w:t>
      </w:r>
    </w:p>
    <w:p w14:paraId="7C3B2F87"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6.2. Підприємство:</w:t>
      </w:r>
    </w:p>
    <w:p w14:paraId="059B512C"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6.2.1. Забезпечує своєчасну сплату податків та інших відрахувань згідно з чинним законодавством України.</w:t>
      </w:r>
    </w:p>
    <w:p w14:paraId="3285B3AA"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6.2.2. Здійснює оперативну діяльність з матеріально-технічного забезпечення своєї роботи.</w:t>
      </w:r>
    </w:p>
    <w:p w14:paraId="4E4A60D1"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6.2.3. Закуповує матеріально-технічні ресурси у підприємств, установ, організацій, незалежно від форм власності, а також у фізичних осіб відповідно до законодавства.</w:t>
      </w:r>
    </w:p>
    <w:p w14:paraId="16710686"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6.2.4.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14:paraId="0913F8EE"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6.2.5. Здійснює бухгалтерський облік, веде фінансову та статистичну звітність згідно з законодавством України.</w:t>
      </w:r>
    </w:p>
    <w:p w14:paraId="5E41896B"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6.3. Обов’язки Підприємства:</w:t>
      </w:r>
    </w:p>
    <w:p w14:paraId="1341A83D"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6.3.1.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14:paraId="58DFE1E2"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6.3.2. Планувати свою діяльність з метою реалізації комплексної політики в галузі охорони здоров’я в Тернопільській міській територіальній громаді.</w:t>
      </w:r>
    </w:p>
    <w:p w14:paraId="1FE97E02"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6.3.3.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14:paraId="5B93E393"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6.3.4.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14:paraId="538E57DE"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6.3.5. Розробляти та реалізовувати кадрову політику, контролювати підвищення кваліфікації працівників.</w:t>
      </w:r>
    </w:p>
    <w:p w14:paraId="16CDB4D8"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6.3.6. Забезпечувати надання високоякісної медичної допомоги відповідно до стандартів та протоколів надання медичної допомоги.</w:t>
      </w:r>
    </w:p>
    <w:p w14:paraId="6C9F8A19"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6.3.7. Забезпечити цільове використання закріпленого за Підприємством майна та виділених бюджетних коштів.</w:t>
      </w:r>
    </w:p>
    <w:p w14:paraId="3F81D3CC"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6.3.8.Здійснювати придбання товарів, робіт чи послуг застосовуючи процедури закупівлі відповідно до чинного законодавства України.</w:t>
      </w:r>
    </w:p>
    <w:p w14:paraId="72A7168B"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6.3.9. Надавати оперативну інформацію за запитом Уповноваженого органу управління.</w:t>
      </w:r>
    </w:p>
    <w:p w14:paraId="0F18BFBF"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6.3.10.Отримувати спеціальні дозволи, ліцензії на діяльність у сфері медичних послуг та лікувально-профілактичної допомоги, які підлягають ліцензуванню відповідно до законодавства України.</w:t>
      </w:r>
    </w:p>
    <w:p w14:paraId="4380AF92"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lastRenderedPageBreak/>
        <w:t>6.3.11. Акумулювати власні надходження та витрачати їх в інтересах Підприємства відповідно до чинного законодавства України та цього Статуту.</w:t>
      </w:r>
    </w:p>
    <w:p w14:paraId="3ADC3BD2" w14:textId="77777777" w:rsidR="003716AA" w:rsidRPr="003716AA" w:rsidRDefault="003716AA" w:rsidP="003716AA">
      <w:pPr>
        <w:spacing w:after="0" w:line="240" w:lineRule="auto"/>
        <w:jc w:val="both"/>
        <w:rPr>
          <w:rFonts w:ascii="Times New Roman" w:eastAsia="Times New Roman" w:hAnsi="Times New Roman"/>
          <w:color w:val="000000"/>
          <w:lang w:eastAsia="ru-RU"/>
        </w:rPr>
      </w:pPr>
    </w:p>
    <w:p w14:paraId="2DEFC194" w14:textId="77777777" w:rsidR="003716AA" w:rsidRPr="003716AA" w:rsidRDefault="003716AA" w:rsidP="003716AA">
      <w:pPr>
        <w:spacing w:after="0" w:line="240" w:lineRule="auto"/>
        <w:jc w:val="both"/>
        <w:rPr>
          <w:rFonts w:ascii="Times New Roman" w:eastAsia="Times New Roman" w:hAnsi="Times New Roman"/>
          <w:color w:val="000000"/>
          <w:lang w:eastAsia="ru-RU"/>
        </w:rPr>
      </w:pPr>
    </w:p>
    <w:p w14:paraId="61E21FE2" w14:textId="77777777" w:rsidR="003716AA" w:rsidRPr="003716AA" w:rsidRDefault="003716AA" w:rsidP="003716AA">
      <w:pPr>
        <w:spacing w:after="0" w:line="240" w:lineRule="auto"/>
        <w:jc w:val="both"/>
        <w:rPr>
          <w:rFonts w:ascii="Times New Roman" w:eastAsia="Times New Roman" w:hAnsi="Times New Roman"/>
          <w:b/>
          <w:bCs/>
          <w:color w:val="000000"/>
          <w:lang w:eastAsia="ru-RU"/>
        </w:rPr>
      </w:pPr>
      <w:r w:rsidRPr="003716AA">
        <w:rPr>
          <w:rFonts w:ascii="Times New Roman" w:eastAsia="Times New Roman" w:hAnsi="Times New Roman"/>
          <w:b/>
          <w:bCs/>
          <w:color w:val="000000"/>
          <w:lang w:eastAsia="ru-RU"/>
        </w:rPr>
        <w:t>7. УПРАВЛІННЯ ПІДПРИЄМСТВОМ ТА КОНТРОЛЬ ЗА ЙОГО ДІЯЛЬНІСТЮ</w:t>
      </w:r>
    </w:p>
    <w:p w14:paraId="3AEE0821" w14:textId="77777777" w:rsidR="003716AA" w:rsidRPr="003716AA" w:rsidRDefault="003716AA" w:rsidP="003716AA">
      <w:pPr>
        <w:spacing w:after="0" w:line="240" w:lineRule="auto"/>
        <w:jc w:val="both"/>
        <w:rPr>
          <w:rFonts w:ascii="Times New Roman" w:eastAsia="Times New Roman" w:hAnsi="Times New Roman"/>
          <w:color w:val="000000"/>
          <w:lang w:eastAsia="ru-RU"/>
        </w:rPr>
      </w:pPr>
    </w:p>
    <w:p w14:paraId="58BAAA76" w14:textId="77777777" w:rsidR="003716AA" w:rsidRPr="003716AA" w:rsidRDefault="003716AA" w:rsidP="003716AA">
      <w:pPr>
        <w:spacing w:after="0" w:line="240" w:lineRule="auto"/>
        <w:jc w:val="both"/>
        <w:rPr>
          <w:rFonts w:ascii="Times New Roman" w:eastAsia="Times New Roman" w:hAnsi="Times New Roman"/>
          <w:color w:val="000000"/>
          <w:lang w:eastAsia="ru-RU"/>
        </w:rPr>
      </w:pPr>
    </w:p>
    <w:p w14:paraId="0C2A4DDB"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7.1. Управління Підприємством здійснюється відповідно до цього Статуту на основі поєднання прав Засновника, Уповноваженого органу управління і Директора щодо господарського використання комунального майна та участі в управлінні трудового колективу.</w:t>
      </w:r>
    </w:p>
    <w:p w14:paraId="4DF98DFE"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7.2. Поточне керівництво діяльності Підприємства здійснює Директор, який призначається на посаду на умовах контракту. Призначення Директора на посаду та звільнення з посади здійснюється міським головою.</w:t>
      </w:r>
    </w:p>
    <w:p w14:paraId="79C93564"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7.3. Засновник:</w:t>
      </w:r>
    </w:p>
    <w:p w14:paraId="371241A7"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7.3.1. Визначає основні напрямки діяльності Підприємства, затверджує плани діяльності та звіти про його виконання;</w:t>
      </w:r>
    </w:p>
    <w:p w14:paraId="526D751D"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7.3.2. Затверджує Статут Підприємства та зміни до нього;</w:t>
      </w:r>
    </w:p>
    <w:p w14:paraId="4C32C462"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7.3.3. Приймає рішення про припинення діяльності Підприємства шляхом реорганізації чи ліквідації, призначає ліквідаційну комісію, комісію з припинення, затверджує ліквідаційний баланс.</w:t>
      </w:r>
    </w:p>
    <w:p w14:paraId="52A4BE30"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7.3.4. Погоджує зміни розміру статутного капіталу Підприємства;</w:t>
      </w:r>
    </w:p>
    <w:p w14:paraId="1521286F"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7.3.5. Затверджує фінансовий план Підприємства та контролює його виконання;</w:t>
      </w:r>
    </w:p>
    <w:p w14:paraId="3418DA81"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7.3.6. Укладає і розриває контракт з Директором Підприємства та здійснює контроль за його виконанням;</w:t>
      </w:r>
    </w:p>
    <w:p w14:paraId="388358D6"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7.3.7.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14:paraId="21F3D8A5"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7.3.8.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Засновником та затвердженого наказом Директора Підприємства.</w:t>
      </w:r>
    </w:p>
    <w:p w14:paraId="22CAEFAF"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7.3.9. Здійснює контроль за ефективністю використання майна, що є власністю Тернопільської міської територіальної громади і закріплене за Підприємством на праві оперативного управління;</w:t>
      </w:r>
    </w:p>
    <w:p w14:paraId="5E59D9D3"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7.4. Виконавчий комітет Тернопільської міської ради укладає з Підприємством договори про надання медичного обслуговування коштом міського бюджету.</w:t>
      </w:r>
    </w:p>
    <w:p w14:paraId="380657E8"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7.5. Уповноважений орган управління:</w:t>
      </w:r>
    </w:p>
    <w:p w14:paraId="66673A78"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7.5.1.Відповідно до покладених на нього завдань здійснює повноваження щодо реалізації прав Засновника на майно, передане Підприємству, пов’язаних із володінням, користуванням і розпорядженням ним у межах, визначених законодавством України, з метою задоволення соціальних та інших потреб;</w:t>
      </w:r>
    </w:p>
    <w:p w14:paraId="213AE99C"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7.5.2. Готує пропозиції щодо фінансової підтримки Підприємства відповідно до міських цільових програм;</w:t>
      </w:r>
    </w:p>
    <w:p w14:paraId="6C20BB3E"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7.5.3.Здійснює фінансування підприємства з коштів міського бюджету, контролює цільове використання бюджетних коштів, матеріальних та трудових ресурсів відповідно до міських цільових програм;</w:t>
      </w:r>
    </w:p>
    <w:p w14:paraId="3EBC34DB"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7.5.4.Здійснює організаційне і методичне керівництво роботою Підприємства з питань надання лікувально-профілактичної допомоги та забезпечення санітарно-епідемічного благополуччя населення.</w:t>
      </w:r>
    </w:p>
    <w:p w14:paraId="55448ECC"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7.6. Директор Підприємства:</w:t>
      </w:r>
    </w:p>
    <w:p w14:paraId="42270EC3"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7.6.1. Безпосередньо підпорядковується Уповноваженому органу управління та несе персональну відповідальність за виконання покладених на Підприємство завдань і здійснення ним своїх функцій.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14:paraId="6F6E22D5"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7.6.2. 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 управління.</w:t>
      </w:r>
    </w:p>
    <w:p w14:paraId="6F3B36F8"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7.6.3. Організовує роботу Підприємства щодо надання ПМД населенню згідно з вимогами нормативно-правових актів.</w:t>
      </w:r>
    </w:p>
    <w:p w14:paraId="4DB8B005"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 xml:space="preserve">7.6.4.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w:t>
      </w:r>
      <w:r w:rsidRPr="003716AA">
        <w:rPr>
          <w:rFonts w:ascii="Times New Roman" w:eastAsia="Times New Roman" w:hAnsi="Times New Roman"/>
          <w:color w:val="000000"/>
          <w:lang w:eastAsia="ru-RU"/>
        </w:rPr>
        <w:lastRenderedPageBreak/>
        <w:t>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w:t>
      </w:r>
    </w:p>
    <w:p w14:paraId="41458742"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7.6.5.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14:paraId="2362C7D8"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7.6.6. Затверджує план використання бюджетних коштів та штатний розпис Підприємства.</w:t>
      </w:r>
    </w:p>
    <w:p w14:paraId="1F996D48"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7.6.7. У межах своєї компетенції видає накази та інші акти, дає вказівки, обов’язкові для виконання всіма підрозділами та працівниками Підприємства.</w:t>
      </w:r>
    </w:p>
    <w:p w14:paraId="5C022564"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7.6.8. Забезпечує контроль за веденням та зберіганням медичної та іншої документації.</w:t>
      </w:r>
    </w:p>
    <w:p w14:paraId="59615D0C"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7.6.9.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14:paraId="073B6889"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7.6.10. Подає в установленому порядку Уповноваженому органу управління квартальну, річну, фінансову та іншу звітність Підприємства, зокрема щорічно надає бухгалтерську та статистичну звітність, інформацію про рух основних засобів; за запитом Уповноваженого органу управління надає інформацію про наявність вільних площ, придатних для надання в оренду.</w:t>
      </w:r>
    </w:p>
    <w:p w14:paraId="0D25F4B6"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7.6.11. Приймає рішення про прийняття на роботу, звільнення з роботи працівників Підприємства, а також інші, передбачені законодавством про працю рішення у сфері трудових відносин, укладає трудові договори (контракти)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14:paraId="0429B2A7"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7.6.12. Організовує акредитацію та ліцензування Підприємства, отримання Підприємством інших дозвільних документів.</w:t>
      </w:r>
    </w:p>
    <w:p w14:paraId="4EB75D8D"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7.6.13. Забезпечує проведення колективних переговорів, укладення колективного договору в порядку, визначеному законодавством України.</w:t>
      </w:r>
    </w:p>
    <w:p w14:paraId="6B8CBC7E"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7.6.14. Призначає на посаду та звільняє з посади медичних директорів, головного бухгалтера, керівників структурних підрозділів, інших працівників.</w:t>
      </w:r>
    </w:p>
    <w:p w14:paraId="1128188D"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7.6.15.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14:paraId="4A42868E"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7.6.16.Вживає заходів щодо створення в кожному структурному підрозділі та на кожному робочому місці умов праці відповідно до вимог нормативно-правових актів і нормативних документів, а також забезпечує додержання прав працівників, гарантованих законодавством про охорону праці.</w:t>
      </w:r>
    </w:p>
    <w:p w14:paraId="7530CB4D"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7.6.17. Розробляє і затверджує форми і системи оплати праці у встановленому порядку, встановлює працівникам Підприємства посадові оклади, премії, винагороди, надбавки і доплати на умовах, передбачених колективним договором та чинним законодавством України. Вживає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платежів.</w:t>
      </w:r>
    </w:p>
    <w:p w14:paraId="6BF44161"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7.6.18. Несе відповідальність за завдані Підприємству з вини Директора Підприємства збитки у визначеному законодавством порядку.</w:t>
      </w:r>
    </w:p>
    <w:p w14:paraId="147D228C"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7.6.19. Затверджує положення про структурні підрозділи Підприємства, інші положення та порядки, що мають системний характер, зокрема:</w:t>
      </w:r>
    </w:p>
    <w:p w14:paraId="1FA31586"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 положення про преміювання працівників за підсумками роботи  Підприємства;</w:t>
      </w:r>
    </w:p>
    <w:p w14:paraId="4E7D8627"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 порядок надходження і використання коштів, отриманих як благодійні внески, гранти та дарунки;</w:t>
      </w:r>
    </w:p>
    <w:p w14:paraId="40906327"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 порядок приймання, зберігання, відпуску та обліку лікарських засобів та медичних виробів.</w:t>
      </w:r>
    </w:p>
    <w:p w14:paraId="7E38B8F7"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7.6.20. За погодженням із Засновником та відповідно до вимог законодавства має право укладати договори оренди майна.</w:t>
      </w:r>
    </w:p>
    <w:p w14:paraId="611CC7DA"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7.6.21. Вирішує інші питання, віднесені до компетенції Директора Підприємства згідно із законодавством, цим Статутом, контрактом між Засновником і Директором Підприємства.</w:t>
      </w:r>
    </w:p>
    <w:p w14:paraId="282BD43B"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7.6.22. Вчиняє інші дії, необхідні для здійснення господарської діяльності Підприємства, за винятком тих, які згідно зі Статутом і законодавством мають бути узгоджені з Засновником та Уповноваженим органом управління;</w:t>
      </w:r>
    </w:p>
    <w:p w14:paraId="3479B3B3"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7.7.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14:paraId="3BEFB2D1"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7.8. У разі відсутності Директора Підприємства або неможливості виконувати свої обов’язки з інших причин, обов’язки виконує медичний директор з надання ПМД чи інша особа згідно з функціональними (посадовими) обов’язками.</w:t>
      </w:r>
    </w:p>
    <w:p w14:paraId="75ABDF21" w14:textId="77777777" w:rsidR="003716AA" w:rsidRPr="003716AA" w:rsidRDefault="003716AA" w:rsidP="003716AA">
      <w:pPr>
        <w:spacing w:after="0" w:line="240" w:lineRule="auto"/>
        <w:jc w:val="both"/>
        <w:rPr>
          <w:rFonts w:ascii="Times New Roman" w:eastAsia="Times New Roman" w:hAnsi="Times New Roman"/>
          <w:color w:val="000000"/>
          <w:lang w:eastAsia="ru-RU"/>
        </w:rPr>
      </w:pPr>
    </w:p>
    <w:p w14:paraId="5D9BE1B5" w14:textId="77777777" w:rsidR="003716AA" w:rsidRPr="003716AA" w:rsidRDefault="003716AA" w:rsidP="003716AA">
      <w:pPr>
        <w:spacing w:after="0" w:line="240" w:lineRule="auto"/>
        <w:jc w:val="both"/>
        <w:rPr>
          <w:rFonts w:ascii="Times New Roman" w:eastAsia="Times New Roman" w:hAnsi="Times New Roman"/>
          <w:b/>
          <w:bCs/>
          <w:color w:val="000000"/>
          <w:lang w:eastAsia="ru-RU"/>
        </w:rPr>
      </w:pPr>
      <w:r w:rsidRPr="003716AA">
        <w:rPr>
          <w:rFonts w:ascii="Times New Roman" w:eastAsia="Times New Roman" w:hAnsi="Times New Roman"/>
          <w:b/>
          <w:bCs/>
          <w:color w:val="000000"/>
          <w:lang w:eastAsia="ru-RU"/>
        </w:rPr>
        <w:t>8. ОРГАНІЗАЦІЙНА СТРУКТУРА ПІДПРИЄМСТВА</w:t>
      </w:r>
    </w:p>
    <w:p w14:paraId="402ECC2C" w14:textId="77777777" w:rsidR="003716AA" w:rsidRPr="003716AA" w:rsidRDefault="003716AA" w:rsidP="003716AA">
      <w:pPr>
        <w:spacing w:after="0" w:line="240" w:lineRule="auto"/>
        <w:jc w:val="both"/>
        <w:rPr>
          <w:rFonts w:ascii="Times New Roman" w:eastAsia="Times New Roman" w:hAnsi="Times New Roman"/>
          <w:color w:val="000000"/>
          <w:lang w:eastAsia="ru-RU"/>
        </w:rPr>
      </w:pPr>
    </w:p>
    <w:p w14:paraId="5E5B91A5"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8.1. Структура Підприємства включає:</w:t>
      </w:r>
    </w:p>
    <w:p w14:paraId="79EF42BA"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8.1.1. Адміністративно-управлінський підрозділ.</w:t>
      </w:r>
    </w:p>
    <w:p w14:paraId="6ADFC6F7"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8.1.2.Лікувально-профілактичні підрозділи (амбулаторії, які можуть включати фельдшерські пункти, медичні пункти).</w:t>
      </w:r>
    </w:p>
    <w:p w14:paraId="25E0D310"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8.1.3. Допоміжні підрозділи, у тому числі господарчі.</w:t>
      </w:r>
    </w:p>
    <w:p w14:paraId="3D0DE4DB"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8.2. Порядок внутрішньої організації та діяльності підрозділів Підприємства затверджується Директором Підприємства.</w:t>
      </w:r>
    </w:p>
    <w:p w14:paraId="59116971"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8.3. Функціональні обов’язки та посадові інструкції працівників Підприємства затверджуються Директором.</w:t>
      </w:r>
    </w:p>
    <w:p w14:paraId="0C07039F"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8.4. Штатну чисельність Підприємства Директор визначає на підставі фінансового плану Підприємства з урахуванням необхідності  створення відповідних умов для забезпечення належної доступності та якості медичної допомоги.</w:t>
      </w:r>
    </w:p>
    <w:p w14:paraId="0422B000" w14:textId="77777777" w:rsidR="003716AA" w:rsidRPr="003716AA" w:rsidRDefault="003716AA" w:rsidP="003716AA">
      <w:pPr>
        <w:spacing w:after="0" w:line="240" w:lineRule="auto"/>
        <w:jc w:val="both"/>
        <w:rPr>
          <w:rFonts w:ascii="Times New Roman" w:eastAsia="Times New Roman" w:hAnsi="Times New Roman"/>
          <w:color w:val="000000"/>
          <w:lang w:eastAsia="ru-RU"/>
        </w:rPr>
      </w:pPr>
    </w:p>
    <w:p w14:paraId="41C69D2F" w14:textId="77777777" w:rsidR="003716AA" w:rsidRPr="003716AA" w:rsidRDefault="003716AA" w:rsidP="003716AA">
      <w:pPr>
        <w:spacing w:after="0" w:line="240" w:lineRule="auto"/>
        <w:jc w:val="both"/>
        <w:rPr>
          <w:rFonts w:ascii="Times New Roman" w:eastAsia="Times New Roman" w:hAnsi="Times New Roman"/>
          <w:b/>
          <w:bCs/>
          <w:color w:val="000000"/>
          <w:lang w:eastAsia="ru-RU"/>
        </w:rPr>
      </w:pPr>
      <w:r w:rsidRPr="003716AA">
        <w:rPr>
          <w:rFonts w:ascii="Times New Roman" w:eastAsia="Times New Roman" w:hAnsi="Times New Roman"/>
          <w:b/>
          <w:bCs/>
          <w:color w:val="000000"/>
          <w:lang w:eastAsia="ru-RU"/>
        </w:rPr>
        <w:t>9. ПОВНОВАЖЕННЯ ТРУДОВОГО КОЛЕКТИВУ</w:t>
      </w:r>
    </w:p>
    <w:p w14:paraId="7B88DBDA" w14:textId="77777777" w:rsidR="003716AA" w:rsidRPr="003716AA" w:rsidRDefault="003716AA" w:rsidP="003716AA">
      <w:pPr>
        <w:spacing w:after="0" w:line="240" w:lineRule="auto"/>
        <w:jc w:val="both"/>
        <w:rPr>
          <w:rFonts w:ascii="Times New Roman" w:eastAsia="Times New Roman" w:hAnsi="Times New Roman"/>
          <w:color w:val="000000"/>
          <w:lang w:eastAsia="ru-RU"/>
        </w:rPr>
      </w:pPr>
    </w:p>
    <w:p w14:paraId="4C673AD9"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9.1. Працівники Підприємства мають право брати участь в управлінні Підприємством через загальні збори трудового колективу та раду трудового колективу, вносити пропозиції щодо поліпшення роботи Підприємства, а також з питань соціально-економічних і трудових прав працівників.</w:t>
      </w:r>
    </w:p>
    <w:p w14:paraId="2F496C07"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Рада трудового колективу представляє інтереси працівників в органах управління Підприємства відповідно до законодавства.</w:t>
      </w:r>
    </w:p>
    <w:p w14:paraId="2EC2102D"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Підприємство зобов’язане створювати умови, які б забезпечували участь працівників  у його управлінні.</w:t>
      </w:r>
    </w:p>
    <w:p w14:paraId="65F35AB3"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9.2.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14:paraId="43EB6263"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9.3. До складу ради трудового колективу не може бути обраним директор Підприємства. Повноваження цих органів визначаються законодавством.</w:t>
      </w:r>
    </w:p>
    <w:p w14:paraId="382A563E"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9.4. Виробничі, трудові та соціальні відносини трудового колективу з адміністрацією Підприємства регулюються колективним договором.</w:t>
      </w:r>
    </w:p>
    <w:p w14:paraId="4B3B600A"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9.5. Право укладання колективного договору від імені уповноваженого органу управління надається Директору Підприємства, а від імені трудового колективу – Раді трудового колективу.</w:t>
      </w:r>
    </w:p>
    <w:p w14:paraId="3FE03F77"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Сторони колективного договору звітують на загальних зборах колективу не менш ніж один раз на рік.</w:t>
      </w:r>
    </w:p>
    <w:p w14:paraId="18EF9E49"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9.6. Питання щодо поліпшення умов праці, гарантії обов’язкового страхування працівників Підприємства, а також інші питання соціального розвитку вирішуються трудовим колективом відповідно до законодавства, цього Статуту та колективного договору.</w:t>
      </w:r>
    </w:p>
    <w:p w14:paraId="3B981922"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9.7. Джерелом коштів на оплату праці працівників Підприємства є кошти місцевого бюджету та Національної служби здоров’я України за договором про медичне обслуговування населення.</w:t>
      </w:r>
    </w:p>
    <w:p w14:paraId="5508F32F"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Обсяги і структура оплати праці,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w:t>
      </w:r>
    </w:p>
    <w:p w14:paraId="53663700"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Мінімальна заробітна плата працівників не може бути нижчою від встановленого законодавством мінімального розміру заробітної плати.</w:t>
      </w:r>
    </w:p>
    <w:p w14:paraId="1358EE8B"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Умови оплати праці та матеріального забезпечення Директора Підприємства визначаються контрактом, укладеним із головою Тернопільської міської ради.</w:t>
      </w:r>
    </w:p>
    <w:p w14:paraId="55C4016B"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9.8. 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14:paraId="5B77452E"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9.9. Працівники Підприємства провадять свою діяльність відповідно до Статуту, колективного договору та посадових інструкцій згідно із законодавством.</w:t>
      </w:r>
    </w:p>
    <w:p w14:paraId="09A5D15A" w14:textId="77777777" w:rsidR="003716AA" w:rsidRPr="003716AA" w:rsidRDefault="003716AA" w:rsidP="003716AA">
      <w:pPr>
        <w:spacing w:after="0" w:line="240" w:lineRule="auto"/>
        <w:jc w:val="both"/>
        <w:rPr>
          <w:rFonts w:ascii="Times New Roman" w:eastAsia="Times New Roman" w:hAnsi="Times New Roman"/>
          <w:color w:val="000000"/>
          <w:lang w:eastAsia="ru-RU"/>
        </w:rPr>
      </w:pPr>
    </w:p>
    <w:p w14:paraId="395D22CB" w14:textId="77777777" w:rsidR="003716AA" w:rsidRPr="003716AA" w:rsidRDefault="003716AA" w:rsidP="003716AA">
      <w:pPr>
        <w:spacing w:after="0" w:line="240" w:lineRule="auto"/>
        <w:jc w:val="both"/>
        <w:rPr>
          <w:rFonts w:ascii="Times New Roman" w:eastAsia="Times New Roman" w:hAnsi="Times New Roman"/>
          <w:color w:val="000000"/>
          <w:lang w:eastAsia="ru-RU"/>
        </w:rPr>
      </w:pPr>
    </w:p>
    <w:p w14:paraId="450C88F5" w14:textId="77777777" w:rsidR="003716AA" w:rsidRPr="003716AA" w:rsidRDefault="003716AA" w:rsidP="003716AA">
      <w:pPr>
        <w:spacing w:after="0" w:line="240" w:lineRule="auto"/>
        <w:jc w:val="both"/>
        <w:rPr>
          <w:rFonts w:ascii="Times New Roman" w:eastAsia="Times New Roman" w:hAnsi="Times New Roman"/>
          <w:b/>
          <w:bCs/>
          <w:color w:val="000000"/>
          <w:lang w:eastAsia="ru-RU"/>
        </w:rPr>
      </w:pPr>
      <w:r w:rsidRPr="003716AA">
        <w:rPr>
          <w:rFonts w:ascii="Times New Roman" w:eastAsia="Times New Roman" w:hAnsi="Times New Roman"/>
          <w:b/>
          <w:bCs/>
          <w:color w:val="000000"/>
          <w:lang w:eastAsia="ru-RU"/>
        </w:rPr>
        <w:t>10. КОНТРОЛЬ ТА ПЕРЕВІРКА ДІЯЛЬНОСТІ</w:t>
      </w:r>
    </w:p>
    <w:p w14:paraId="0CEEF639" w14:textId="77777777" w:rsidR="003716AA" w:rsidRPr="003716AA" w:rsidRDefault="003716AA" w:rsidP="003716AA">
      <w:pPr>
        <w:spacing w:after="0" w:line="240" w:lineRule="auto"/>
        <w:jc w:val="both"/>
        <w:rPr>
          <w:rFonts w:ascii="Times New Roman" w:eastAsia="Times New Roman" w:hAnsi="Times New Roman"/>
          <w:color w:val="000000"/>
          <w:lang w:eastAsia="ru-RU"/>
        </w:rPr>
      </w:pPr>
    </w:p>
    <w:p w14:paraId="4668ACAB" w14:textId="77777777" w:rsidR="003716AA" w:rsidRPr="003716AA" w:rsidRDefault="003716AA" w:rsidP="003716AA">
      <w:pPr>
        <w:spacing w:after="0" w:line="240" w:lineRule="auto"/>
        <w:jc w:val="both"/>
        <w:rPr>
          <w:rFonts w:ascii="Times New Roman" w:eastAsia="Times New Roman" w:hAnsi="Times New Roman"/>
          <w:color w:val="000000"/>
          <w:lang w:eastAsia="ru-RU"/>
        </w:rPr>
      </w:pPr>
    </w:p>
    <w:p w14:paraId="38B4EC4C"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 xml:space="preserve">10.1. Підприємство самостійно здійснює оперативний та бухгалтерський облік результатів своєї діяльності та веде обробку та облік персональних даних працівників, а також веде юридичну, </w:t>
      </w:r>
      <w:r w:rsidRPr="003716AA">
        <w:rPr>
          <w:rFonts w:ascii="Times New Roman" w:eastAsia="Times New Roman" w:hAnsi="Times New Roman"/>
          <w:color w:val="000000"/>
          <w:lang w:eastAsia="ru-RU"/>
        </w:rPr>
        <w:lastRenderedPageBreak/>
        <w:t>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чинним законодавством України.</w:t>
      </w:r>
    </w:p>
    <w:p w14:paraId="0FD9E0BA"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10.2. Підприємство несе відповідальність за своєчасне і достовірне подання передбачених форм звітності відповідним органам.</w:t>
      </w:r>
    </w:p>
    <w:p w14:paraId="348EED21"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10.3. Контроль за фінансово-господарською діяльністю Підприємства здійснюють відповідні державні органи в межах їх повноважень  та встановленого чинним законодавством України порядку.</w:t>
      </w:r>
    </w:p>
    <w:p w14:paraId="6A2BCF3F"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10.4. Засновник має право здійснювати контроль фінансово-господарської діяльності Підприємства та контроль за якістю і обсягом надання медичної допомоги. Підприємство подає Засновнику, за його вимогою, бухгалтерський звіт та іншу документацію, яка стосується фінансово-господарської, кадрової, медичної діяльності.</w:t>
      </w:r>
    </w:p>
    <w:p w14:paraId="2DBA8FEF"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10.5. Контроль якості надання ПМД на Підприємстві здійснюється шляхом проведення оцінки відповідності наданої ПМД міжнародним принципам доказової медицини, вимогам галузевим стандартам у сфері охорони здоров’я та діючому законодавству.</w:t>
      </w:r>
    </w:p>
    <w:p w14:paraId="69309AD0"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10.6. З цією метою  на Підприємстві розроблюється система безперервного внутрішнього контролю за якістю надання ПМД, здійснюється постійний моніторинг та приймаються відповідні рішення, що спрямовані на максимальну ефективність та безпечність наданої ПМД.</w:t>
      </w:r>
    </w:p>
    <w:p w14:paraId="08B01959" w14:textId="77777777" w:rsidR="003716AA" w:rsidRPr="003716AA" w:rsidRDefault="003716AA" w:rsidP="003716AA">
      <w:pPr>
        <w:spacing w:after="0" w:line="240" w:lineRule="auto"/>
        <w:jc w:val="both"/>
        <w:rPr>
          <w:rFonts w:ascii="Times New Roman" w:eastAsia="Times New Roman" w:hAnsi="Times New Roman"/>
          <w:color w:val="000000"/>
          <w:lang w:eastAsia="ru-RU"/>
        </w:rPr>
      </w:pPr>
    </w:p>
    <w:p w14:paraId="66C92181" w14:textId="77777777" w:rsidR="003716AA" w:rsidRPr="003716AA" w:rsidRDefault="003716AA" w:rsidP="003716AA">
      <w:pPr>
        <w:spacing w:after="0" w:line="240" w:lineRule="auto"/>
        <w:jc w:val="both"/>
        <w:rPr>
          <w:rFonts w:ascii="Times New Roman" w:eastAsia="Times New Roman" w:hAnsi="Times New Roman"/>
          <w:color w:val="000000"/>
          <w:lang w:eastAsia="ru-RU"/>
        </w:rPr>
      </w:pPr>
    </w:p>
    <w:p w14:paraId="4D173837" w14:textId="77777777" w:rsidR="003716AA" w:rsidRPr="003716AA" w:rsidRDefault="003716AA" w:rsidP="003716AA">
      <w:pPr>
        <w:spacing w:after="0" w:line="240" w:lineRule="auto"/>
        <w:jc w:val="both"/>
        <w:rPr>
          <w:rFonts w:ascii="Times New Roman" w:eastAsia="Times New Roman" w:hAnsi="Times New Roman"/>
          <w:b/>
          <w:bCs/>
          <w:color w:val="000000"/>
          <w:lang w:eastAsia="ru-RU"/>
        </w:rPr>
      </w:pPr>
      <w:r w:rsidRPr="003716AA">
        <w:rPr>
          <w:rFonts w:ascii="Times New Roman" w:eastAsia="Times New Roman" w:hAnsi="Times New Roman"/>
          <w:b/>
          <w:bCs/>
          <w:color w:val="000000"/>
          <w:lang w:eastAsia="ru-RU"/>
        </w:rPr>
        <w:t>11. ПРИПИНЕННЯ ДІЯЛЬНОСТІ</w:t>
      </w:r>
    </w:p>
    <w:p w14:paraId="0ED47478" w14:textId="77777777" w:rsidR="003716AA" w:rsidRPr="003716AA" w:rsidRDefault="003716AA" w:rsidP="003716AA">
      <w:pPr>
        <w:spacing w:after="0" w:line="240" w:lineRule="auto"/>
        <w:jc w:val="both"/>
        <w:rPr>
          <w:rFonts w:ascii="Times New Roman" w:eastAsia="Times New Roman" w:hAnsi="Times New Roman"/>
          <w:color w:val="000000"/>
          <w:lang w:eastAsia="ru-RU"/>
        </w:rPr>
      </w:pPr>
    </w:p>
    <w:p w14:paraId="0784D4F2" w14:textId="77777777" w:rsidR="003716AA" w:rsidRPr="003716AA" w:rsidRDefault="003716AA" w:rsidP="003716AA">
      <w:pPr>
        <w:spacing w:after="0" w:line="240" w:lineRule="auto"/>
        <w:jc w:val="both"/>
        <w:rPr>
          <w:rFonts w:ascii="Times New Roman" w:eastAsia="Times New Roman" w:hAnsi="Times New Roman"/>
          <w:color w:val="000000"/>
          <w:lang w:eastAsia="ru-RU"/>
        </w:rPr>
      </w:pPr>
    </w:p>
    <w:p w14:paraId="0DEA07FB"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14:paraId="6640E745"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11.2. У разі реорганізації Підприємства вся сукупність його прав та обов’язків переходить до його правонаступників.</w:t>
      </w:r>
    </w:p>
    <w:p w14:paraId="62F54005"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11.3. Ліквідація Підприємства здійснюється ліквідаційною комісією з припинення, яка утворюється Засновником або за рішенням суду.</w:t>
      </w:r>
    </w:p>
    <w:p w14:paraId="75A5E69D"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 реорганізацію Підприємства.</w:t>
      </w:r>
    </w:p>
    <w:p w14:paraId="788D1D54"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 xml:space="preserve">11.5. 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sidRPr="003716AA">
        <w:rPr>
          <w:rFonts w:ascii="Times New Roman" w:eastAsia="Times New Roman" w:hAnsi="Times New Roman"/>
          <w:color w:val="000000"/>
          <w:lang w:eastAsia="ru-RU"/>
        </w:rPr>
        <w:t>заявлення</w:t>
      </w:r>
      <w:proofErr w:type="spellEnd"/>
      <w:r w:rsidRPr="003716AA">
        <w:rPr>
          <w:rFonts w:ascii="Times New Roman" w:eastAsia="Times New Roman" w:hAnsi="Times New Roman"/>
          <w:color w:val="000000"/>
          <w:lang w:eastAsia="ru-RU"/>
        </w:rPr>
        <w:t xml:space="preserve"> кредиторами вимог до неї, а наявних (відомих) кредиторів повідомляє особисто в письмовій формі у визначені законодавством строки.</w:t>
      </w:r>
    </w:p>
    <w:p w14:paraId="58AB08F0"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Одночасно ліквідаційна комісія вживає усіх необхідних заходів зі стягнення дебіторської заборгованості Підприємства.</w:t>
      </w:r>
    </w:p>
    <w:p w14:paraId="3482CEE8"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14:paraId="19486D74"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Ліквідаційна комісія виступає в суді від імені Підприємства, що ліквідується.</w:t>
      </w:r>
    </w:p>
    <w:p w14:paraId="0A9BC672"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11.7. Черговість та порядок задоволення вимог кредиторів визначаються відповідно до законодавства.</w:t>
      </w:r>
    </w:p>
    <w:p w14:paraId="1518CBF3"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14:paraId="7354D628"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11.9. У разі припинення діяльності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зараховується до доходу бюджету.</w:t>
      </w:r>
    </w:p>
    <w:p w14:paraId="18A8B52B"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11.10. Підприємство є таким, що припинило свою діяльність, з дати внесення до Єдиного державного реєстру юридичних осіб, фізичних осіб-підприємців та громадських формувань запису про державну реєстрацію припинення юридичної особи.</w:t>
      </w:r>
    </w:p>
    <w:p w14:paraId="1B3AF72F" w14:textId="77777777" w:rsidR="003716AA" w:rsidRPr="003716AA" w:rsidRDefault="003716AA" w:rsidP="003716AA">
      <w:pPr>
        <w:spacing w:after="0" w:line="240" w:lineRule="auto"/>
        <w:jc w:val="both"/>
        <w:rPr>
          <w:rFonts w:ascii="Times New Roman" w:eastAsia="Times New Roman" w:hAnsi="Times New Roman"/>
          <w:color w:val="000000"/>
          <w:lang w:eastAsia="ru-RU"/>
        </w:rPr>
      </w:pPr>
    </w:p>
    <w:p w14:paraId="40298145" w14:textId="77777777" w:rsidR="003716AA" w:rsidRPr="003716AA" w:rsidRDefault="003716AA" w:rsidP="003716AA">
      <w:pPr>
        <w:spacing w:after="0" w:line="240" w:lineRule="auto"/>
        <w:jc w:val="both"/>
        <w:rPr>
          <w:rFonts w:ascii="Times New Roman" w:eastAsia="Times New Roman" w:hAnsi="Times New Roman"/>
          <w:color w:val="000000"/>
          <w:lang w:eastAsia="ru-RU"/>
        </w:rPr>
      </w:pPr>
    </w:p>
    <w:p w14:paraId="1350FA94" w14:textId="77777777" w:rsidR="003716AA" w:rsidRPr="003716AA" w:rsidRDefault="003716AA" w:rsidP="003716AA">
      <w:pPr>
        <w:spacing w:after="0" w:line="240" w:lineRule="auto"/>
        <w:jc w:val="both"/>
        <w:rPr>
          <w:rFonts w:ascii="Times New Roman" w:eastAsia="Times New Roman" w:hAnsi="Times New Roman"/>
          <w:b/>
          <w:bCs/>
          <w:color w:val="000000"/>
          <w:lang w:eastAsia="ru-RU"/>
        </w:rPr>
      </w:pPr>
      <w:r w:rsidRPr="003716AA">
        <w:rPr>
          <w:rFonts w:ascii="Times New Roman" w:eastAsia="Times New Roman" w:hAnsi="Times New Roman"/>
          <w:b/>
          <w:bCs/>
          <w:color w:val="000000"/>
          <w:lang w:eastAsia="ru-RU"/>
        </w:rPr>
        <w:t>12. ПОРЯДОК ВНЕСЕННЯ ЗМІН ДО СТАТУТУ ПІДПРИЄМСТВА</w:t>
      </w:r>
    </w:p>
    <w:p w14:paraId="24A9B052" w14:textId="77777777" w:rsidR="003716AA" w:rsidRPr="003716AA" w:rsidRDefault="003716AA" w:rsidP="003716AA">
      <w:pPr>
        <w:spacing w:after="0" w:line="240" w:lineRule="auto"/>
        <w:jc w:val="both"/>
        <w:rPr>
          <w:rFonts w:ascii="Times New Roman" w:eastAsia="Times New Roman" w:hAnsi="Times New Roman"/>
          <w:color w:val="000000"/>
          <w:lang w:eastAsia="ru-RU"/>
        </w:rPr>
      </w:pPr>
    </w:p>
    <w:p w14:paraId="1CDE083E"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12.1. Зміни до цього Статуту вносяться за рішенням Засновника шляхом викладення Статуту у новій редакції.</w:t>
      </w:r>
    </w:p>
    <w:p w14:paraId="0CEEECD2"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12.2. Зміни до цього Статуту підлягають обов’язковій державній реєстрації у порядку, встановленому законодавством України.</w:t>
      </w:r>
    </w:p>
    <w:p w14:paraId="44FFF3E7" w14:textId="77777777" w:rsidR="003716AA" w:rsidRPr="003716AA" w:rsidRDefault="003716AA" w:rsidP="003716AA">
      <w:pPr>
        <w:spacing w:after="0" w:line="240" w:lineRule="auto"/>
        <w:jc w:val="both"/>
        <w:rPr>
          <w:rFonts w:ascii="Times New Roman" w:eastAsia="Times New Roman" w:hAnsi="Times New Roman"/>
          <w:color w:val="000000"/>
          <w:lang w:eastAsia="ru-RU"/>
        </w:rPr>
      </w:pPr>
    </w:p>
    <w:p w14:paraId="2A3CC6ED" w14:textId="77777777" w:rsidR="003716AA" w:rsidRPr="003716AA" w:rsidRDefault="003716AA" w:rsidP="003716AA">
      <w:pPr>
        <w:spacing w:after="0" w:line="240" w:lineRule="auto"/>
        <w:jc w:val="both"/>
        <w:rPr>
          <w:rFonts w:ascii="Times New Roman" w:eastAsia="Times New Roman" w:hAnsi="Times New Roman"/>
          <w:color w:val="000000"/>
          <w:lang w:eastAsia="ru-RU"/>
        </w:rPr>
      </w:pPr>
    </w:p>
    <w:p w14:paraId="78A83C0C" w14:textId="77777777" w:rsidR="003716AA" w:rsidRPr="003716AA" w:rsidRDefault="003716AA" w:rsidP="003716AA">
      <w:pPr>
        <w:spacing w:after="0" w:line="240" w:lineRule="auto"/>
        <w:jc w:val="both"/>
        <w:rPr>
          <w:rFonts w:ascii="Times New Roman" w:eastAsia="Times New Roman" w:hAnsi="Times New Roman"/>
          <w:color w:val="000000"/>
          <w:lang w:eastAsia="ru-RU"/>
        </w:rPr>
      </w:pPr>
    </w:p>
    <w:p w14:paraId="6914A346" w14:textId="77777777" w:rsidR="003716AA" w:rsidRPr="003716AA" w:rsidRDefault="003716AA" w:rsidP="003716AA">
      <w:pPr>
        <w:spacing w:after="0" w:line="240" w:lineRule="auto"/>
        <w:jc w:val="both"/>
        <w:rPr>
          <w:rFonts w:ascii="Times New Roman" w:eastAsia="Times New Roman" w:hAnsi="Times New Roman"/>
          <w:color w:val="000000"/>
          <w:lang w:eastAsia="ru-RU"/>
        </w:rPr>
      </w:pPr>
    </w:p>
    <w:p w14:paraId="57C8ABA4" w14:textId="77777777" w:rsidR="003716AA" w:rsidRPr="003716AA" w:rsidRDefault="003716AA" w:rsidP="003716AA">
      <w:pPr>
        <w:spacing w:after="0" w:line="240" w:lineRule="auto"/>
        <w:jc w:val="both"/>
        <w:rPr>
          <w:rFonts w:ascii="Times New Roman" w:eastAsia="Times New Roman" w:hAnsi="Times New Roman"/>
          <w:color w:val="000000"/>
          <w:lang w:eastAsia="ru-RU"/>
        </w:rPr>
      </w:pPr>
    </w:p>
    <w:p w14:paraId="486D8C0B" w14:textId="77777777" w:rsidR="003716AA" w:rsidRPr="003716AA" w:rsidRDefault="003716AA" w:rsidP="003716AA">
      <w:pPr>
        <w:spacing w:after="0" w:line="240" w:lineRule="auto"/>
        <w:jc w:val="both"/>
        <w:rPr>
          <w:rFonts w:ascii="Times New Roman" w:eastAsia="Times New Roman" w:hAnsi="Times New Roman"/>
          <w:color w:val="000000"/>
          <w:lang w:eastAsia="ru-RU"/>
        </w:rPr>
      </w:pPr>
      <w:r w:rsidRPr="003716AA">
        <w:rPr>
          <w:rFonts w:ascii="Times New Roman" w:eastAsia="Times New Roman" w:hAnsi="Times New Roman"/>
          <w:color w:val="000000"/>
          <w:lang w:eastAsia="ru-RU"/>
        </w:rPr>
        <w:t xml:space="preserve">Міський голова                                                                     </w:t>
      </w:r>
      <w:r w:rsidRPr="003716AA">
        <w:rPr>
          <w:rFonts w:ascii="Times New Roman" w:eastAsia="Times New Roman" w:hAnsi="Times New Roman"/>
          <w:color w:val="000000"/>
          <w:lang w:eastAsia="ru-RU"/>
        </w:rPr>
        <w:tab/>
      </w:r>
      <w:r w:rsidRPr="003716AA">
        <w:rPr>
          <w:rFonts w:ascii="Times New Roman" w:eastAsia="Times New Roman" w:hAnsi="Times New Roman"/>
          <w:color w:val="000000"/>
          <w:lang w:eastAsia="ru-RU"/>
        </w:rPr>
        <w:tab/>
        <w:t>Сергій НАДАЛ</w:t>
      </w:r>
    </w:p>
    <w:p w14:paraId="2DA25731" w14:textId="77777777" w:rsidR="00342183" w:rsidRPr="003716AA" w:rsidRDefault="005B0AB9" w:rsidP="003716AA">
      <w:pPr>
        <w:spacing w:after="0" w:line="240" w:lineRule="auto"/>
        <w:jc w:val="both"/>
        <w:rPr>
          <w:rFonts w:ascii="Times New Roman" w:hAnsi="Times New Roman"/>
        </w:rPr>
      </w:pPr>
      <w:r w:rsidRPr="003716AA">
        <w:rPr>
          <w:rFonts w:ascii="Times New Roman" w:hAnsi="Times New Roman"/>
        </w:rPr>
        <w:br w:type="page"/>
      </w:r>
    </w:p>
    <w:p w14:paraId="47F7BA6F" w14:textId="77777777" w:rsidR="00342183" w:rsidRDefault="00342183" w:rsidP="005B0AB9">
      <w:pPr>
        <w:tabs>
          <w:tab w:val="left" w:pos="5940"/>
          <w:tab w:val="center" w:pos="8100"/>
          <w:tab w:val="right" w:pos="10080"/>
        </w:tabs>
        <w:spacing w:after="0" w:line="240" w:lineRule="auto"/>
        <w:ind w:left="5897" w:right="-246"/>
        <w:rPr>
          <w:rFonts w:ascii="Times New Roman" w:hAnsi="Times New Roman"/>
        </w:rPr>
      </w:pPr>
    </w:p>
    <w:p w14:paraId="05B800AE" w14:textId="77777777" w:rsidR="00342183" w:rsidRDefault="00342183" w:rsidP="005B0AB9">
      <w:pPr>
        <w:tabs>
          <w:tab w:val="left" w:pos="5940"/>
          <w:tab w:val="center" w:pos="8100"/>
          <w:tab w:val="right" w:pos="10080"/>
        </w:tabs>
        <w:spacing w:after="0" w:line="240" w:lineRule="auto"/>
        <w:ind w:left="5897" w:right="-246"/>
        <w:rPr>
          <w:rFonts w:ascii="Times New Roman" w:hAnsi="Times New Roman"/>
        </w:rPr>
      </w:pPr>
    </w:p>
    <w:p w14:paraId="7EFECA34" w14:textId="77777777" w:rsidR="005B0AB9" w:rsidRDefault="005B0AB9" w:rsidP="005B0AB9">
      <w:pPr>
        <w:tabs>
          <w:tab w:val="left" w:pos="5940"/>
          <w:tab w:val="center" w:pos="8100"/>
          <w:tab w:val="right" w:pos="10080"/>
        </w:tabs>
        <w:spacing w:after="0" w:line="240" w:lineRule="auto"/>
        <w:ind w:left="5897" w:right="-246"/>
        <w:rPr>
          <w:rFonts w:ascii="Times New Roman" w:hAnsi="Times New Roman"/>
          <w:b/>
        </w:rPr>
      </w:pPr>
      <w:r w:rsidRPr="007D5945">
        <w:rPr>
          <w:rFonts w:ascii="Times New Roman" w:hAnsi="Times New Roman"/>
          <w:b/>
        </w:rPr>
        <w:t xml:space="preserve">Додаток №2 </w:t>
      </w:r>
    </w:p>
    <w:p w14:paraId="0FA03989" w14:textId="77777777" w:rsidR="005B0AB9" w:rsidRDefault="005B0AB9" w:rsidP="005B0AB9">
      <w:pPr>
        <w:tabs>
          <w:tab w:val="left" w:pos="5940"/>
          <w:tab w:val="center" w:pos="8100"/>
          <w:tab w:val="right" w:pos="10080"/>
        </w:tabs>
        <w:spacing w:after="0" w:line="240" w:lineRule="auto"/>
        <w:ind w:left="5897" w:right="-246"/>
        <w:rPr>
          <w:rFonts w:ascii="Times New Roman" w:hAnsi="Times New Roman"/>
          <w:b/>
        </w:rPr>
      </w:pPr>
      <w:r w:rsidRPr="007D5945">
        <w:rPr>
          <w:rFonts w:ascii="Times New Roman" w:hAnsi="Times New Roman"/>
          <w:b/>
        </w:rPr>
        <w:t>до</w:t>
      </w:r>
      <w:r>
        <w:rPr>
          <w:rFonts w:ascii="Times New Roman" w:hAnsi="Times New Roman"/>
          <w:b/>
        </w:rPr>
        <w:t xml:space="preserve"> рішення </w:t>
      </w:r>
      <w:r w:rsidRPr="007D5945">
        <w:rPr>
          <w:rFonts w:ascii="Times New Roman" w:hAnsi="Times New Roman"/>
          <w:b/>
        </w:rPr>
        <w:t xml:space="preserve">міської ради </w:t>
      </w:r>
      <w:r w:rsidRPr="007D5945">
        <w:rPr>
          <w:rFonts w:ascii="Times New Roman" w:hAnsi="Times New Roman"/>
          <w:u w:val="single"/>
        </w:rPr>
        <w:t xml:space="preserve">       </w:t>
      </w:r>
      <w:r w:rsidRPr="007D5945">
        <w:rPr>
          <w:rFonts w:ascii="Times New Roman" w:hAnsi="Times New Roman"/>
          <w:b/>
        </w:rPr>
        <w:t xml:space="preserve">  </w:t>
      </w:r>
    </w:p>
    <w:p w14:paraId="10CBEE00" w14:textId="77777777" w:rsidR="005B0AB9" w:rsidRDefault="005B0AB9" w:rsidP="005B0AB9">
      <w:pPr>
        <w:tabs>
          <w:tab w:val="left" w:pos="5940"/>
          <w:tab w:val="center" w:pos="8100"/>
          <w:tab w:val="right" w:pos="10080"/>
        </w:tabs>
        <w:spacing w:after="0" w:line="240" w:lineRule="auto"/>
        <w:ind w:left="5897" w:right="-246"/>
        <w:rPr>
          <w:rFonts w:ascii="Times New Roman" w:hAnsi="Times New Roman"/>
          <w:b/>
        </w:rPr>
      </w:pPr>
      <w:r w:rsidRPr="006A22A4">
        <w:rPr>
          <w:rFonts w:ascii="Times New Roman" w:hAnsi="Times New Roman"/>
          <w:b/>
        </w:rPr>
        <w:t>від 28.07.2017 р. №7/16/20</w:t>
      </w:r>
    </w:p>
    <w:p w14:paraId="7A76366F" w14:textId="77777777" w:rsidR="00342183" w:rsidRDefault="00342183" w:rsidP="005B0AB9">
      <w:pPr>
        <w:tabs>
          <w:tab w:val="left" w:pos="5940"/>
          <w:tab w:val="center" w:pos="8100"/>
          <w:tab w:val="right" w:pos="10080"/>
        </w:tabs>
        <w:spacing w:after="0" w:line="240" w:lineRule="auto"/>
        <w:ind w:left="5897" w:right="-246"/>
        <w:rPr>
          <w:rFonts w:ascii="Times New Roman" w:hAnsi="Times New Roman"/>
          <w:b/>
        </w:rPr>
      </w:pPr>
    </w:p>
    <w:p w14:paraId="2413489F" w14:textId="77777777" w:rsidR="00342183" w:rsidRPr="007D5945" w:rsidRDefault="00342183" w:rsidP="00342183">
      <w:pPr>
        <w:tabs>
          <w:tab w:val="left" w:pos="1620"/>
          <w:tab w:val="center" w:pos="8100"/>
          <w:tab w:val="right" w:pos="10080"/>
        </w:tabs>
        <w:spacing w:after="0" w:line="240" w:lineRule="auto"/>
        <w:ind w:left="4500"/>
        <w:rPr>
          <w:rFonts w:ascii="Times New Roman" w:hAnsi="Times New Roman"/>
          <w:b/>
        </w:rPr>
      </w:pPr>
    </w:p>
    <w:p w14:paraId="12D5BED3" w14:textId="77777777" w:rsidR="00342183" w:rsidRDefault="00342183" w:rsidP="00342183">
      <w:pPr>
        <w:tabs>
          <w:tab w:val="left" w:pos="1620"/>
          <w:tab w:val="center" w:pos="8100"/>
          <w:tab w:val="right" w:pos="10080"/>
        </w:tabs>
        <w:spacing w:after="0" w:line="240" w:lineRule="auto"/>
        <w:ind w:left="4500"/>
        <w:rPr>
          <w:rFonts w:ascii="Times New Roman" w:hAnsi="Times New Roman"/>
          <w:b/>
        </w:rPr>
      </w:pPr>
    </w:p>
    <w:p w14:paraId="2D066DEF" w14:textId="77777777" w:rsidR="00384FE9" w:rsidRDefault="00384FE9" w:rsidP="00342183">
      <w:pPr>
        <w:tabs>
          <w:tab w:val="left" w:pos="1620"/>
          <w:tab w:val="center" w:pos="8100"/>
          <w:tab w:val="right" w:pos="10080"/>
        </w:tabs>
        <w:spacing w:after="0" w:line="240" w:lineRule="auto"/>
        <w:ind w:left="4500"/>
        <w:rPr>
          <w:rFonts w:ascii="Times New Roman" w:hAnsi="Times New Roman"/>
          <w:b/>
        </w:rPr>
      </w:pPr>
    </w:p>
    <w:p w14:paraId="6AB43606" w14:textId="77777777" w:rsidR="00384FE9" w:rsidRDefault="00384FE9" w:rsidP="00342183">
      <w:pPr>
        <w:tabs>
          <w:tab w:val="left" w:pos="1620"/>
          <w:tab w:val="center" w:pos="8100"/>
          <w:tab w:val="right" w:pos="10080"/>
        </w:tabs>
        <w:spacing w:after="0" w:line="240" w:lineRule="auto"/>
        <w:ind w:left="4500"/>
        <w:rPr>
          <w:rFonts w:ascii="Times New Roman" w:hAnsi="Times New Roman"/>
          <w:b/>
        </w:rPr>
      </w:pPr>
    </w:p>
    <w:p w14:paraId="1E8979F8" w14:textId="77777777" w:rsidR="00384FE9" w:rsidRDefault="00384FE9" w:rsidP="00342183">
      <w:pPr>
        <w:tabs>
          <w:tab w:val="left" w:pos="1620"/>
          <w:tab w:val="center" w:pos="8100"/>
          <w:tab w:val="right" w:pos="10080"/>
        </w:tabs>
        <w:spacing w:after="0" w:line="240" w:lineRule="auto"/>
        <w:ind w:left="4500"/>
        <w:rPr>
          <w:rFonts w:ascii="Times New Roman" w:hAnsi="Times New Roman"/>
          <w:b/>
        </w:rPr>
      </w:pPr>
    </w:p>
    <w:p w14:paraId="1B18E741" w14:textId="77777777" w:rsidR="00384FE9" w:rsidRDefault="00384FE9" w:rsidP="00342183">
      <w:pPr>
        <w:tabs>
          <w:tab w:val="left" w:pos="1620"/>
          <w:tab w:val="center" w:pos="8100"/>
          <w:tab w:val="right" w:pos="10080"/>
        </w:tabs>
        <w:spacing w:after="0" w:line="240" w:lineRule="auto"/>
        <w:ind w:left="4500"/>
        <w:rPr>
          <w:rFonts w:ascii="Times New Roman" w:hAnsi="Times New Roman"/>
          <w:b/>
        </w:rPr>
      </w:pPr>
    </w:p>
    <w:p w14:paraId="256C5905" w14:textId="77777777" w:rsidR="00384FE9" w:rsidRDefault="00384FE9" w:rsidP="00342183">
      <w:pPr>
        <w:tabs>
          <w:tab w:val="left" w:pos="1620"/>
          <w:tab w:val="center" w:pos="8100"/>
          <w:tab w:val="right" w:pos="10080"/>
        </w:tabs>
        <w:spacing w:after="0" w:line="240" w:lineRule="auto"/>
        <w:ind w:left="4500"/>
        <w:rPr>
          <w:rFonts w:ascii="Times New Roman" w:hAnsi="Times New Roman"/>
          <w:b/>
        </w:rPr>
      </w:pPr>
    </w:p>
    <w:p w14:paraId="489FD554" w14:textId="77777777" w:rsidR="00384FE9" w:rsidRDefault="00384FE9" w:rsidP="00342183">
      <w:pPr>
        <w:tabs>
          <w:tab w:val="left" w:pos="1620"/>
          <w:tab w:val="center" w:pos="8100"/>
          <w:tab w:val="right" w:pos="10080"/>
        </w:tabs>
        <w:spacing w:after="0" w:line="240" w:lineRule="auto"/>
        <w:ind w:left="4500"/>
        <w:rPr>
          <w:rFonts w:ascii="Times New Roman" w:hAnsi="Times New Roman"/>
          <w:b/>
        </w:rPr>
      </w:pPr>
    </w:p>
    <w:p w14:paraId="36C7E06B" w14:textId="77777777" w:rsidR="00384FE9" w:rsidRDefault="00384FE9" w:rsidP="00342183">
      <w:pPr>
        <w:tabs>
          <w:tab w:val="left" w:pos="1620"/>
          <w:tab w:val="center" w:pos="8100"/>
          <w:tab w:val="right" w:pos="10080"/>
        </w:tabs>
        <w:spacing w:after="0" w:line="240" w:lineRule="auto"/>
        <w:ind w:left="4500"/>
        <w:rPr>
          <w:rFonts w:ascii="Times New Roman" w:hAnsi="Times New Roman"/>
          <w:b/>
        </w:rPr>
      </w:pPr>
    </w:p>
    <w:p w14:paraId="2CF927BD" w14:textId="77777777" w:rsidR="00384FE9" w:rsidRDefault="00384FE9" w:rsidP="00342183">
      <w:pPr>
        <w:tabs>
          <w:tab w:val="left" w:pos="1620"/>
          <w:tab w:val="center" w:pos="8100"/>
          <w:tab w:val="right" w:pos="10080"/>
        </w:tabs>
        <w:spacing w:after="0" w:line="240" w:lineRule="auto"/>
        <w:ind w:left="4500"/>
        <w:rPr>
          <w:rFonts w:ascii="Times New Roman" w:hAnsi="Times New Roman"/>
          <w:b/>
        </w:rPr>
      </w:pPr>
    </w:p>
    <w:p w14:paraId="6D764058" w14:textId="77777777" w:rsidR="00384FE9" w:rsidRDefault="00384FE9" w:rsidP="00342183">
      <w:pPr>
        <w:tabs>
          <w:tab w:val="left" w:pos="1620"/>
          <w:tab w:val="center" w:pos="8100"/>
          <w:tab w:val="right" w:pos="10080"/>
        </w:tabs>
        <w:spacing w:after="0" w:line="240" w:lineRule="auto"/>
        <w:ind w:left="4500"/>
        <w:rPr>
          <w:rFonts w:ascii="Times New Roman" w:hAnsi="Times New Roman"/>
          <w:b/>
        </w:rPr>
      </w:pPr>
    </w:p>
    <w:p w14:paraId="6C8F6322" w14:textId="77777777" w:rsidR="00384FE9" w:rsidRDefault="00384FE9" w:rsidP="00342183">
      <w:pPr>
        <w:tabs>
          <w:tab w:val="left" w:pos="1620"/>
          <w:tab w:val="center" w:pos="8100"/>
          <w:tab w:val="right" w:pos="10080"/>
        </w:tabs>
        <w:spacing w:after="0" w:line="240" w:lineRule="auto"/>
        <w:ind w:left="4500"/>
        <w:rPr>
          <w:rFonts w:ascii="Times New Roman" w:hAnsi="Times New Roman"/>
          <w:b/>
        </w:rPr>
      </w:pPr>
    </w:p>
    <w:p w14:paraId="53DAF03C" w14:textId="77777777" w:rsidR="00384FE9" w:rsidRDefault="00384FE9" w:rsidP="00342183">
      <w:pPr>
        <w:tabs>
          <w:tab w:val="left" w:pos="1620"/>
          <w:tab w:val="center" w:pos="8100"/>
          <w:tab w:val="right" w:pos="10080"/>
        </w:tabs>
        <w:spacing w:after="0" w:line="240" w:lineRule="auto"/>
        <w:ind w:left="4500"/>
        <w:rPr>
          <w:rFonts w:ascii="Times New Roman" w:hAnsi="Times New Roman"/>
          <w:b/>
        </w:rPr>
      </w:pPr>
    </w:p>
    <w:p w14:paraId="113F0265" w14:textId="77777777" w:rsidR="00384FE9" w:rsidRPr="007D5945" w:rsidRDefault="00384FE9" w:rsidP="00342183">
      <w:pPr>
        <w:tabs>
          <w:tab w:val="left" w:pos="1620"/>
          <w:tab w:val="center" w:pos="8100"/>
          <w:tab w:val="right" w:pos="10080"/>
        </w:tabs>
        <w:spacing w:after="0" w:line="240" w:lineRule="auto"/>
        <w:ind w:left="4500"/>
        <w:rPr>
          <w:rFonts w:ascii="Times New Roman" w:hAnsi="Times New Roman"/>
          <w:b/>
        </w:rPr>
      </w:pPr>
    </w:p>
    <w:p w14:paraId="394B92F1" w14:textId="77777777" w:rsidR="00342183" w:rsidRPr="007D5945" w:rsidRDefault="00342183" w:rsidP="00342183">
      <w:pPr>
        <w:tabs>
          <w:tab w:val="left" w:pos="1620"/>
          <w:tab w:val="center" w:pos="8100"/>
          <w:tab w:val="right" w:pos="10080"/>
        </w:tabs>
        <w:spacing w:after="0" w:line="240" w:lineRule="auto"/>
        <w:ind w:left="4500"/>
        <w:rPr>
          <w:rFonts w:ascii="Times New Roman" w:hAnsi="Times New Roman"/>
          <w:b/>
        </w:rPr>
      </w:pPr>
    </w:p>
    <w:p w14:paraId="2350EE83" w14:textId="77777777" w:rsidR="00384FE9" w:rsidRPr="00D6732E" w:rsidRDefault="00384FE9" w:rsidP="00384FE9">
      <w:pPr>
        <w:shd w:val="clear" w:color="auto" w:fill="FFFFFF"/>
        <w:spacing w:after="0" w:line="240" w:lineRule="auto"/>
        <w:ind w:right="-1"/>
        <w:jc w:val="center"/>
        <w:rPr>
          <w:rFonts w:ascii="Times New Roman" w:hAnsi="Times New Roman"/>
          <w:b/>
          <w:sz w:val="32"/>
          <w:szCs w:val="32"/>
        </w:rPr>
      </w:pPr>
      <w:r w:rsidRPr="00D6732E">
        <w:rPr>
          <w:rFonts w:ascii="Times New Roman" w:hAnsi="Times New Roman"/>
          <w:b/>
          <w:sz w:val="32"/>
          <w:szCs w:val="32"/>
        </w:rPr>
        <w:t>СТАТУТ</w:t>
      </w:r>
    </w:p>
    <w:p w14:paraId="72DACB96" w14:textId="77777777" w:rsidR="00384FE9" w:rsidRPr="00D6732E" w:rsidRDefault="00384FE9" w:rsidP="00384FE9">
      <w:pPr>
        <w:shd w:val="clear" w:color="auto" w:fill="FFFFFF"/>
        <w:tabs>
          <w:tab w:val="left" w:pos="5685"/>
        </w:tabs>
        <w:spacing w:after="0" w:line="240" w:lineRule="auto"/>
        <w:rPr>
          <w:rFonts w:ascii="Times New Roman" w:hAnsi="Times New Roman"/>
          <w:b/>
          <w:sz w:val="32"/>
          <w:szCs w:val="32"/>
        </w:rPr>
      </w:pPr>
      <w:r w:rsidRPr="00D6732E">
        <w:rPr>
          <w:rFonts w:ascii="Times New Roman" w:hAnsi="Times New Roman"/>
          <w:b/>
          <w:sz w:val="32"/>
          <w:szCs w:val="32"/>
        </w:rPr>
        <w:tab/>
      </w:r>
    </w:p>
    <w:p w14:paraId="4EC13BF1" w14:textId="77777777" w:rsidR="00384FE9" w:rsidRPr="00D6732E" w:rsidRDefault="00384FE9" w:rsidP="00384FE9">
      <w:pPr>
        <w:shd w:val="clear" w:color="auto" w:fill="FFFFFF"/>
        <w:spacing w:after="0" w:line="240" w:lineRule="auto"/>
        <w:jc w:val="center"/>
        <w:rPr>
          <w:rFonts w:ascii="Times New Roman" w:hAnsi="Times New Roman"/>
          <w:b/>
          <w:spacing w:val="-1"/>
          <w:sz w:val="32"/>
          <w:szCs w:val="32"/>
        </w:rPr>
      </w:pPr>
      <w:r w:rsidRPr="00D6732E">
        <w:rPr>
          <w:rFonts w:ascii="Times New Roman" w:hAnsi="Times New Roman"/>
          <w:b/>
          <w:spacing w:val="-1"/>
          <w:sz w:val="32"/>
          <w:szCs w:val="32"/>
        </w:rPr>
        <w:t xml:space="preserve">комунального некомерційного підприємства </w:t>
      </w:r>
    </w:p>
    <w:p w14:paraId="66256F87" w14:textId="77777777" w:rsidR="00384FE9" w:rsidRPr="00D6732E" w:rsidRDefault="00384FE9" w:rsidP="00384FE9">
      <w:pPr>
        <w:shd w:val="clear" w:color="auto" w:fill="FFFFFF"/>
        <w:spacing w:after="0" w:line="240" w:lineRule="auto"/>
        <w:jc w:val="center"/>
        <w:rPr>
          <w:rFonts w:ascii="Times New Roman" w:hAnsi="Times New Roman"/>
          <w:b/>
          <w:spacing w:val="-1"/>
          <w:sz w:val="32"/>
          <w:szCs w:val="32"/>
        </w:rPr>
      </w:pPr>
      <w:r>
        <w:rPr>
          <w:rFonts w:ascii="Times New Roman" w:hAnsi="Times New Roman"/>
          <w:b/>
          <w:spacing w:val="-1"/>
          <w:sz w:val="32"/>
          <w:szCs w:val="32"/>
        </w:rPr>
        <w:t xml:space="preserve">«Тернопільська комунальна </w:t>
      </w:r>
      <w:r w:rsidRPr="00D6732E">
        <w:rPr>
          <w:rFonts w:ascii="Times New Roman" w:hAnsi="Times New Roman"/>
          <w:b/>
          <w:spacing w:val="-1"/>
          <w:sz w:val="32"/>
          <w:szCs w:val="32"/>
        </w:rPr>
        <w:t>міська лікарня №2 »</w:t>
      </w:r>
    </w:p>
    <w:p w14:paraId="45348C39" w14:textId="77777777" w:rsidR="00384FE9" w:rsidRPr="007D5945" w:rsidRDefault="00384FE9" w:rsidP="00384FE9">
      <w:pPr>
        <w:shd w:val="clear" w:color="auto" w:fill="FFFFFF"/>
        <w:spacing w:after="0" w:line="240" w:lineRule="auto"/>
        <w:ind w:right="-1"/>
        <w:jc w:val="center"/>
        <w:rPr>
          <w:rFonts w:ascii="Times New Roman" w:hAnsi="Times New Roman"/>
          <w:b/>
          <w:spacing w:val="-1"/>
        </w:rPr>
      </w:pPr>
    </w:p>
    <w:p w14:paraId="0BF43C0E" w14:textId="77777777" w:rsidR="00384FE9" w:rsidRPr="007D5945" w:rsidRDefault="00384FE9" w:rsidP="00384FE9">
      <w:pPr>
        <w:shd w:val="clear" w:color="auto" w:fill="FFFFFF"/>
        <w:spacing w:after="0" w:line="240" w:lineRule="auto"/>
        <w:ind w:right="-1"/>
        <w:jc w:val="center"/>
        <w:rPr>
          <w:rFonts w:ascii="Times New Roman" w:hAnsi="Times New Roman"/>
          <w:b/>
          <w:spacing w:val="-1"/>
        </w:rPr>
      </w:pPr>
    </w:p>
    <w:p w14:paraId="33B0944B" w14:textId="77777777" w:rsidR="00384FE9" w:rsidRPr="007D5945" w:rsidRDefault="00384FE9" w:rsidP="00384FE9">
      <w:pPr>
        <w:shd w:val="clear" w:color="auto" w:fill="FFFFFF"/>
        <w:spacing w:after="0" w:line="240" w:lineRule="auto"/>
        <w:ind w:right="-1"/>
        <w:jc w:val="center"/>
        <w:rPr>
          <w:rFonts w:ascii="Times New Roman" w:hAnsi="Times New Roman"/>
          <w:b/>
          <w:spacing w:val="-1"/>
        </w:rPr>
      </w:pPr>
    </w:p>
    <w:p w14:paraId="1835C55C" w14:textId="77777777" w:rsidR="00384FE9" w:rsidRPr="007D5945" w:rsidRDefault="00384FE9" w:rsidP="00384FE9">
      <w:pPr>
        <w:shd w:val="clear" w:color="auto" w:fill="FFFFFF"/>
        <w:spacing w:after="0" w:line="240" w:lineRule="auto"/>
        <w:ind w:right="-1"/>
        <w:jc w:val="center"/>
        <w:rPr>
          <w:rFonts w:ascii="Times New Roman" w:hAnsi="Times New Roman"/>
          <w:b/>
          <w:spacing w:val="-1"/>
        </w:rPr>
      </w:pPr>
    </w:p>
    <w:p w14:paraId="61E1122B" w14:textId="77777777" w:rsidR="00384FE9" w:rsidRPr="007D5945" w:rsidRDefault="00384FE9" w:rsidP="00384FE9">
      <w:pPr>
        <w:shd w:val="clear" w:color="auto" w:fill="FFFFFF"/>
        <w:spacing w:after="0" w:line="240" w:lineRule="auto"/>
        <w:ind w:right="-1"/>
        <w:jc w:val="center"/>
        <w:rPr>
          <w:rFonts w:ascii="Times New Roman" w:hAnsi="Times New Roman"/>
          <w:b/>
          <w:spacing w:val="-1"/>
        </w:rPr>
      </w:pPr>
    </w:p>
    <w:p w14:paraId="1282DADC" w14:textId="77777777" w:rsidR="00384FE9" w:rsidRPr="007D5945" w:rsidRDefault="00384FE9" w:rsidP="00384FE9">
      <w:pPr>
        <w:shd w:val="clear" w:color="auto" w:fill="FFFFFF"/>
        <w:spacing w:after="0" w:line="240" w:lineRule="auto"/>
        <w:ind w:right="-1"/>
        <w:jc w:val="center"/>
        <w:rPr>
          <w:rFonts w:ascii="Times New Roman" w:hAnsi="Times New Roman"/>
          <w:b/>
          <w:spacing w:val="-1"/>
        </w:rPr>
      </w:pPr>
    </w:p>
    <w:p w14:paraId="4112D83A" w14:textId="77777777" w:rsidR="00384FE9" w:rsidRPr="007D5945" w:rsidRDefault="00384FE9" w:rsidP="00384FE9">
      <w:pPr>
        <w:shd w:val="clear" w:color="auto" w:fill="FFFFFF"/>
        <w:spacing w:after="0" w:line="240" w:lineRule="auto"/>
        <w:ind w:right="-1"/>
        <w:jc w:val="center"/>
        <w:rPr>
          <w:rFonts w:ascii="Times New Roman" w:hAnsi="Times New Roman"/>
          <w:b/>
          <w:spacing w:val="-1"/>
        </w:rPr>
      </w:pPr>
    </w:p>
    <w:p w14:paraId="0AFE0CA7" w14:textId="77777777" w:rsidR="00384FE9" w:rsidRPr="007D5945" w:rsidRDefault="00384FE9" w:rsidP="00384FE9">
      <w:pPr>
        <w:shd w:val="clear" w:color="auto" w:fill="FFFFFF"/>
        <w:spacing w:after="0" w:line="240" w:lineRule="auto"/>
        <w:ind w:right="-1"/>
        <w:jc w:val="center"/>
        <w:rPr>
          <w:rFonts w:ascii="Times New Roman" w:hAnsi="Times New Roman"/>
          <w:b/>
          <w:spacing w:val="-1"/>
        </w:rPr>
      </w:pPr>
    </w:p>
    <w:p w14:paraId="4F382581" w14:textId="77777777" w:rsidR="00384FE9" w:rsidRPr="007D5945" w:rsidRDefault="00384FE9" w:rsidP="00384FE9">
      <w:pPr>
        <w:shd w:val="clear" w:color="auto" w:fill="FFFFFF"/>
        <w:spacing w:after="0" w:line="240" w:lineRule="auto"/>
        <w:ind w:right="-1"/>
        <w:jc w:val="center"/>
        <w:rPr>
          <w:rFonts w:ascii="Times New Roman" w:hAnsi="Times New Roman"/>
          <w:b/>
          <w:spacing w:val="-1"/>
        </w:rPr>
      </w:pPr>
    </w:p>
    <w:p w14:paraId="3803A09A" w14:textId="77777777" w:rsidR="00384FE9" w:rsidRPr="007D5945" w:rsidRDefault="00384FE9" w:rsidP="00384FE9">
      <w:pPr>
        <w:shd w:val="clear" w:color="auto" w:fill="FFFFFF"/>
        <w:spacing w:after="0" w:line="240" w:lineRule="auto"/>
        <w:ind w:right="-1"/>
        <w:jc w:val="center"/>
        <w:rPr>
          <w:rFonts w:ascii="Times New Roman" w:hAnsi="Times New Roman"/>
          <w:b/>
          <w:spacing w:val="-1"/>
        </w:rPr>
      </w:pPr>
    </w:p>
    <w:p w14:paraId="7E350C82" w14:textId="77777777" w:rsidR="00384FE9" w:rsidRPr="007D5945" w:rsidRDefault="00384FE9" w:rsidP="00384FE9">
      <w:pPr>
        <w:shd w:val="clear" w:color="auto" w:fill="FFFFFF"/>
        <w:spacing w:after="0" w:line="240" w:lineRule="auto"/>
        <w:ind w:right="-1"/>
        <w:jc w:val="center"/>
        <w:rPr>
          <w:rFonts w:ascii="Times New Roman" w:hAnsi="Times New Roman"/>
          <w:b/>
          <w:spacing w:val="-1"/>
        </w:rPr>
      </w:pPr>
    </w:p>
    <w:p w14:paraId="542DCBE4" w14:textId="77777777" w:rsidR="00384FE9" w:rsidRPr="007D5945" w:rsidRDefault="00384FE9" w:rsidP="00384FE9">
      <w:pPr>
        <w:shd w:val="clear" w:color="auto" w:fill="FFFFFF"/>
        <w:spacing w:after="0" w:line="240" w:lineRule="auto"/>
        <w:ind w:right="-1"/>
        <w:jc w:val="center"/>
        <w:rPr>
          <w:rFonts w:ascii="Times New Roman" w:hAnsi="Times New Roman"/>
          <w:b/>
          <w:spacing w:val="-1"/>
        </w:rPr>
      </w:pPr>
    </w:p>
    <w:p w14:paraId="7BF3BC9F" w14:textId="77777777" w:rsidR="00384FE9" w:rsidRPr="007D5945" w:rsidRDefault="00384FE9" w:rsidP="00384FE9">
      <w:pPr>
        <w:shd w:val="clear" w:color="auto" w:fill="FFFFFF"/>
        <w:spacing w:after="0" w:line="240" w:lineRule="auto"/>
        <w:ind w:right="-1"/>
        <w:jc w:val="center"/>
        <w:rPr>
          <w:rFonts w:ascii="Times New Roman" w:hAnsi="Times New Roman"/>
          <w:b/>
          <w:spacing w:val="-1"/>
        </w:rPr>
      </w:pPr>
    </w:p>
    <w:p w14:paraId="509814F3" w14:textId="77777777" w:rsidR="00384FE9" w:rsidRPr="007D5945" w:rsidRDefault="00384FE9" w:rsidP="00384FE9">
      <w:pPr>
        <w:shd w:val="clear" w:color="auto" w:fill="FFFFFF"/>
        <w:spacing w:after="0" w:line="240" w:lineRule="auto"/>
        <w:ind w:right="-1"/>
        <w:jc w:val="center"/>
        <w:rPr>
          <w:rFonts w:ascii="Times New Roman" w:hAnsi="Times New Roman"/>
          <w:b/>
          <w:spacing w:val="-1"/>
        </w:rPr>
      </w:pPr>
    </w:p>
    <w:p w14:paraId="75688B69" w14:textId="77777777" w:rsidR="00384FE9" w:rsidRDefault="00384FE9" w:rsidP="00384FE9">
      <w:pPr>
        <w:shd w:val="clear" w:color="auto" w:fill="FFFFFF"/>
        <w:spacing w:after="0" w:line="240" w:lineRule="auto"/>
        <w:ind w:right="-1"/>
        <w:jc w:val="center"/>
        <w:rPr>
          <w:rFonts w:ascii="Times New Roman" w:hAnsi="Times New Roman"/>
          <w:b/>
          <w:spacing w:val="-1"/>
        </w:rPr>
      </w:pPr>
    </w:p>
    <w:p w14:paraId="46B932E1" w14:textId="77777777" w:rsidR="00384FE9" w:rsidRDefault="00384FE9" w:rsidP="00384FE9">
      <w:pPr>
        <w:shd w:val="clear" w:color="auto" w:fill="FFFFFF"/>
        <w:spacing w:after="0" w:line="240" w:lineRule="auto"/>
        <w:ind w:right="-1"/>
        <w:jc w:val="center"/>
        <w:rPr>
          <w:rFonts w:ascii="Times New Roman" w:hAnsi="Times New Roman"/>
          <w:b/>
          <w:spacing w:val="-1"/>
        </w:rPr>
      </w:pPr>
    </w:p>
    <w:p w14:paraId="49E1C5C4" w14:textId="77777777" w:rsidR="00384FE9" w:rsidRDefault="00384FE9" w:rsidP="00384FE9">
      <w:pPr>
        <w:shd w:val="clear" w:color="auto" w:fill="FFFFFF"/>
        <w:spacing w:after="0" w:line="240" w:lineRule="auto"/>
        <w:ind w:right="-1"/>
        <w:jc w:val="center"/>
        <w:rPr>
          <w:rFonts w:ascii="Times New Roman" w:hAnsi="Times New Roman"/>
          <w:b/>
          <w:spacing w:val="-1"/>
        </w:rPr>
      </w:pPr>
    </w:p>
    <w:p w14:paraId="756CDCD9" w14:textId="77777777" w:rsidR="00384FE9" w:rsidRDefault="00384FE9" w:rsidP="00384FE9">
      <w:pPr>
        <w:shd w:val="clear" w:color="auto" w:fill="FFFFFF"/>
        <w:spacing w:after="0" w:line="240" w:lineRule="auto"/>
        <w:ind w:right="-1"/>
        <w:jc w:val="center"/>
        <w:rPr>
          <w:rFonts w:ascii="Times New Roman" w:hAnsi="Times New Roman"/>
          <w:b/>
          <w:spacing w:val="-1"/>
        </w:rPr>
      </w:pPr>
    </w:p>
    <w:p w14:paraId="6C615934" w14:textId="77777777" w:rsidR="00384FE9" w:rsidRDefault="00384FE9" w:rsidP="00384FE9">
      <w:pPr>
        <w:shd w:val="clear" w:color="auto" w:fill="FFFFFF"/>
        <w:spacing w:after="0" w:line="240" w:lineRule="auto"/>
        <w:ind w:right="-1"/>
        <w:jc w:val="center"/>
        <w:rPr>
          <w:rFonts w:ascii="Times New Roman" w:hAnsi="Times New Roman"/>
          <w:b/>
          <w:spacing w:val="-1"/>
        </w:rPr>
      </w:pPr>
    </w:p>
    <w:p w14:paraId="6DA82124" w14:textId="77777777" w:rsidR="00384FE9" w:rsidRDefault="00384FE9" w:rsidP="00384FE9">
      <w:pPr>
        <w:shd w:val="clear" w:color="auto" w:fill="FFFFFF"/>
        <w:spacing w:after="0" w:line="240" w:lineRule="auto"/>
        <w:ind w:right="-1"/>
        <w:jc w:val="center"/>
        <w:rPr>
          <w:rFonts w:ascii="Times New Roman" w:hAnsi="Times New Roman"/>
          <w:b/>
          <w:spacing w:val="-1"/>
        </w:rPr>
      </w:pPr>
    </w:p>
    <w:p w14:paraId="660C48A7" w14:textId="77777777" w:rsidR="00384FE9" w:rsidRDefault="00384FE9" w:rsidP="00384FE9">
      <w:pPr>
        <w:shd w:val="clear" w:color="auto" w:fill="FFFFFF"/>
        <w:spacing w:after="0" w:line="240" w:lineRule="auto"/>
        <w:ind w:right="-1"/>
        <w:jc w:val="center"/>
        <w:rPr>
          <w:rFonts w:ascii="Times New Roman" w:hAnsi="Times New Roman"/>
          <w:b/>
          <w:spacing w:val="-1"/>
        </w:rPr>
      </w:pPr>
    </w:p>
    <w:p w14:paraId="004C2223" w14:textId="77777777" w:rsidR="00384FE9" w:rsidRPr="007D5945" w:rsidRDefault="00384FE9" w:rsidP="00384FE9">
      <w:pPr>
        <w:shd w:val="clear" w:color="auto" w:fill="FFFFFF"/>
        <w:spacing w:after="0" w:line="240" w:lineRule="auto"/>
        <w:ind w:right="-1"/>
        <w:jc w:val="center"/>
        <w:rPr>
          <w:rFonts w:ascii="Times New Roman" w:hAnsi="Times New Roman"/>
          <w:b/>
          <w:spacing w:val="-1"/>
        </w:rPr>
      </w:pPr>
    </w:p>
    <w:p w14:paraId="03C648AC" w14:textId="77777777" w:rsidR="00384FE9" w:rsidRPr="007D5945" w:rsidRDefault="00384FE9" w:rsidP="00384FE9">
      <w:pPr>
        <w:shd w:val="clear" w:color="auto" w:fill="FFFFFF"/>
        <w:spacing w:after="0" w:line="240" w:lineRule="auto"/>
        <w:ind w:right="-1"/>
        <w:jc w:val="center"/>
        <w:rPr>
          <w:rFonts w:ascii="Times New Roman" w:hAnsi="Times New Roman"/>
          <w:b/>
          <w:spacing w:val="-1"/>
        </w:rPr>
      </w:pPr>
    </w:p>
    <w:p w14:paraId="68DEAB8D" w14:textId="77777777" w:rsidR="00384FE9" w:rsidRDefault="00384FE9" w:rsidP="00384FE9">
      <w:pPr>
        <w:shd w:val="clear" w:color="auto" w:fill="FFFFFF"/>
        <w:spacing w:after="0" w:line="240" w:lineRule="auto"/>
        <w:ind w:right="-1"/>
        <w:jc w:val="center"/>
        <w:rPr>
          <w:rFonts w:ascii="Times New Roman" w:hAnsi="Times New Roman"/>
          <w:b/>
          <w:spacing w:val="-1"/>
        </w:rPr>
      </w:pPr>
      <w:r>
        <w:rPr>
          <w:rFonts w:ascii="Times New Roman" w:hAnsi="Times New Roman"/>
          <w:b/>
          <w:spacing w:val="-1"/>
        </w:rPr>
        <w:t>м. Тернопіль 2019</w:t>
      </w:r>
    </w:p>
    <w:p w14:paraId="416829DC" w14:textId="77777777" w:rsidR="00384FE9" w:rsidRPr="007D5945" w:rsidRDefault="00384FE9" w:rsidP="00384FE9">
      <w:pPr>
        <w:shd w:val="clear" w:color="auto" w:fill="FFFFFF"/>
        <w:spacing w:after="0" w:line="240" w:lineRule="auto"/>
        <w:ind w:right="-1"/>
        <w:jc w:val="center"/>
        <w:rPr>
          <w:rFonts w:ascii="Times New Roman" w:hAnsi="Times New Roman"/>
          <w:b/>
          <w:color w:val="000000"/>
        </w:rPr>
      </w:pPr>
      <w:r>
        <w:rPr>
          <w:rFonts w:ascii="Times New Roman" w:hAnsi="Times New Roman"/>
          <w:b/>
          <w:spacing w:val="-1"/>
        </w:rPr>
        <w:br w:type="page"/>
      </w:r>
      <w:r w:rsidRPr="007D5945">
        <w:rPr>
          <w:rFonts w:ascii="Times New Roman" w:hAnsi="Times New Roman"/>
          <w:b/>
          <w:color w:val="000000"/>
        </w:rPr>
        <w:lastRenderedPageBreak/>
        <w:t>1. Загальні положення</w:t>
      </w:r>
    </w:p>
    <w:p w14:paraId="541AA441" w14:textId="77777777" w:rsidR="00384FE9" w:rsidRPr="007D5945" w:rsidRDefault="00384FE9" w:rsidP="00384FE9">
      <w:pPr>
        <w:widowControl w:val="0"/>
        <w:shd w:val="clear" w:color="auto" w:fill="FFFFFF"/>
        <w:tabs>
          <w:tab w:val="left" w:pos="720"/>
        </w:tabs>
        <w:autoSpaceDE w:val="0"/>
        <w:autoSpaceDN w:val="0"/>
        <w:adjustRightInd w:val="0"/>
        <w:spacing w:after="0" w:line="240" w:lineRule="auto"/>
        <w:jc w:val="both"/>
        <w:rPr>
          <w:rFonts w:ascii="Times New Roman" w:hAnsi="Times New Roman"/>
        </w:rPr>
      </w:pPr>
      <w:r w:rsidRPr="007D5945">
        <w:rPr>
          <w:rFonts w:ascii="Times New Roman" w:hAnsi="Times New Roman"/>
        </w:rPr>
        <w:tab/>
        <w:t>1.1. Комунальне некомерційне підприємство «Тернопільська</w:t>
      </w:r>
      <w:r>
        <w:rPr>
          <w:rFonts w:ascii="Times New Roman" w:hAnsi="Times New Roman"/>
        </w:rPr>
        <w:t xml:space="preserve"> комунальна міська лікарня №2</w:t>
      </w:r>
      <w:r w:rsidRPr="007D5945">
        <w:rPr>
          <w:rFonts w:ascii="Times New Roman" w:hAnsi="Times New Roman"/>
        </w:rPr>
        <w:t>» (далі - Підприємство) є підприємством, що надає медичні послуги населенню міста Тернополя та територіальних громад (інших органів місцевого самоврядування) Тернопільської області,</w:t>
      </w:r>
      <w:r w:rsidRPr="007D5945">
        <w:rPr>
          <w:rFonts w:ascii="Times New Roman" w:hAnsi="Times New Roman"/>
          <w:i/>
          <w:color w:val="000000"/>
        </w:rPr>
        <w:t xml:space="preserve"> </w:t>
      </w:r>
      <w:r w:rsidRPr="007D5945">
        <w:rPr>
          <w:rFonts w:ascii="Times New Roman" w:hAnsi="Times New Roman"/>
        </w:rPr>
        <w:t>далі - населення.</w:t>
      </w:r>
    </w:p>
    <w:p w14:paraId="1D1C2875" w14:textId="77777777" w:rsidR="00384FE9" w:rsidRPr="007D5945" w:rsidRDefault="00384FE9" w:rsidP="00384FE9">
      <w:pPr>
        <w:widowControl w:val="0"/>
        <w:shd w:val="clear" w:color="auto" w:fill="FFFFFF"/>
        <w:tabs>
          <w:tab w:val="left" w:pos="720"/>
        </w:tabs>
        <w:autoSpaceDE w:val="0"/>
        <w:autoSpaceDN w:val="0"/>
        <w:adjustRightInd w:val="0"/>
        <w:spacing w:after="0" w:line="240" w:lineRule="auto"/>
        <w:jc w:val="both"/>
        <w:rPr>
          <w:rFonts w:ascii="Times New Roman" w:hAnsi="Times New Roman"/>
        </w:rPr>
      </w:pPr>
      <w:r w:rsidRPr="007D5945">
        <w:rPr>
          <w:rFonts w:ascii="Times New Roman" w:hAnsi="Times New Roman"/>
        </w:rPr>
        <w:tab/>
        <w:t xml:space="preserve">1.2. Підприємство є правонаступником Тернопільської комунальної міської лікарні №2, створеної на підставі </w:t>
      </w:r>
      <w:r w:rsidRPr="007D5945">
        <w:rPr>
          <w:rFonts w:ascii="Times New Roman" w:hAnsi="Times New Roman"/>
          <w:i/>
        </w:rPr>
        <w:t xml:space="preserve"> </w:t>
      </w:r>
      <w:r w:rsidRPr="007D5945">
        <w:rPr>
          <w:rFonts w:ascii="Times New Roman" w:hAnsi="Times New Roman"/>
        </w:rPr>
        <w:t>рішення  сесії Тернопільської міської ради від  23.06.2003 року №4/7/175.</w:t>
      </w:r>
    </w:p>
    <w:p w14:paraId="5C48D7FC" w14:textId="77777777" w:rsidR="00384FE9" w:rsidRPr="007D5945" w:rsidRDefault="00384FE9" w:rsidP="00384FE9">
      <w:pPr>
        <w:widowControl w:val="0"/>
        <w:shd w:val="clear" w:color="auto" w:fill="FFFFFF"/>
        <w:tabs>
          <w:tab w:val="left" w:pos="720"/>
        </w:tabs>
        <w:autoSpaceDE w:val="0"/>
        <w:autoSpaceDN w:val="0"/>
        <w:adjustRightInd w:val="0"/>
        <w:spacing w:after="0" w:line="240" w:lineRule="auto"/>
        <w:jc w:val="both"/>
        <w:rPr>
          <w:rFonts w:ascii="Times New Roman" w:hAnsi="Times New Roman"/>
          <w:i/>
          <w:u w:val="single"/>
        </w:rPr>
      </w:pPr>
      <w:r w:rsidRPr="007D5945">
        <w:rPr>
          <w:rFonts w:ascii="Times New Roman" w:hAnsi="Times New Roman"/>
        </w:rPr>
        <w:tab/>
        <w:t xml:space="preserve">1.3. Засновником і власником </w:t>
      </w:r>
      <w:r w:rsidRPr="007D5945">
        <w:rPr>
          <w:rFonts w:ascii="Times New Roman" w:hAnsi="Times New Roman"/>
          <w:color w:val="000000"/>
        </w:rPr>
        <w:t>Тернопільської міської ради (Власник), частка якої передана Підприємству.</w:t>
      </w:r>
      <w:r w:rsidRPr="007D5945">
        <w:rPr>
          <w:rFonts w:ascii="Times New Roman" w:hAnsi="Times New Roman"/>
          <w:i/>
          <w:color w:val="000000"/>
        </w:rPr>
        <w:t xml:space="preserve"> </w:t>
      </w:r>
      <w:r w:rsidRPr="007D5945">
        <w:rPr>
          <w:rFonts w:ascii="Times New Roman" w:hAnsi="Times New Roman"/>
        </w:rPr>
        <w:t>Представником Власника є  відділ охорони здоров'я та медичного забезпечення Тернопільської міської ради</w:t>
      </w:r>
      <w:r w:rsidRPr="007D5945">
        <w:rPr>
          <w:rFonts w:ascii="Times New Roman" w:hAnsi="Times New Roman"/>
          <w:i/>
        </w:rPr>
        <w:t xml:space="preserve">, </w:t>
      </w:r>
      <w:r w:rsidRPr="007D5945">
        <w:rPr>
          <w:rFonts w:ascii="Times New Roman" w:hAnsi="Times New Roman"/>
        </w:rPr>
        <w:t>далі - Уповноважений орган управління</w:t>
      </w:r>
      <w:r w:rsidRPr="007D5945">
        <w:rPr>
          <w:rFonts w:ascii="Times New Roman" w:hAnsi="Times New Roman"/>
          <w:color w:val="000000"/>
        </w:rPr>
        <w:t>.</w:t>
      </w:r>
    </w:p>
    <w:p w14:paraId="7192C353" w14:textId="77777777" w:rsidR="00384FE9" w:rsidRPr="007D5945" w:rsidRDefault="00384FE9" w:rsidP="00384FE9">
      <w:pPr>
        <w:widowControl w:val="0"/>
        <w:shd w:val="clear" w:color="auto" w:fill="FFFFFF"/>
        <w:tabs>
          <w:tab w:val="left" w:pos="720"/>
        </w:tabs>
        <w:autoSpaceDE w:val="0"/>
        <w:autoSpaceDN w:val="0"/>
        <w:adjustRightInd w:val="0"/>
        <w:spacing w:after="0" w:line="240" w:lineRule="auto"/>
        <w:jc w:val="both"/>
        <w:rPr>
          <w:rFonts w:ascii="Times New Roman" w:hAnsi="Times New Roman"/>
          <w:color w:val="000000"/>
        </w:rPr>
      </w:pPr>
      <w:r w:rsidRPr="007D5945">
        <w:rPr>
          <w:rFonts w:ascii="Times New Roman" w:hAnsi="Times New Roman"/>
        </w:rPr>
        <w:tab/>
        <w:t>1.4.</w:t>
      </w:r>
      <w:r w:rsidRPr="007D5945">
        <w:rPr>
          <w:rFonts w:ascii="Times New Roman" w:hAnsi="Times New Roman"/>
          <w:color w:val="000000"/>
        </w:rPr>
        <w:t xml:space="preserve"> </w:t>
      </w:r>
      <w:r w:rsidRPr="007D5945">
        <w:rPr>
          <w:rFonts w:ascii="Times New Roman" w:hAnsi="Times New Roman"/>
        </w:rPr>
        <w:t xml:space="preserve">Підприємство здійснює господарську некомерційну діяльність, </w:t>
      </w:r>
      <w:r w:rsidRPr="007D5945">
        <w:rPr>
          <w:rFonts w:ascii="Times New Roman" w:hAnsi="Times New Roman"/>
          <w:color w:val="000000"/>
        </w:rPr>
        <w:t>спрямовану на збереження, поліпшення та відновлення здоров'я населення, використовуючи досягнення розвитку сучасної вітчизняної та зарубіжної медицини без мети одержання прибутку.</w:t>
      </w:r>
    </w:p>
    <w:p w14:paraId="265C2CC2" w14:textId="77777777" w:rsidR="00384FE9" w:rsidRPr="007D5945" w:rsidRDefault="00384FE9" w:rsidP="00384FE9">
      <w:pPr>
        <w:widowControl w:val="0"/>
        <w:shd w:val="clear" w:color="auto" w:fill="FFFFFF"/>
        <w:tabs>
          <w:tab w:val="left" w:pos="720"/>
        </w:tabs>
        <w:autoSpaceDE w:val="0"/>
        <w:autoSpaceDN w:val="0"/>
        <w:adjustRightInd w:val="0"/>
        <w:spacing w:after="0" w:line="240" w:lineRule="auto"/>
        <w:jc w:val="both"/>
        <w:rPr>
          <w:rFonts w:ascii="Times New Roman" w:hAnsi="Times New Roman"/>
        </w:rPr>
      </w:pPr>
      <w:r w:rsidRPr="007D5945">
        <w:rPr>
          <w:rFonts w:ascii="Times New Roman" w:hAnsi="Times New Roman"/>
          <w:color w:val="000000"/>
        </w:rPr>
        <w:tab/>
      </w:r>
      <w:r w:rsidRPr="007D5945">
        <w:rPr>
          <w:rFonts w:ascii="Times New Roman" w:hAnsi="Times New Roman"/>
        </w:rPr>
        <w:t>1.5. Підприємство у своїй діяльності керується Конституцією України, законами України, постановами Верховної Ради України, актами Президента України, Кабінету Міністрів України, Міністерства охорони здоров'я, а також   власника та Уповноваженого органу управління та іншими нормативно-правовими актами і цим Статутом.</w:t>
      </w:r>
    </w:p>
    <w:p w14:paraId="392DCDA4" w14:textId="77777777" w:rsidR="00384FE9" w:rsidRPr="007D5945" w:rsidRDefault="00384FE9" w:rsidP="00384FE9">
      <w:pPr>
        <w:spacing w:after="0" w:line="240" w:lineRule="auto"/>
        <w:jc w:val="center"/>
        <w:rPr>
          <w:rFonts w:ascii="Times New Roman" w:hAnsi="Times New Roman"/>
          <w:b/>
          <w:color w:val="000000"/>
        </w:rPr>
      </w:pPr>
      <w:r w:rsidRPr="007D5945">
        <w:rPr>
          <w:rFonts w:ascii="Times New Roman" w:hAnsi="Times New Roman"/>
          <w:b/>
          <w:color w:val="000000"/>
        </w:rPr>
        <w:t>2. Найменування та місцезнаходження</w:t>
      </w:r>
    </w:p>
    <w:p w14:paraId="2D36EB24" w14:textId="77777777" w:rsidR="00384FE9" w:rsidRPr="007D5945" w:rsidRDefault="00384FE9" w:rsidP="00384FE9">
      <w:pPr>
        <w:spacing w:after="0" w:line="240" w:lineRule="auto"/>
        <w:jc w:val="both"/>
        <w:outlineLvl w:val="0"/>
        <w:rPr>
          <w:rFonts w:ascii="Times New Roman" w:hAnsi="Times New Roman"/>
        </w:rPr>
      </w:pPr>
      <w:r w:rsidRPr="007D5945">
        <w:rPr>
          <w:rFonts w:ascii="Times New Roman" w:hAnsi="Times New Roman"/>
        </w:rPr>
        <w:tab/>
        <w:t xml:space="preserve">2.1. Найменування: </w:t>
      </w:r>
      <w:r w:rsidRPr="007D5945">
        <w:rPr>
          <w:rFonts w:ascii="Times New Roman" w:hAnsi="Times New Roman"/>
          <w:u w:val="single"/>
        </w:rPr>
        <w:t>Комунальне некомерційне підприємство</w:t>
      </w:r>
      <w:r w:rsidRPr="007D5945">
        <w:rPr>
          <w:rFonts w:ascii="Times New Roman" w:hAnsi="Times New Roman"/>
        </w:rPr>
        <w:t xml:space="preserve"> «</w:t>
      </w:r>
      <w:r w:rsidRPr="007D5945">
        <w:rPr>
          <w:rFonts w:ascii="Times New Roman" w:hAnsi="Times New Roman"/>
          <w:u w:val="single"/>
        </w:rPr>
        <w:t xml:space="preserve">Тернопільська </w:t>
      </w:r>
      <w:r>
        <w:rPr>
          <w:rFonts w:ascii="Times New Roman" w:hAnsi="Times New Roman"/>
          <w:u w:val="single"/>
        </w:rPr>
        <w:t>комунальна міська лікарня №2</w:t>
      </w:r>
      <w:r w:rsidRPr="007D5945">
        <w:rPr>
          <w:rFonts w:ascii="Times New Roman" w:hAnsi="Times New Roman"/>
          <w:u w:val="single"/>
        </w:rPr>
        <w:t>»;</w:t>
      </w:r>
      <w:r w:rsidRPr="007D5945">
        <w:rPr>
          <w:rFonts w:ascii="Times New Roman" w:hAnsi="Times New Roman"/>
        </w:rPr>
        <w:t xml:space="preserve"> </w:t>
      </w:r>
    </w:p>
    <w:p w14:paraId="2EE78066" w14:textId="77777777" w:rsidR="00384FE9" w:rsidRPr="007D5945" w:rsidRDefault="00384FE9" w:rsidP="00384FE9">
      <w:pPr>
        <w:spacing w:after="0" w:line="240" w:lineRule="auto"/>
        <w:jc w:val="both"/>
        <w:outlineLvl w:val="0"/>
        <w:rPr>
          <w:rFonts w:ascii="Times New Roman" w:hAnsi="Times New Roman"/>
        </w:rPr>
      </w:pPr>
      <w:r w:rsidRPr="007D5945">
        <w:rPr>
          <w:rFonts w:ascii="Times New Roman" w:hAnsi="Times New Roman"/>
        </w:rPr>
        <w:t xml:space="preserve">скорочене українською мовою: </w:t>
      </w:r>
      <w:r w:rsidRPr="007D5945">
        <w:rPr>
          <w:rFonts w:ascii="Times New Roman" w:hAnsi="Times New Roman"/>
          <w:u w:val="single"/>
        </w:rPr>
        <w:t>К</w:t>
      </w:r>
      <w:r>
        <w:rPr>
          <w:rFonts w:ascii="Times New Roman" w:hAnsi="Times New Roman"/>
          <w:u w:val="single"/>
        </w:rPr>
        <w:t>Н</w:t>
      </w:r>
      <w:r w:rsidRPr="007D5945">
        <w:rPr>
          <w:rFonts w:ascii="Times New Roman" w:hAnsi="Times New Roman"/>
          <w:u w:val="single"/>
        </w:rPr>
        <w:t>П "Тернопільська</w:t>
      </w:r>
      <w:r>
        <w:rPr>
          <w:rFonts w:ascii="Times New Roman" w:hAnsi="Times New Roman"/>
          <w:u w:val="single"/>
        </w:rPr>
        <w:t xml:space="preserve"> комунальна</w:t>
      </w:r>
      <w:r w:rsidRPr="007D5945">
        <w:rPr>
          <w:rFonts w:ascii="Times New Roman" w:hAnsi="Times New Roman"/>
          <w:u w:val="single"/>
        </w:rPr>
        <w:t xml:space="preserve"> міська лікарня №2</w:t>
      </w:r>
      <w:r w:rsidRPr="007D5945">
        <w:rPr>
          <w:rFonts w:ascii="Times New Roman" w:hAnsi="Times New Roman"/>
        </w:rPr>
        <w:t>".</w:t>
      </w:r>
    </w:p>
    <w:p w14:paraId="02358500" w14:textId="77777777" w:rsidR="00384FE9" w:rsidRPr="003716AA" w:rsidRDefault="00384FE9" w:rsidP="00384FE9">
      <w:pPr>
        <w:spacing w:after="0" w:line="240" w:lineRule="auto"/>
        <w:jc w:val="both"/>
        <w:rPr>
          <w:rFonts w:ascii="Times New Roman" w:hAnsi="Times New Roman"/>
          <w:u w:val="single"/>
        </w:rPr>
      </w:pPr>
      <w:r w:rsidRPr="007D5945">
        <w:rPr>
          <w:rFonts w:ascii="Times New Roman" w:hAnsi="Times New Roman"/>
        </w:rPr>
        <w:t xml:space="preserve">повне англійською мовою: </w:t>
      </w:r>
      <w:r w:rsidRPr="007D5945">
        <w:rPr>
          <w:rFonts w:ascii="Times New Roman" w:hAnsi="Times New Roman"/>
          <w:u w:val="single"/>
          <w:lang w:val="en-US"/>
        </w:rPr>
        <w:t>Municipal</w:t>
      </w:r>
      <w:r w:rsidRPr="003716AA">
        <w:rPr>
          <w:rFonts w:ascii="Times New Roman" w:hAnsi="Times New Roman"/>
          <w:u w:val="single"/>
        </w:rPr>
        <w:t xml:space="preserve"> </w:t>
      </w:r>
      <w:r w:rsidRPr="007D5945">
        <w:rPr>
          <w:rFonts w:ascii="Times New Roman" w:hAnsi="Times New Roman"/>
          <w:u w:val="single"/>
          <w:lang w:val="en-US"/>
        </w:rPr>
        <w:t>non</w:t>
      </w:r>
      <w:r w:rsidRPr="003716AA">
        <w:rPr>
          <w:rFonts w:ascii="Times New Roman" w:hAnsi="Times New Roman"/>
          <w:u w:val="single"/>
        </w:rPr>
        <w:t>-</w:t>
      </w:r>
      <w:r w:rsidRPr="007D5945">
        <w:rPr>
          <w:rFonts w:ascii="Times New Roman" w:hAnsi="Times New Roman"/>
          <w:u w:val="single"/>
          <w:lang w:val="en-US"/>
        </w:rPr>
        <w:t>commercial</w:t>
      </w:r>
      <w:r w:rsidRPr="003716AA">
        <w:rPr>
          <w:rFonts w:ascii="Times New Roman" w:hAnsi="Times New Roman"/>
          <w:u w:val="single"/>
        </w:rPr>
        <w:t xml:space="preserve"> </w:t>
      </w:r>
      <w:r w:rsidRPr="007D5945">
        <w:rPr>
          <w:rFonts w:ascii="Times New Roman" w:hAnsi="Times New Roman"/>
          <w:u w:val="single"/>
          <w:lang w:val="en-US"/>
        </w:rPr>
        <w:t>enterprise</w:t>
      </w:r>
      <w:r w:rsidRPr="003716AA">
        <w:rPr>
          <w:rFonts w:ascii="Times New Roman" w:hAnsi="Times New Roman"/>
          <w:u w:val="single"/>
        </w:rPr>
        <w:t xml:space="preserve"> «</w:t>
      </w:r>
      <w:r w:rsidRPr="007D5945">
        <w:rPr>
          <w:rFonts w:ascii="Times New Roman" w:hAnsi="Times New Roman"/>
          <w:u w:val="single"/>
          <w:lang w:val="en-US"/>
        </w:rPr>
        <w:t>Ternopil</w:t>
      </w:r>
      <w:r>
        <w:rPr>
          <w:rFonts w:ascii="Times New Roman" w:hAnsi="Times New Roman"/>
          <w:u w:val="single"/>
        </w:rPr>
        <w:t xml:space="preserve"> </w:t>
      </w:r>
      <w:r>
        <w:rPr>
          <w:rFonts w:ascii="Times New Roman" w:hAnsi="Times New Roman"/>
          <w:u w:val="single"/>
          <w:lang w:val="en-US"/>
        </w:rPr>
        <w:t>m</w:t>
      </w:r>
      <w:r w:rsidRPr="007D5945">
        <w:rPr>
          <w:rFonts w:ascii="Times New Roman" w:hAnsi="Times New Roman"/>
          <w:u w:val="single"/>
          <w:lang w:val="en-US"/>
        </w:rPr>
        <w:t>unicipal</w:t>
      </w:r>
      <w:r w:rsidRPr="003716AA">
        <w:rPr>
          <w:rFonts w:ascii="Times New Roman" w:hAnsi="Times New Roman"/>
          <w:u w:val="single"/>
        </w:rPr>
        <w:t xml:space="preserve"> </w:t>
      </w:r>
      <w:r w:rsidRPr="007D5945">
        <w:rPr>
          <w:rFonts w:ascii="Times New Roman" w:hAnsi="Times New Roman"/>
          <w:u w:val="single"/>
          <w:lang w:val="en-US"/>
        </w:rPr>
        <w:t>City</w:t>
      </w:r>
      <w:r w:rsidRPr="003716AA">
        <w:rPr>
          <w:rFonts w:ascii="Times New Roman" w:hAnsi="Times New Roman"/>
          <w:u w:val="single"/>
        </w:rPr>
        <w:t xml:space="preserve"> </w:t>
      </w:r>
      <w:r w:rsidRPr="007D5945">
        <w:rPr>
          <w:rFonts w:ascii="Times New Roman" w:hAnsi="Times New Roman"/>
          <w:u w:val="single"/>
          <w:lang w:val="en-US"/>
        </w:rPr>
        <w:t>Hospital</w:t>
      </w:r>
      <w:r w:rsidRPr="003716AA">
        <w:rPr>
          <w:rFonts w:ascii="Times New Roman" w:hAnsi="Times New Roman"/>
          <w:u w:val="single"/>
        </w:rPr>
        <w:t xml:space="preserve"> №2</w:t>
      </w:r>
      <w:r w:rsidRPr="007D5945">
        <w:rPr>
          <w:rFonts w:ascii="Times New Roman" w:hAnsi="Times New Roman"/>
          <w:u w:val="single"/>
        </w:rPr>
        <w:t>»</w:t>
      </w:r>
      <w:r w:rsidRPr="003716AA">
        <w:rPr>
          <w:rFonts w:ascii="Times New Roman" w:hAnsi="Times New Roman"/>
          <w:u w:val="single"/>
        </w:rPr>
        <w:t xml:space="preserve"> </w:t>
      </w:r>
    </w:p>
    <w:p w14:paraId="5A3C1077" w14:textId="77777777" w:rsidR="00384FE9" w:rsidRPr="007D5945" w:rsidRDefault="00384FE9" w:rsidP="00384FE9">
      <w:pPr>
        <w:spacing w:after="0" w:line="240" w:lineRule="auto"/>
        <w:outlineLvl w:val="0"/>
        <w:rPr>
          <w:rFonts w:ascii="Times New Roman" w:hAnsi="Times New Roman"/>
          <w:u w:val="single"/>
        </w:rPr>
      </w:pPr>
      <w:r w:rsidRPr="007D5945">
        <w:rPr>
          <w:rFonts w:ascii="Times New Roman" w:hAnsi="Times New Roman"/>
        </w:rPr>
        <w:tab/>
        <w:t xml:space="preserve">2.2. Місцезнаходження: </w:t>
      </w:r>
      <w:r w:rsidRPr="007D5945">
        <w:rPr>
          <w:rFonts w:ascii="Times New Roman" w:hAnsi="Times New Roman"/>
          <w:u w:val="single"/>
        </w:rPr>
        <w:t xml:space="preserve">Україна, 46023 Тернопільська область, </w:t>
      </w:r>
    </w:p>
    <w:p w14:paraId="4D50794D" w14:textId="77777777" w:rsidR="00384FE9" w:rsidRPr="007D5945" w:rsidRDefault="00384FE9" w:rsidP="00384FE9">
      <w:pPr>
        <w:spacing w:after="0" w:line="240" w:lineRule="auto"/>
        <w:outlineLvl w:val="0"/>
        <w:rPr>
          <w:rFonts w:ascii="Times New Roman" w:hAnsi="Times New Roman"/>
          <w:u w:val="single"/>
        </w:rPr>
      </w:pPr>
      <w:r w:rsidRPr="007D5945">
        <w:rPr>
          <w:rFonts w:ascii="Times New Roman" w:hAnsi="Times New Roman"/>
          <w:u w:val="single"/>
        </w:rPr>
        <w:t>місто Тернопіль, вул. Р. Купчинського, 14</w:t>
      </w:r>
      <w:r w:rsidRPr="007D5945">
        <w:rPr>
          <w:rFonts w:ascii="Times New Roman" w:hAnsi="Times New Roman"/>
          <w:color w:val="000000"/>
          <w:u w:val="single"/>
        </w:rPr>
        <w:t>.</w:t>
      </w:r>
    </w:p>
    <w:p w14:paraId="234A682D" w14:textId="77777777" w:rsidR="00384FE9" w:rsidRPr="007D5945" w:rsidRDefault="00384FE9" w:rsidP="00384FE9">
      <w:pPr>
        <w:spacing w:after="0" w:line="240" w:lineRule="auto"/>
        <w:jc w:val="center"/>
        <w:rPr>
          <w:rFonts w:ascii="Times New Roman" w:hAnsi="Times New Roman"/>
          <w:b/>
        </w:rPr>
      </w:pPr>
      <w:r w:rsidRPr="007D5945">
        <w:rPr>
          <w:rFonts w:ascii="Times New Roman" w:hAnsi="Times New Roman"/>
          <w:b/>
        </w:rPr>
        <w:t>3. Мета і предмет діяльності</w:t>
      </w:r>
    </w:p>
    <w:p w14:paraId="788B3AB8" w14:textId="77777777" w:rsidR="00384FE9" w:rsidRPr="007D5945" w:rsidRDefault="00384FE9" w:rsidP="00384FE9">
      <w:pPr>
        <w:spacing w:after="0" w:line="240" w:lineRule="auto"/>
        <w:jc w:val="both"/>
        <w:rPr>
          <w:rFonts w:ascii="Times New Roman" w:hAnsi="Times New Roman"/>
        </w:rPr>
      </w:pPr>
      <w:r w:rsidRPr="007D5945">
        <w:rPr>
          <w:rFonts w:ascii="Times New Roman" w:hAnsi="Times New Roman"/>
        </w:rPr>
        <w:tab/>
        <w:t>3.1. Метою діяльності Підприємства є надання спеціалізованої і кваліфікованої медичної допомоги та медичних послуг населенню для досягнення соціальних та інших результатів за рахунок коштів:</w:t>
      </w:r>
    </w:p>
    <w:p w14:paraId="1058A3C7" w14:textId="77777777" w:rsidR="00384FE9" w:rsidRPr="007D5945" w:rsidRDefault="00384FE9" w:rsidP="00384FE9">
      <w:pPr>
        <w:spacing w:after="0" w:line="240" w:lineRule="auto"/>
        <w:jc w:val="both"/>
        <w:rPr>
          <w:rFonts w:ascii="Times New Roman" w:hAnsi="Times New Roman"/>
        </w:rPr>
      </w:pPr>
      <w:r w:rsidRPr="007D5945">
        <w:rPr>
          <w:rFonts w:ascii="Times New Roman" w:hAnsi="Times New Roman"/>
        </w:rPr>
        <w:t>- місцевого бюджету;</w:t>
      </w:r>
    </w:p>
    <w:p w14:paraId="338FB161" w14:textId="77777777" w:rsidR="00384FE9" w:rsidRPr="007D5945" w:rsidRDefault="00384FE9" w:rsidP="00384FE9">
      <w:pPr>
        <w:spacing w:after="0" w:line="240" w:lineRule="auto"/>
        <w:jc w:val="both"/>
        <w:rPr>
          <w:rFonts w:ascii="Times New Roman" w:hAnsi="Times New Roman"/>
        </w:rPr>
      </w:pPr>
      <w:r w:rsidRPr="007D5945">
        <w:rPr>
          <w:rFonts w:ascii="Times New Roman" w:hAnsi="Times New Roman"/>
        </w:rPr>
        <w:t>- територіальних громад (інших органів місцевого самоврядування) відповідно до укладених договорів;</w:t>
      </w:r>
    </w:p>
    <w:p w14:paraId="2A94B6E6" w14:textId="77777777" w:rsidR="00384FE9" w:rsidRPr="007D5945" w:rsidRDefault="00384FE9" w:rsidP="00384FE9">
      <w:pPr>
        <w:spacing w:after="0" w:line="240" w:lineRule="auto"/>
        <w:jc w:val="both"/>
        <w:rPr>
          <w:rFonts w:ascii="Times New Roman" w:hAnsi="Times New Roman"/>
        </w:rPr>
      </w:pPr>
      <w:r w:rsidRPr="007D5945">
        <w:rPr>
          <w:rFonts w:ascii="Times New Roman" w:hAnsi="Times New Roman"/>
        </w:rPr>
        <w:t xml:space="preserve">- державної медичної субвенції; </w:t>
      </w:r>
    </w:p>
    <w:p w14:paraId="2639552C" w14:textId="77777777" w:rsidR="00384FE9" w:rsidRPr="007D5945" w:rsidRDefault="00384FE9" w:rsidP="00384FE9">
      <w:pPr>
        <w:spacing w:after="0" w:line="240" w:lineRule="auto"/>
        <w:jc w:val="both"/>
        <w:rPr>
          <w:rFonts w:ascii="Times New Roman" w:hAnsi="Times New Roman"/>
        </w:rPr>
      </w:pPr>
      <w:r w:rsidRPr="007D5945">
        <w:rPr>
          <w:rFonts w:ascii="Times New Roman" w:hAnsi="Times New Roman"/>
        </w:rPr>
        <w:t>- доходи, одержані від платних послуг та провадження господарської діяльності;</w:t>
      </w:r>
    </w:p>
    <w:p w14:paraId="008534A2" w14:textId="77777777" w:rsidR="00384FE9" w:rsidRPr="007D5945" w:rsidRDefault="00384FE9" w:rsidP="00384FE9">
      <w:pPr>
        <w:spacing w:after="0" w:line="240" w:lineRule="auto"/>
        <w:jc w:val="both"/>
        <w:rPr>
          <w:rFonts w:ascii="Times New Roman" w:hAnsi="Times New Roman"/>
        </w:rPr>
      </w:pPr>
      <w:r w:rsidRPr="007D5945">
        <w:rPr>
          <w:rFonts w:ascii="Times New Roman" w:hAnsi="Times New Roman"/>
        </w:rPr>
        <w:t>- благодійних Фондів;</w:t>
      </w:r>
    </w:p>
    <w:p w14:paraId="1140CE72" w14:textId="77777777" w:rsidR="00384FE9" w:rsidRPr="007D5945" w:rsidRDefault="00384FE9" w:rsidP="00384FE9">
      <w:pPr>
        <w:spacing w:after="0" w:line="240" w:lineRule="auto"/>
        <w:jc w:val="both"/>
        <w:rPr>
          <w:rFonts w:ascii="Times New Roman" w:hAnsi="Times New Roman"/>
        </w:rPr>
      </w:pPr>
      <w:r w:rsidRPr="007D5945">
        <w:rPr>
          <w:rFonts w:ascii="Times New Roman" w:hAnsi="Times New Roman"/>
        </w:rPr>
        <w:t>- інші джерела, які не заборонені законодавчими актами України без отримання прибутку.</w:t>
      </w:r>
    </w:p>
    <w:p w14:paraId="7E3CA99A" w14:textId="77777777" w:rsidR="00384FE9" w:rsidRDefault="00384FE9" w:rsidP="00384FE9">
      <w:pPr>
        <w:spacing w:after="0" w:line="240" w:lineRule="auto"/>
        <w:jc w:val="both"/>
        <w:rPr>
          <w:rFonts w:ascii="Times New Roman" w:hAnsi="Times New Roman"/>
        </w:rPr>
      </w:pPr>
      <w:r w:rsidRPr="007D5945">
        <w:rPr>
          <w:rFonts w:ascii="Times New Roman" w:hAnsi="Times New Roman"/>
        </w:rPr>
        <w:tab/>
        <w:t xml:space="preserve">3.2. Предметом діяльності Підприємства є здійснення таких видів медичної практики: акушерство і гінекологія, анестезіологія, бактеріологія, гастроентерологія, гематологія, геріатрія, дерматовенерологія, дієтологія, ендокринологія, ендоскопія, інфекційні хвороби, кардіологія, клінічна біохімія, клінічна лабораторна діагностика, лікувальна фізкультура, медицина невідкладних станів, неврологія, </w:t>
      </w:r>
      <w:proofErr w:type="spellStart"/>
      <w:r w:rsidRPr="007D5945">
        <w:rPr>
          <w:rFonts w:ascii="Times New Roman" w:hAnsi="Times New Roman"/>
        </w:rPr>
        <w:t>неонатологія</w:t>
      </w:r>
      <w:proofErr w:type="spellEnd"/>
      <w:r w:rsidRPr="007D5945">
        <w:rPr>
          <w:rFonts w:ascii="Times New Roman" w:hAnsi="Times New Roman"/>
        </w:rPr>
        <w:t xml:space="preserve">, </w:t>
      </w:r>
      <w:proofErr w:type="spellStart"/>
      <w:r w:rsidRPr="007D5945">
        <w:rPr>
          <w:rFonts w:ascii="Times New Roman" w:hAnsi="Times New Roman"/>
        </w:rPr>
        <w:t>онкогінекологія</w:t>
      </w:r>
      <w:proofErr w:type="spellEnd"/>
      <w:r w:rsidRPr="007D5945">
        <w:rPr>
          <w:rFonts w:ascii="Times New Roman" w:hAnsi="Times New Roman"/>
        </w:rPr>
        <w:t xml:space="preserve">, онкологія, </w:t>
      </w:r>
      <w:proofErr w:type="spellStart"/>
      <w:r w:rsidRPr="007D5945">
        <w:rPr>
          <w:rFonts w:ascii="Times New Roman" w:hAnsi="Times New Roman"/>
        </w:rPr>
        <w:t>онкохіорургія</w:t>
      </w:r>
      <w:proofErr w:type="spellEnd"/>
      <w:r w:rsidRPr="007D5945">
        <w:rPr>
          <w:rFonts w:ascii="Times New Roman" w:hAnsi="Times New Roman"/>
        </w:rPr>
        <w:t xml:space="preserve">, організація і управління охороною здоров'я, ортопедія і травматологія, отоларингологія, офтальмологія, паразитологія, проктологія, психотерапія, пульмонологія, ревматологія, рентгенологія, </w:t>
      </w:r>
      <w:proofErr w:type="spellStart"/>
      <w:r w:rsidRPr="007D5945">
        <w:rPr>
          <w:rFonts w:ascii="Times New Roman" w:hAnsi="Times New Roman"/>
        </w:rPr>
        <w:t>рефлексотерапія</w:t>
      </w:r>
      <w:proofErr w:type="spellEnd"/>
      <w:r w:rsidRPr="007D5945">
        <w:rPr>
          <w:rFonts w:ascii="Times New Roman" w:hAnsi="Times New Roman"/>
        </w:rPr>
        <w:t>, стоматологія, судинна хірургія, терапія, трансфузіологія, ультразвукова діагностика, урологія, фізіотерапія, фтизіатрія, функціональна діагностика, хірургія, хірургія серця і магістральних судин, лабораторна справа (клініка), лабораторна справа (гігієна), акушерська справа, сестринська справа, сестринська справа (операційна), медична статистика, рентгенологія,</w:t>
      </w:r>
      <w:r w:rsidRPr="007D5945">
        <w:rPr>
          <w:rFonts w:ascii="Times New Roman" w:hAnsi="Times New Roman"/>
          <w:color w:val="FF0000"/>
        </w:rPr>
        <w:t xml:space="preserve"> </w:t>
      </w:r>
      <w:r w:rsidRPr="007D5945">
        <w:rPr>
          <w:rFonts w:ascii="Times New Roman" w:hAnsi="Times New Roman"/>
        </w:rPr>
        <w:t>стоматологія.</w:t>
      </w:r>
    </w:p>
    <w:p w14:paraId="78437B81" w14:textId="77777777" w:rsidR="00384FE9" w:rsidRPr="007D5945" w:rsidRDefault="00384FE9" w:rsidP="00384FE9">
      <w:pPr>
        <w:spacing w:after="0" w:line="240" w:lineRule="auto"/>
        <w:ind w:firstLine="720"/>
        <w:jc w:val="both"/>
        <w:rPr>
          <w:rFonts w:ascii="Times New Roman" w:hAnsi="Times New Roman"/>
        </w:rPr>
      </w:pPr>
      <w:r>
        <w:rPr>
          <w:rFonts w:ascii="Times New Roman" w:hAnsi="Times New Roman"/>
        </w:rPr>
        <w:t xml:space="preserve">3.3: </w:t>
      </w:r>
      <w:r w:rsidRPr="00CC5AA2">
        <w:rPr>
          <w:rFonts w:ascii="Times New Roman" w:hAnsi="Times New Roman"/>
        </w:rPr>
        <w:t>Здійснення діяльності з придбання, перевезення, реалізації (відпуску), зберігання, використання, знищення наркотичних засобів, психотропних речовин і прекурсорів</w:t>
      </w:r>
      <w:r>
        <w:rPr>
          <w:rFonts w:ascii="Times New Roman" w:hAnsi="Times New Roman"/>
        </w:rPr>
        <w:t>.</w:t>
      </w:r>
    </w:p>
    <w:p w14:paraId="4FE60484" w14:textId="77777777" w:rsidR="00384FE9" w:rsidRPr="007D5945" w:rsidRDefault="00384FE9" w:rsidP="00384FE9">
      <w:pPr>
        <w:spacing w:after="0" w:line="240" w:lineRule="auto"/>
        <w:jc w:val="center"/>
        <w:rPr>
          <w:rFonts w:ascii="Times New Roman" w:hAnsi="Times New Roman"/>
          <w:b/>
        </w:rPr>
      </w:pPr>
      <w:r w:rsidRPr="007D5945">
        <w:rPr>
          <w:rFonts w:ascii="Times New Roman" w:hAnsi="Times New Roman"/>
          <w:b/>
        </w:rPr>
        <w:t>4. Юридичний статус</w:t>
      </w:r>
    </w:p>
    <w:p w14:paraId="46481126" w14:textId="77777777" w:rsidR="00384FE9" w:rsidRPr="007D5945" w:rsidRDefault="00384FE9" w:rsidP="00384FE9">
      <w:pPr>
        <w:pStyle w:val="a3"/>
        <w:spacing w:before="0" w:after="0"/>
        <w:jc w:val="both"/>
        <w:rPr>
          <w:color w:val="000000"/>
          <w:sz w:val="22"/>
          <w:szCs w:val="22"/>
        </w:rPr>
      </w:pPr>
      <w:r w:rsidRPr="007D5945">
        <w:rPr>
          <w:color w:val="000000"/>
          <w:sz w:val="22"/>
          <w:szCs w:val="22"/>
        </w:rPr>
        <w:tab/>
        <w:t xml:space="preserve">4.1. Підприємство є юридичною особою публічного права. Права і обов'язки юридичної особи Підприємство набуває з дня його державної реєстрації. </w:t>
      </w:r>
      <w:r w:rsidRPr="007D5945">
        <w:rPr>
          <w:color w:val="000000"/>
          <w:sz w:val="22"/>
          <w:szCs w:val="22"/>
        </w:rPr>
        <w:tab/>
        <w:t>Підприємство користується закріпленим за ним комунальним майном на правах оперативного управління.</w:t>
      </w:r>
    </w:p>
    <w:p w14:paraId="55C6A66F" w14:textId="77777777" w:rsidR="00384FE9" w:rsidRPr="007D5945" w:rsidRDefault="00384FE9" w:rsidP="00384FE9">
      <w:pPr>
        <w:pStyle w:val="a3"/>
        <w:spacing w:before="0" w:after="0"/>
        <w:jc w:val="both"/>
        <w:rPr>
          <w:color w:val="000000"/>
          <w:sz w:val="22"/>
          <w:szCs w:val="22"/>
        </w:rPr>
      </w:pPr>
      <w:r w:rsidRPr="007D5945">
        <w:rPr>
          <w:color w:val="000000"/>
          <w:sz w:val="22"/>
          <w:szCs w:val="22"/>
        </w:rPr>
        <w:tab/>
        <w:t>4.2. Підприємство організовує свою діяльність відповідно до фінансового плану, затвердженого Уповноваженим органом управління.</w:t>
      </w:r>
    </w:p>
    <w:p w14:paraId="40EBE30A" w14:textId="77777777" w:rsidR="00384FE9" w:rsidRPr="007D5945" w:rsidRDefault="00384FE9" w:rsidP="00384FE9">
      <w:pPr>
        <w:pStyle w:val="a3"/>
        <w:spacing w:before="0" w:after="0"/>
        <w:jc w:val="both"/>
        <w:rPr>
          <w:color w:val="000000"/>
          <w:sz w:val="22"/>
          <w:szCs w:val="22"/>
        </w:rPr>
      </w:pPr>
      <w:r w:rsidRPr="007D5945">
        <w:rPr>
          <w:color w:val="000000"/>
          <w:sz w:val="22"/>
          <w:szCs w:val="22"/>
        </w:rPr>
        <w:tab/>
        <w:t xml:space="preserve">4.3. Для закупівель товарів, робіт чи послуг Підприємство застосовує процедури закупівель, визначені Законом України "Про здійснення державних закупівель". </w:t>
      </w:r>
    </w:p>
    <w:p w14:paraId="3471D3FF" w14:textId="77777777" w:rsidR="00384FE9" w:rsidRPr="007D5945" w:rsidRDefault="00384FE9" w:rsidP="00384FE9">
      <w:pPr>
        <w:pStyle w:val="a3"/>
        <w:spacing w:before="0" w:after="0"/>
        <w:jc w:val="both"/>
        <w:rPr>
          <w:color w:val="000000"/>
          <w:sz w:val="22"/>
          <w:szCs w:val="22"/>
        </w:rPr>
      </w:pPr>
      <w:r w:rsidRPr="007D5945">
        <w:rPr>
          <w:color w:val="000000"/>
          <w:sz w:val="22"/>
          <w:szCs w:val="22"/>
        </w:rPr>
        <w:tab/>
        <w:t>4.4.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14:paraId="0DDE9D8E" w14:textId="77777777" w:rsidR="00384FE9" w:rsidRPr="007D5945" w:rsidRDefault="00384FE9" w:rsidP="00384FE9">
      <w:pPr>
        <w:pStyle w:val="a3"/>
        <w:spacing w:before="0" w:after="0"/>
        <w:jc w:val="both"/>
        <w:rPr>
          <w:color w:val="000000"/>
          <w:sz w:val="22"/>
          <w:szCs w:val="22"/>
        </w:rPr>
      </w:pPr>
      <w:r w:rsidRPr="007D5945">
        <w:rPr>
          <w:color w:val="000000"/>
          <w:sz w:val="22"/>
          <w:szCs w:val="22"/>
        </w:rPr>
        <w:lastRenderedPageBreak/>
        <w:tab/>
        <w:t>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14:paraId="304F01BD" w14:textId="77777777" w:rsidR="00384FE9" w:rsidRPr="007D5945" w:rsidRDefault="00384FE9" w:rsidP="00384FE9">
      <w:pPr>
        <w:pStyle w:val="a3"/>
        <w:spacing w:before="0" w:after="0"/>
        <w:jc w:val="both"/>
        <w:rPr>
          <w:sz w:val="22"/>
          <w:szCs w:val="22"/>
        </w:rPr>
      </w:pPr>
      <w:r w:rsidRPr="007D5945">
        <w:rPr>
          <w:color w:val="000000"/>
          <w:sz w:val="22"/>
          <w:szCs w:val="22"/>
        </w:rPr>
        <w:tab/>
        <w:t>4.6. Підприємство має самостійний баланс, рахунки в банках, органах Державного казначейства, печатку із зображенням Державного герба України</w:t>
      </w:r>
      <w:r w:rsidRPr="007D5945">
        <w:rPr>
          <w:sz w:val="22"/>
          <w:szCs w:val="22"/>
        </w:rPr>
        <w:t>.</w:t>
      </w:r>
    </w:p>
    <w:p w14:paraId="62028F7E" w14:textId="77777777" w:rsidR="00384FE9" w:rsidRPr="007D5945" w:rsidRDefault="00384FE9" w:rsidP="00384FE9">
      <w:pPr>
        <w:pStyle w:val="a3"/>
        <w:spacing w:before="0" w:after="0"/>
        <w:jc w:val="both"/>
        <w:rPr>
          <w:color w:val="000000"/>
          <w:sz w:val="22"/>
          <w:szCs w:val="22"/>
        </w:rPr>
      </w:pPr>
      <w:r w:rsidRPr="007D5945">
        <w:rPr>
          <w:color w:val="000000"/>
          <w:sz w:val="22"/>
          <w:szCs w:val="22"/>
        </w:rPr>
        <w:tab/>
        <w:t>4.7. Держава та Уповноважений орган управління не відповідають за зобов'язаннями Підприємства, а Підприємство не відповідає за зобов'язаннями держави та Уповноваженого органу управління, крім випадків, передбачених законодавством.</w:t>
      </w:r>
    </w:p>
    <w:p w14:paraId="1747BAD4" w14:textId="77777777" w:rsidR="00384FE9" w:rsidRPr="007D5945" w:rsidRDefault="00384FE9" w:rsidP="00384FE9">
      <w:pPr>
        <w:pStyle w:val="a3"/>
        <w:spacing w:before="0" w:after="0"/>
        <w:jc w:val="both"/>
        <w:rPr>
          <w:color w:val="000000"/>
          <w:sz w:val="22"/>
          <w:szCs w:val="22"/>
        </w:rPr>
      </w:pPr>
      <w:r w:rsidRPr="007D5945">
        <w:rPr>
          <w:color w:val="000000"/>
          <w:sz w:val="22"/>
          <w:szCs w:val="22"/>
        </w:rPr>
        <w:tab/>
        <w:t>4.8. Підприємство 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третейських та міжнародних судах.</w:t>
      </w:r>
    </w:p>
    <w:p w14:paraId="35D719A1" w14:textId="77777777" w:rsidR="00384FE9" w:rsidRPr="007D5945" w:rsidRDefault="00384FE9" w:rsidP="00384FE9">
      <w:pPr>
        <w:spacing w:after="0" w:line="240" w:lineRule="auto"/>
        <w:jc w:val="both"/>
        <w:rPr>
          <w:rFonts w:ascii="Times New Roman" w:hAnsi="Times New Roman"/>
          <w:color w:val="000000"/>
        </w:rPr>
      </w:pPr>
      <w:r w:rsidRPr="007D5945">
        <w:rPr>
          <w:rFonts w:ascii="Times New Roman" w:hAnsi="Times New Roman"/>
          <w:color w:val="000000"/>
        </w:rPr>
        <w:tab/>
      </w:r>
      <w:r w:rsidRPr="007D5945">
        <w:rPr>
          <w:rFonts w:ascii="Times New Roman" w:hAnsi="Times New Roman"/>
        </w:rPr>
        <w:t>4.9. Підприємство самостійно визначає свою організаційну структуру, встановлює чисельність працівників і затверджує штатний розпис.</w:t>
      </w:r>
    </w:p>
    <w:p w14:paraId="17FEFB53" w14:textId="77777777" w:rsidR="00384FE9" w:rsidRPr="007D5945" w:rsidRDefault="00384FE9" w:rsidP="00384FE9">
      <w:pPr>
        <w:spacing w:after="0" w:line="240" w:lineRule="auto"/>
        <w:jc w:val="both"/>
        <w:rPr>
          <w:rFonts w:ascii="Times New Roman" w:hAnsi="Times New Roman"/>
        </w:rPr>
      </w:pPr>
      <w:r w:rsidRPr="007D5945">
        <w:rPr>
          <w:rFonts w:ascii="Times New Roman" w:hAnsi="Times New Roman"/>
        </w:rPr>
        <w:tab/>
        <w:t>4.10. Підприємство надає медичні послуги на підставі ліцензії на медичну практику.</w:t>
      </w:r>
    </w:p>
    <w:p w14:paraId="2BFC5DB8" w14:textId="77777777" w:rsidR="00384FE9" w:rsidRPr="007D5945" w:rsidRDefault="00384FE9" w:rsidP="00384FE9">
      <w:pPr>
        <w:spacing w:after="0" w:line="240" w:lineRule="auto"/>
        <w:jc w:val="both"/>
        <w:rPr>
          <w:rFonts w:ascii="Times New Roman" w:hAnsi="Times New Roman"/>
        </w:rPr>
      </w:pPr>
      <w:r w:rsidRPr="007D5945">
        <w:rPr>
          <w:rFonts w:ascii="Times New Roman" w:hAnsi="Times New Roman"/>
        </w:rPr>
        <w:tab/>
        <w:t>4.11. Підприємство має право здійснювати лише ті види медичної практики, які дозволені органом ліцензування при видачі ліцензії на медичну практику.</w:t>
      </w:r>
    </w:p>
    <w:p w14:paraId="0BA42906" w14:textId="77777777" w:rsidR="00384FE9" w:rsidRPr="007D5945" w:rsidRDefault="00384FE9" w:rsidP="00384FE9">
      <w:pPr>
        <w:spacing w:after="0" w:line="240" w:lineRule="auto"/>
        <w:jc w:val="center"/>
        <w:rPr>
          <w:rFonts w:ascii="Times New Roman" w:hAnsi="Times New Roman"/>
          <w:b/>
        </w:rPr>
      </w:pPr>
      <w:r w:rsidRPr="007D5945">
        <w:rPr>
          <w:rFonts w:ascii="Times New Roman" w:hAnsi="Times New Roman"/>
          <w:b/>
        </w:rPr>
        <w:t>5. Права та обов’язки</w:t>
      </w:r>
    </w:p>
    <w:p w14:paraId="33C6821A" w14:textId="77777777" w:rsidR="00384FE9" w:rsidRPr="007D5945" w:rsidRDefault="00384FE9" w:rsidP="00384FE9">
      <w:pPr>
        <w:spacing w:after="0" w:line="240" w:lineRule="auto"/>
        <w:ind w:firstLine="708"/>
        <w:jc w:val="both"/>
        <w:rPr>
          <w:rFonts w:ascii="Times New Roman" w:hAnsi="Times New Roman"/>
        </w:rPr>
      </w:pPr>
      <w:r w:rsidRPr="007D5945">
        <w:rPr>
          <w:rFonts w:ascii="Times New Roman" w:hAnsi="Times New Roman"/>
        </w:rPr>
        <w:t xml:space="preserve">5.1. Підприємство має право: </w:t>
      </w:r>
    </w:p>
    <w:p w14:paraId="6179FEC1" w14:textId="77777777" w:rsidR="00384FE9" w:rsidRPr="007D5945" w:rsidRDefault="00384FE9" w:rsidP="00384FE9">
      <w:pPr>
        <w:spacing w:after="0" w:line="240" w:lineRule="auto"/>
        <w:ind w:firstLine="708"/>
        <w:jc w:val="both"/>
        <w:rPr>
          <w:rFonts w:ascii="Times New Roman" w:hAnsi="Times New Roman"/>
        </w:rPr>
      </w:pPr>
      <w:r w:rsidRPr="007D5945">
        <w:rPr>
          <w:rFonts w:ascii="Times New Roman" w:hAnsi="Times New Roman"/>
        </w:rPr>
        <w:t>5.1.1. Звертатися у порядку, передбаченому законодавством, до центральних та місцевих органів державної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14:paraId="202F0DC1" w14:textId="77777777" w:rsidR="00384FE9" w:rsidRPr="007D5945" w:rsidRDefault="00384FE9" w:rsidP="00384FE9">
      <w:pPr>
        <w:spacing w:after="0" w:line="240" w:lineRule="auto"/>
        <w:ind w:firstLine="708"/>
        <w:jc w:val="both"/>
        <w:rPr>
          <w:rFonts w:ascii="Times New Roman" w:hAnsi="Times New Roman"/>
        </w:rPr>
      </w:pPr>
      <w:r w:rsidRPr="007D5945">
        <w:rPr>
          <w:rFonts w:ascii="Times New Roman" w:hAnsi="Times New Roman"/>
        </w:rPr>
        <w:t>5.1.2.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України.</w:t>
      </w:r>
    </w:p>
    <w:p w14:paraId="482F5E35" w14:textId="77777777" w:rsidR="00384FE9" w:rsidRPr="007D5945" w:rsidRDefault="00384FE9" w:rsidP="00384FE9">
      <w:pPr>
        <w:spacing w:after="0" w:line="240" w:lineRule="auto"/>
        <w:ind w:firstLine="708"/>
        <w:jc w:val="both"/>
        <w:rPr>
          <w:rFonts w:ascii="Times New Roman" w:hAnsi="Times New Roman"/>
        </w:rPr>
      </w:pPr>
      <w:r w:rsidRPr="007D5945">
        <w:rPr>
          <w:rFonts w:ascii="Times New Roman" w:hAnsi="Times New Roman"/>
        </w:rPr>
        <w:t>5.1.3. В рамках своєї компетенції здійснювати міжнародну діяльність відповідно до законодавства України.</w:t>
      </w:r>
    </w:p>
    <w:p w14:paraId="5C3E00D4" w14:textId="77777777" w:rsidR="00384FE9" w:rsidRPr="007D5945" w:rsidRDefault="00384FE9" w:rsidP="00384FE9">
      <w:pPr>
        <w:spacing w:after="0" w:line="240" w:lineRule="auto"/>
        <w:ind w:firstLine="708"/>
        <w:jc w:val="both"/>
        <w:rPr>
          <w:rFonts w:ascii="Times New Roman" w:hAnsi="Times New Roman"/>
        </w:rPr>
      </w:pPr>
      <w:r w:rsidRPr="007D5945">
        <w:rPr>
          <w:rFonts w:ascii="Times New Roman" w:hAnsi="Times New Roman"/>
        </w:rPr>
        <w:t>5.1.4. Залучати підприємства, установи та організації для реалізації своїх статутних завдань у порядку, визначеному законодавством України.</w:t>
      </w:r>
    </w:p>
    <w:p w14:paraId="51B29C3B" w14:textId="77777777" w:rsidR="00384FE9" w:rsidRPr="007D5945" w:rsidRDefault="00384FE9" w:rsidP="00384FE9">
      <w:pPr>
        <w:spacing w:after="0" w:line="240" w:lineRule="auto"/>
        <w:ind w:firstLine="708"/>
        <w:jc w:val="both"/>
        <w:rPr>
          <w:rFonts w:ascii="Times New Roman" w:hAnsi="Times New Roman"/>
        </w:rPr>
      </w:pPr>
      <w:r w:rsidRPr="007D5945">
        <w:rPr>
          <w:rFonts w:ascii="Times New Roman" w:hAnsi="Times New Roman"/>
        </w:rPr>
        <w:t xml:space="preserve">5.1.5. Здійснювати інші права, що не суперечать законодавству України. </w:t>
      </w:r>
    </w:p>
    <w:p w14:paraId="4C206DC2" w14:textId="77777777" w:rsidR="00384FE9" w:rsidRPr="007D5945" w:rsidRDefault="00384FE9" w:rsidP="00384FE9">
      <w:pPr>
        <w:spacing w:after="0" w:line="240" w:lineRule="auto"/>
        <w:ind w:firstLine="708"/>
        <w:jc w:val="both"/>
        <w:rPr>
          <w:rFonts w:ascii="Times New Roman" w:hAnsi="Times New Roman"/>
        </w:rPr>
      </w:pPr>
      <w:r w:rsidRPr="007D5945">
        <w:rPr>
          <w:rFonts w:ascii="Times New Roman" w:hAnsi="Times New Roman"/>
        </w:rPr>
        <w:t xml:space="preserve">5.2. Підприємство: </w:t>
      </w:r>
    </w:p>
    <w:p w14:paraId="131F7BA7" w14:textId="77777777" w:rsidR="00384FE9" w:rsidRPr="007D5945" w:rsidRDefault="00384FE9" w:rsidP="00384FE9">
      <w:pPr>
        <w:spacing w:after="0" w:line="240" w:lineRule="auto"/>
        <w:ind w:firstLine="708"/>
        <w:jc w:val="both"/>
        <w:rPr>
          <w:rFonts w:ascii="Times New Roman" w:hAnsi="Times New Roman"/>
        </w:rPr>
      </w:pPr>
      <w:r w:rsidRPr="007D5945">
        <w:rPr>
          <w:rFonts w:ascii="Times New Roman" w:hAnsi="Times New Roman"/>
        </w:rPr>
        <w:t xml:space="preserve">5.2.1. Забезпечує своєчасну сплату податків та інших відрахувань згідно з чинним законодавством України. </w:t>
      </w:r>
    </w:p>
    <w:p w14:paraId="39D776C8" w14:textId="77777777" w:rsidR="00384FE9" w:rsidRPr="007D5945" w:rsidRDefault="00384FE9" w:rsidP="00384FE9">
      <w:pPr>
        <w:spacing w:after="0" w:line="240" w:lineRule="auto"/>
        <w:ind w:firstLine="708"/>
        <w:jc w:val="both"/>
        <w:rPr>
          <w:rFonts w:ascii="Times New Roman" w:hAnsi="Times New Roman"/>
        </w:rPr>
      </w:pPr>
      <w:r w:rsidRPr="007D5945">
        <w:rPr>
          <w:rFonts w:ascii="Times New Roman" w:hAnsi="Times New Roman"/>
        </w:rPr>
        <w:t xml:space="preserve">5.2.2. Здійснює оперативну діяльність з матеріально-технічного забезпечення своєї роботи. </w:t>
      </w:r>
    </w:p>
    <w:p w14:paraId="19F4AA94" w14:textId="77777777" w:rsidR="00384FE9" w:rsidRPr="007D5945" w:rsidRDefault="00384FE9" w:rsidP="00384FE9">
      <w:pPr>
        <w:spacing w:after="0" w:line="240" w:lineRule="auto"/>
        <w:ind w:firstLine="708"/>
        <w:jc w:val="both"/>
        <w:rPr>
          <w:rFonts w:ascii="Times New Roman" w:hAnsi="Times New Roman"/>
        </w:rPr>
      </w:pPr>
      <w:r w:rsidRPr="007D5945">
        <w:rPr>
          <w:rFonts w:ascii="Times New Roman" w:hAnsi="Times New Roman"/>
        </w:rPr>
        <w:t xml:space="preserve">5.2.3. Придбає матеріальні ресурси у підприємств, організацій та установ незалежно від форм власності, а також у фізичних осіб відповідно до законодавства. </w:t>
      </w:r>
    </w:p>
    <w:p w14:paraId="5A40B406" w14:textId="77777777" w:rsidR="00384FE9" w:rsidRPr="007D5945" w:rsidRDefault="00384FE9" w:rsidP="00384FE9">
      <w:pPr>
        <w:spacing w:after="0" w:line="240" w:lineRule="auto"/>
        <w:ind w:firstLine="708"/>
        <w:jc w:val="both"/>
        <w:rPr>
          <w:rFonts w:ascii="Times New Roman" w:hAnsi="Times New Roman"/>
        </w:rPr>
      </w:pPr>
      <w:r w:rsidRPr="007D5945">
        <w:rPr>
          <w:rFonts w:ascii="Times New Roman" w:hAnsi="Times New Roman"/>
        </w:rPr>
        <w:t xml:space="preserve">5.2.4.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 </w:t>
      </w:r>
    </w:p>
    <w:p w14:paraId="7F473639" w14:textId="77777777" w:rsidR="00384FE9" w:rsidRPr="007D5945" w:rsidRDefault="00384FE9" w:rsidP="00384FE9">
      <w:pPr>
        <w:spacing w:after="0" w:line="240" w:lineRule="auto"/>
        <w:ind w:firstLine="708"/>
        <w:jc w:val="both"/>
        <w:rPr>
          <w:rFonts w:ascii="Times New Roman" w:hAnsi="Times New Roman"/>
        </w:rPr>
      </w:pPr>
      <w:r w:rsidRPr="007D5945">
        <w:rPr>
          <w:rFonts w:ascii="Times New Roman" w:hAnsi="Times New Roman"/>
        </w:rPr>
        <w:t xml:space="preserve">5.2.5. Здійснює заходи з вдосконалення оплати праці працівників з метою посилення їх матеріальної зацікавленості як в результатах особистої праці, так і в загальних підсумках роботи Підприємства, забезпечує своєчасні розрахунки з працівниками Підприємства. </w:t>
      </w:r>
    </w:p>
    <w:p w14:paraId="69F8260F" w14:textId="77777777" w:rsidR="00384FE9" w:rsidRPr="007D5945" w:rsidRDefault="00384FE9" w:rsidP="00384FE9">
      <w:pPr>
        <w:spacing w:after="0" w:line="240" w:lineRule="auto"/>
        <w:ind w:firstLine="708"/>
        <w:jc w:val="both"/>
        <w:rPr>
          <w:rFonts w:ascii="Times New Roman" w:hAnsi="Times New Roman"/>
        </w:rPr>
      </w:pPr>
      <w:r w:rsidRPr="007D5945">
        <w:rPr>
          <w:rFonts w:ascii="Times New Roman" w:hAnsi="Times New Roman"/>
        </w:rPr>
        <w:t xml:space="preserve">5.3. Підприємство здійснює бухгалтерський облік, веде фінансову та статистичну звітність згідно з законодавством України. </w:t>
      </w:r>
    </w:p>
    <w:p w14:paraId="6FD9094E" w14:textId="77777777" w:rsidR="00384FE9" w:rsidRPr="007D5945" w:rsidRDefault="00384FE9" w:rsidP="00384FE9">
      <w:pPr>
        <w:spacing w:after="0" w:line="240" w:lineRule="auto"/>
        <w:jc w:val="both"/>
        <w:rPr>
          <w:rFonts w:ascii="Times New Roman" w:hAnsi="Times New Roman"/>
        </w:rPr>
      </w:pPr>
      <w:r w:rsidRPr="007D5945">
        <w:rPr>
          <w:rFonts w:ascii="Times New Roman" w:hAnsi="Times New Roman"/>
        </w:rPr>
        <w:tab/>
        <w:t xml:space="preserve">5.4. </w:t>
      </w:r>
      <w:r>
        <w:rPr>
          <w:rFonts w:ascii="Times New Roman" w:hAnsi="Times New Roman"/>
        </w:rPr>
        <w:t xml:space="preserve">Директор </w:t>
      </w:r>
      <w:r w:rsidRPr="007D5945">
        <w:rPr>
          <w:rFonts w:ascii="Times New Roman" w:hAnsi="Times New Roman"/>
        </w:rPr>
        <w:t xml:space="preserve"> Підприємства та головний бухгалтер несуть персональну відповідальність за додержання порядку ведення і достовірність обліку та статистичної і бухгалтерської  звітності.</w:t>
      </w:r>
    </w:p>
    <w:p w14:paraId="7446D8D6" w14:textId="77777777" w:rsidR="00384FE9" w:rsidRPr="007D5945" w:rsidRDefault="00384FE9" w:rsidP="00384FE9">
      <w:pPr>
        <w:spacing w:after="0" w:line="240" w:lineRule="auto"/>
        <w:jc w:val="center"/>
        <w:rPr>
          <w:rFonts w:ascii="Times New Roman" w:hAnsi="Times New Roman"/>
          <w:b/>
        </w:rPr>
      </w:pPr>
      <w:r w:rsidRPr="007D5945">
        <w:rPr>
          <w:rFonts w:ascii="Times New Roman" w:hAnsi="Times New Roman"/>
          <w:b/>
        </w:rPr>
        <w:t>6. Управління Підприємством</w:t>
      </w:r>
    </w:p>
    <w:p w14:paraId="5CF99256" w14:textId="77777777" w:rsidR="00384FE9" w:rsidRPr="007D5945" w:rsidRDefault="00384FE9" w:rsidP="00384FE9">
      <w:pPr>
        <w:spacing w:after="0" w:line="240" w:lineRule="auto"/>
        <w:jc w:val="both"/>
        <w:rPr>
          <w:rFonts w:ascii="Times New Roman" w:hAnsi="Times New Roman"/>
        </w:rPr>
      </w:pPr>
      <w:r w:rsidRPr="007D5945">
        <w:rPr>
          <w:rFonts w:ascii="Times New Roman" w:hAnsi="Times New Roman"/>
        </w:rPr>
        <w:tab/>
        <w:t>6.1. Управління Підприємством здійснюється відповідно до цього Статуту на основі поєднання прав власника, Уповноваженого органу управління щодо господарського використання комунального майна і участі в управлінні трудового колективу.</w:t>
      </w:r>
    </w:p>
    <w:p w14:paraId="6D6FCC2D" w14:textId="77777777" w:rsidR="00384FE9" w:rsidRPr="007D5945" w:rsidRDefault="00384FE9" w:rsidP="00384FE9">
      <w:pPr>
        <w:pStyle w:val="a3"/>
        <w:spacing w:before="0" w:after="0"/>
        <w:ind w:left="-1" w:right="-1"/>
        <w:jc w:val="both"/>
      </w:pPr>
      <w:r w:rsidRPr="007D5945">
        <w:tab/>
      </w:r>
      <w:r>
        <w:t xml:space="preserve">          </w:t>
      </w:r>
      <w:r w:rsidRPr="007D5945">
        <w:t>6.2.</w:t>
      </w:r>
      <w:r w:rsidRPr="004B1ACF">
        <w:rPr>
          <w:color w:val="000000"/>
        </w:rPr>
        <w:t xml:space="preserve"> </w:t>
      </w:r>
      <w:r>
        <w:rPr>
          <w:color w:val="000000"/>
        </w:rPr>
        <w:t>Поточне керівництво діяльності Підприємства здійснює Директор, який призначається на посаду на умовах контракту. Призначення Директора на посаду та звільнення з посади здійснюється міським головою.</w:t>
      </w:r>
      <w:r w:rsidRPr="007D5945">
        <w:t>.</w:t>
      </w:r>
    </w:p>
    <w:p w14:paraId="74F8B981" w14:textId="77777777" w:rsidR="00384FE9" w:rsidRPr="007D5945" w:rsidRDefault="00384FE9" w:rsidP="00384FE9">
      <w:pPr>
        <w:spacing w:after="0" w:line="240" w:lineRule="auto"/>
        <w:jc w:val="both"/>
        <w:rPr>
          <w:rFonts w:ascii="Times New Roman" w:hAnsi="Times New Roman"/>
        </w:rPr>
      </w:pPr>
      <w:r w:rsidRPr="007D5945">
        <w:rPr>
          <w:rFonts w:ascii="Times New Roman" w:hAnsi="Times New Roman"/>
        </w:rPr>
        <w:tab/>
        <w:t>6.3. Власник здійснює контроль за використанням та збереженням належного Підприємству майна і має право вилучити у Підприємства майно, яке не використовується або використовується не за призначенням та розпорядитися ним у межах своїх повноважень.</w:t>
      </w:r>
    </w:p>
    <w:p w14:paraId="04F17E15" w14:textId="77777777" w:rsidR="00384FE9" w:rsidRPr="007D5945" w:rsidRDefault="00384FE9" w:rsidP="00384FE9">
      <w:pPr>
        <w:tabs>
          <w:tab w:val="left" w:pos="3960"/>
        </w:tabs>
        <w:spacing w:after="0" w:line="240" w:lineRule="auto"/>
        <w:ind w:firstLine="708"/>
        <w:jc w:val="both"/>
        <w:rPr>
          <w:rFonts w:ascii="Times New Roman" w:hAnsi="Times New Roman"/>
        </w:rPr>
      </w:pPr>
      <w:r w:rsidRPr="007D5945">
        <w:rPr>
          <w:rFonts w:ascii="Times New Roman" w:hAnsi="Times New Roman"/>
        </w:rPr>
        <w:t xml:space="preserve">6.4. Поточне керівництво діяльності Підприємства здійснює </w:t>
      </w:r>
      <w:r>
        <w:rPr>
          <w:rFonts w:ascii="Times New Roman" w:hAnsi="Times New Roman"/>
        </w:rPr>
        <w:t>директор</w:t>
      </w:r>
      <w:r w:rsidRPr="007D5945">
        <w:rPr>
          <w:rFonts w:ascii="Times New Roman" w:hAnsi="Times New Roman"/>
        </w:rPr>
        <w:t>.</w:t>
      </w:r>
    </w:p>
    <w:p w14:paraId="3F7E949D" w14:textId="77777777" w:rsidR="00384FE9" w:rsidRPr="007D5945" w:rsidRDefault="00384FE9" w:rsidP="00384FE9">
      <w:pPr>
        <w:spacing w:after="0" w:line="240" w:lineRule="auto"/>
        <w:ind w:firstLine="708"/>
        <w:jc w:val="both"/>
        <w:rPr>
          <w:rFonts w:ascii="Times New Roman" w:hAnsi="Times New Roman"/>
        </w:rPr>
      </w:pPr>
      <w:r w:rsidRPr="007D5945">
        <w:rPr>
          <w:rFonts w:ascii="Times New Roman" w:hAnsi="Times New Roman"/>
        </w:rPr>
        <w:t xml:space="preserve">6.5. </w:t>
      </w:r>
      <w:r>
        <w:rPr>
          <w:rFonts w:ascii="Times New Roman" w:hAnsi="Times New Roman"/>
        </w:rPr>
        <w:t>Директор</w:t>
      </w:r>
      <w:r w:rsidRPr="007D5945">
        <w:rPr>
          <w:rFonts w:ascii="Times New Roman" w:hAnsi="Times New Roman"/>
        </w:rPr>
        <w:t xml:space="preserve"> Підприємства:</w:t>
      </w:r>
    </w:p>
    <w:p w14:paraId="76183295" w14:textId="77777777" w:rsidR="00384FE9" w:rsidRPr="007D5945" w:rsidRDefault="00384FE9" w:rsidP="00384FE9">
      <w:pPr>
        <w:spacing w:after="0" w:line="240" w:lineRule="auto"/>
        <w:ind w:firstLine="708"/>
        <w:jc w:val="both"/>
        <w:rPr>
          <w:rFonts w:ascii="Times New Roman" w:hAnsi="Times New Roman"/>
        </w:rPr>
      </w:pPr>
      <w:r w:rsidRPr="007D5945">
        <w:rPr>
          <w:rFonts w:ascii="Times New Roman" w:hAnsi="Times New Roman"/>
        </w:rPr>
        <w:t xml:space="preserve">6.5.1. Безпосередньо підпорядковується Уповноваженому органу управління та несе персональну відповідальність за виконання покладених на Підприємство завдань і здійснення ним своїх функцій. </w:t>
      </w:r>
    </w:p>
    <w:p w14:paraId="19597F62" w14:textId="77777777" w:rsidR="00384FE9" w:rsidRPr="007D5945" w:rsidRDefault="00384FE9" w:rsidP="00384FE9">
      <w:pPr>
        <w:spacing w:after="0" w:line="240" w:lineRule="auto"/>
        <w:ind w:firstLine="708"/>
        <w:jc w:val="both"/>
        <w:rPr>
          <w:rFonts w:ascii="Times New Roman" w:hAnsi="Times New Roman"/>
        </w:rPr>
      </w:pPr>
      <w:r w:rsidRPr="007D5945">
        <w:rPr>
          <w:rFonts w:ascii="Times New Roman" w:hAnsi="Times New Roman"/>
        </w:rPr>
        <w:lastRenderedPageBreak/>
        <w:t xml:space="preserve">6.5.2. Діє без доручення від імені Підприємства, представляє його в усіх установах та організаціях. </w:t>
      </w:r>
    </w:p>
    <w:p w14:paraId="197892D1" w14:textId="77777777" w:rsidR="00384FE9" w:rsidRPr="007D5945" w:rsidRDefault="00384FE9" w:rsidP="00384FE9">
      <w:pPr>
        <w:spacing w:after="0" w:line="240" w:lineRule="auto"/>
        <w:ind w:firstLine="708"/>
        <w:jc w:val="both"/>
        <w:rPr>
          <w:rFonts w:ascii="Times New Roman" w:hAnsi="Times New Roman"/>
        </w:rPr>
      </w:pPr>
      <w:r w:rsidRPr="007D5945">
        <w:rPr>
          <w:rFonts w:ascii="Times New Roman" w:hAnsi="Times New Roman"/>
        </w:rPr>
        <w:t xml:space="preserve">6.5.3. Розпоряджається коштами та майном відповідно до чинного законодавства України та цього Статуту. </w:t>
      </w:r>
    </w:p>
    <w:p w14:paraId="41A528F4" w14:textId="77777777" w:rsidR="00384FE9" w:rsidRPr="007D5945" w:rsidRDefault="00384FE9" w:rsidP="00384FE9">
      <w:pPr>
        <w:spacing w:after="0" w:line="240" w:lineRule="auto"/>
        <w:ind w:firstLine="708"/>
        <w:jc w:val="both"/>
        <w:rPr>
          <w:rFonts w:ascii="Times New Roman" w:hAnsi="Times New Roman"/>
        </w:rPr>
      </w:pPr>
      <w:r w:rsidRPr="007D5945">
        <w:rPr>
          <w:rFonts w:ascii="Times New Roman" w:hAnsi="Times New Roman"/>
        </w:rPr>
        <w:t>6.5.4. Здійснює контроль за фінансовою (бюджетною) та штатною дисциплінами Підприємства.</w:t>
      </w:r>
    </w:p>
    <w:p w14:paraId="7820E7FD" w14:textId="77777777" w:rsidR="00384FE9" w:rsidRPr="007D5945" w:rsidRDefault="00384FE9" w:rsidP="00384FE9">
      <w:pPr>
        <w:spacing w:after="0" w:line="240" w:lineRule="auto"/>
        <w:ind w:firstLine="709"/>
        <w:jc w:val="both"/>
        <w:rPr>
          <w:rFonts w:ascii="Times New Roman" w:hAnsi="Times New Roman"/>
        </w:rPr>
      </w:pPr>
      <w:r w:rsidRPr="007D5945">
        <w:rPr>
          <w:rFonts w:ascii="Times New Roman" w:hAnsi="Times New Roman"/>
        </w:rPr>
        <w:t>6.5.5. Здійснює контроль за ефективним використанням та збереженням майна і коштів Підприємства.</w:t>
      </w:r>
    </w:p>
    <w:p w14:paraId="2170BC77" w14:textId="77777777" w:rsidR="00384FE9" w:rsidRPr="007D5945" w:rsidRDefault="00384FE9" w:rsidP="00384FE9">
      <w:pPr>
        <w:spacing w:after="0" w:line="240" w:lineRule="auto"/>
        <w:ind w:firstLine="709"/>
        <w:jc w:val="both"/>
        <w:rPr>
          <w:rFonts w:ascii="Times New Roman" w:hAnsi="Times New Roman"/>
        </w:rPr>
      </w:pPr>
      <w:r w:rsidRPr="007D5945">
        <w:rPr>
          <w:rFonts w:ascii="Times New Roman" w:hAnsi="Times New Roman"/>
        </w:rPr>
        <w:t>6.5.6. Надає за згодою Власника в установленому порядку в оренду юридичним і фізичним особам приміщення та майно Підприємства та забезпечує контроль за ефективним використанням  орендованих приміщень та майна.</w:t>
      </w:r>
    </w:p>
    <w:p w14:paraId="7CFAD5E7" w14:textId="77777777" w:rsidR="00384FE9" w:rsidRPr="007D5945" w:rsidRDefault="00384FE9" w:rsidP="00384FE9">
      <w:pPr>
        <w:spacing w:after="0" w:line="240" w:lineRule="auto"/>
        <w:ind w:firstLine="709"/>
        <w:jc w:val="both"/>
        <w:rPr>
          <w:rFonts w:ascii="Times New Roman" w:hAnsi="Times New Roman"/>
        </w:rPr>
      </w:pPr>
      <w:r w:rsidRPr="007D5945">
        <w:rPr>
          <w:rFonts w:ascii="Times New Roman" w:hAnsi="Times New Roman"/>
        </w:rPr>
        <w:t xml:space="preserve">6.5.7. Укладає договори, видає доручення, відкриває в установах банків та органах Державного казначейства рахунки тощо. </w:t>
      </w:r>
    </w:p>
    <w:p w14:paraId="3DECF35B" w14:textId="77777777" w:rsidR="00384FE9" w:rsidRPr="007D5945" w:rsidRDefault="00384FE9" w:rsidP="00384FE9">
      <w:pPr>
        <w:spacing w:after="0" w:line="240" w:lineRule="auto"/>
        <w:ind w:firstLine="708"/>
        <w:jc w:val="both"/>
        <w:rPr>
          <w:rFonts w:ascii="Times New Roman" w:hAnsi="Times New Roman"/>
        </w:rPr>
      </w:pPr>
      <w:r w:rsidRPr="007D5945">
        <w:rPr>
          <w:rFonts w:ascii="Times New Roman" w:hAnsi="Times New Roman"/>
        </w:rPr>
        <w:t>6.5.8 У межах своєї компетенції видає накази та інші розпорядчі акти, дає вказівки, обов’язкові для всіх підрозділів та працівників Підприємства.</w:t>
      </w:r>
    </w:p>
    <w:p w14:paraId="4640CE63" w14:textId="77777777" w:rsidR="00384FE9" w:rsidRPr="007D5945" w:rsidRDefault="00384FE9" w:rsidP="00384FE9">
      <w:pPr>
        <w:spacing w:after="0" w:line="240" w:lineRule="auto"/>
        <w:ind w:firstLine="708"/>
        <w:jc w:val="both"/>
        <w:rPr>
          <w:rFonts w:ascii="Times New Roman" w:hAnsi="Times New Roman"/>
        </w:rPr>
      </w:pPr>
      <w:r w:rsidRPr="007D5945">
        <w:rPr>
          <w:rFonts w:ascii="Times New Roman" w:hAnsi="Times New Roman"/>
        </w:rPr>
        <w:t>6.5.9 Подає на затвердження до Уповноваженого органу управління проект фінансового плану Підприємства та проект змін до Статуту Підприємства.</w:t>
      </w:r>
    </w:p>
    <w:p w14:paraId="3F3A8E1F" w14:textId="77777777" w:rsidR="00384FE9" w:rsidRPr="007D5945" w:rsidRDefault="00384FE9" w:rsidP="00384FE9">
      <w:pPr>
        <w:spacing w:after="0" w:line="240" w:lineRule="auto"/>
        <w:ind w:firstLine="708"/>
        <w:jc w:val="both"/>
        <w:rPr>
          <w:rFonts w:ascii="Times New Roman" w:hAnsi="Times New Roman"/>
        </w:rPr>
      </w:pPr>
      <w:r w:rsidRPr="007D5945">
        <w:rPr>
          <w:rFonts w:ascii="Times New Roman" w:hAnsi="Times New Roman"/>
        </w:rPr>
        <w:t>6.5.10 Призначає</w:t>
      </w:r>
      <w:r>
        <w:rPr>
          <w:rFonts w:ascii="Times New Roman" w:hAnsi="Times New Roman"/>
        </w:rPr>
        <w:t xml:space="preserve"> медичних директорів,</w:t>
      </w:r>
      <w:r w:rsidRPr="007D5945">
        <w:rPr>
          <w:rFonts w:ascii="Times New Roman" w:hAnsi="Times New Roman"/>
        </w:rPr>
        <w:t xml:space="preserve"> заступників </w:t>
      </w:r>
      <w:r>
        <w:rPr>
          <w:rFonts w:ascii="Times New Roman" w:hAnsi="Times New Roman"/>
        </w:rPr>
        <w:t>директора</w:t>
      </w:r>
      <w:r w:rsidRPr="007D5945">
        <w:rPr>
          <w:rFonts w:ascii="Times New Roman" w:hAnsi="Times New Roman"/>
        </w:rPr>
        <w:t xml:space="preserve"> Підприємства та розподіляє обов'язки між ними.</w:t>
      </w:r>
    </w:p>
    <w:p w14:paraId="446B1327" w14:textId="77777777" w:rsidR="00384FE9" w:rsidRPr="007D5945" w:rsidRDefault="00384FE9" w:rsidP="00384FE9">
      <w:pPr>
        <w:spacing w:after="0" w:line="240" w:lineRule="auto"/>
        <w:ind w:firstLine="708"/>
        <w:jc w:val="both"/>
        <w:rPr>
          <w:rFonts w:ascii="Times New Roman" w:hAnsi="Times New Roman"/>
        </w:rPr>
      </w:pPr>
      <w:r w:rsidRPr="007D5945">
        <w:rPr>
          <w:rFonts w:ascii="Times New Roman" w:hAnsi="Times New Roman"/>
        </w:rPr>
        <w:t>6.5.11. Визначає та затверджує організаційну структуру Підприємства, граничну чисельність працівників, штатний розпис, умови оплати праці.</w:t>
      </w:r>
    </w:p>
    <w:p w14:paraId="5ACA9B7A" w14:textId="77777777" w:rsidR="00384FE9" w:rsidRPr="007D5945" w:rsidRDefault="00384FE9" w:rsidP="00384FE9">
      <w:pPr>
        <w:spacing w:after="0" w:line="240" w:lineRule="auto"/>
        <w:ind w:firstLine="708"/>
        <w:jc w:val="both"/>
        <w:rPr>
          <w:rFonts w:ascii="Times New Roman" w:hAnsi="Times New Roman"/>
        </w:rPr>
      </w:pPr>
      <w:r w:rsidRPr="007D5945">
        <w:rPr>
          <w:rFonts w:ascii="Times New Roman" w:hAnsi="Times New Roman"/>
        </w:rPr>
        <w:t>6.5.12. Призначає на посади та звільняє керівників структурних підрозділів, інших працівників.</w:t>
      </w:r>
    </w:p>
    <w:p w14:paraId="29BB8F22" w14:textId="77777777" w:rsidR="00384FE9" w:rsidRPr="007D5945" w:rsidRDefault="00384FE9" w:rsidP="00384FE9">
      <w:pPr>
        <w:spacing w:after="0" w:line="240" w:lineRule="auto"/>
        <w:ind w:firstLine="708"/>
        <w:jc w:val="both"/>
        <w:rPr>
          <w:rFonts w:ascii="Times New Roman" w:hAnsi="Times New Roman"/>
        </w:rPr>
      </w:pPr>
      <w:r w:rsidRPr="007D5945">
        <w:rPr>
          <w:rFonts w:ascii="Times New Roman" w:hAnsi="Times New Roman"/>
        </w:rPr>
        <w:t>6.5.13. Затверджує положення про структурні підрозділи Підприємства за поданням керівників цих підрозділів.</w:t>
      </w:r>
    </w:p>
    <w:p w14:paraId="1B6ECFD7" w14:textId="77777777" w:rsidR="00384FE9" w:rsidRPr="007D5945" w:rsidRDefault="00384FE9" w:rsidP="00384FE9">
      <w:pPr>
        <w:spacing w:after="0" w:line="240" w:lineRule="auto"/>
        <w:jc w:val="both"/>
        <w:rPr>
          <w:rFonts w:ascii="Times New Roman" w:hAnsi="Times New Roman"/>
        </w:rPr>
      </w:pPr>
      <w:r w:rsidRPr="007D5945">
        <w:rPr>
          <w:rFonts w:ascii="Times New Roman" w:hAnsi="Times New Roman"/>
        </w:rPr>
        <w:tab/>
        <w:t>6.5.14. Обирає форми і системи оплати праці, встановлює працівникам конкретні розміри посадових окладів, премій, винагород, надбавок і доплат на умовах, передбачених колективним договором.</w:t>
      </w:r>
    </w:p>
    <w:p w14:paraId="05281F56" w14:textId="77777777" w:rsidR="00384FE9" w:rsidRPr="007D5945" w:rsidRDefault="00384FE9" w:rsidP="00384FE9">
      <w:pPr>
        <w:spacing w:after="0" w:line="240" w:lineRule="auto"/>
        <w:jc w:val="both"/>
        <w:rPr>
          <w:rFonts w:ascii="Times New Roman" w:hAnsi="Times New Roman"/>
        </w:rPr>
      </w:pPr>
      <w:r w:rsidRPr="007D5945">
        <w:rPr>
          <w:rFonts w:ascii="Times New Roman" w:hAnsi="Times New Roman"/>
        </w:rPr>
        <w:tab/>
        <w:t>6.5.15. Укладає колективний договір з працівниками Підприємства.</w:t>
      </w:r>
    </w:p>
    <w:p w14:paraId="6F46CA81" w14:textId="77777777" w:rsidR="00384FE9" w:rsidRPr="007D5945" w:rsidRDefault="00384FE9" w:rsidP="00384FE9">
      <w:pPr>
        <w:spacing w:after="0" w:line="240" w:lineRule="auto"/>
        <w:ind w:firstLine="708"/>
        <w:jc w:val="both"/>
        <w:rPr>
          <w:rFonts w:ascii="Times New Roman" w:hAnsi="Times New Roman"/>
        </w:rPr>
      </w:pPr>
      <w:r w:rsidRPr="007D5945">
        <w:rPr>
          <w:rFonts w:ascii="Times New Roman" w:hAnsi="Times New Roman"/>
        </w:rPr>
        <w:t>6.5.16. Вирішує інші питання діяльності Підприємства відповідно до законодавства України.</w:t>
      </w:r>
    </w:p>
    <w:p w14:paraId="09D3B3C6" w14:textId="77777777" w:rsidR="00384FE9" w:rsidRPr="007D5945" w:rsidRDefault="00384FE9" w:rsidP="00384FE9">
      <w:pPr>
        <w:spacing w:after="0" w:line="240" w:lineRule="auto"/>
        <w:ind w:firstLine="708"/>
        <w:jc w:val="both"/>
        <w:rPr>
          <w:rFonts w:ascii="Times New Roman" w:hAnsi="Times New Roman"/>
        </w:rPr>
      </w:pPr>
      <w:r w:rsidRPr="007D5945">
        <w:rPr>
          <w:rFonts w:ascii="Times New Roman" w:hAnsi="Times New Roman"/>
        </w:rPr>
        <w:t xml:space="preserve">6.6. </w:t>
      </w:r>
      <w:r>
        <w:rPr>
          <w:rFonts w:ascii="Times New Roman" w:hAnsi="Times New Roman"/>
        </w:rPr>
        <w:t>Директор</w:t>
      </w:r>
      <w:r w:rsidRPr="007D5945">
        <w:rPr>
          <w:rFonts w:ascii="Times New Roman" w:hAnsi="Times New Roman"/>
        </w:rPr>
        <w:t xml:space="preserve"> Підприємства, його заступники</w:t>
      </w:r>
      <w:r>
        <w:rPr>
          <w:rFonts w:ascii="Times New Roman" w:hAnsi="Times New Roman"/>
        </w:rPr>
        <w:t>, медичні директори</w:t>
      </w:r>
      <w:r w:rsidRPr="007D5945">
        <w:rPr>
          <w:rFonts w:ascii="Times New Roman" w:hAnsi="Times New Roman"/>
        </w:rPr>
        <w:t xml:space="preserve"> та керівники структурних підрозділів є офіційними представниками Підприємства, діють в межах своїх повноважень та представляють інтереси Підприємства у державних органах, установах та організаціях, а також у взаємовідносинах з українськими та іноземними організаціями та фізичними особами. </w:t>
      </w:r>
    </w:p>
    <w:p w14:paraId="19A45E9E" w14:textId="77777777" w:rsidR="00384FE9" w:rsidRPr="007D5945" w:rsidRDefault="00384FE9" w:rsidP="00384FE9">
      <w:pPr>
        <w:spacing w:after="0" w:line="240" w:lineRule="auto"/>
        <w:ind w:firstLine="708"/>
        <w:jc w:val="both"/>
        <w:rPr>
          <w:rFonts w:ascii="Times New Roman" w:hAnsi="Times New Roman"/>
        </w:rPr>
      </w:pPr>
      <w:r w:rsidRPr="007D5945">
        <w:rPr>
          <w:rFonts w:ascii="Times New Roman" w:hAnsi="Times New Roman"/>
        </w:rPr>
        <w:t xml:space="preserve">6.7. </w:t>
      </w:r>
      <w:r>
        <w:rPr>
          <w:rFonts w:ascii="Times New Roman" w:hAnsi="Times New Roman"/>
        </w:rPr>
        <w:t>Директор</w:t>
      </w:r>
      <w:r w:rsidRPr="007D5945">
        <w:rPr>
          <w:rFonts w:ascii="Times New Roman" w:hAnsi="Times New Roman"/>
        </w:rPr>
        <w:t xml:space="preserve"> Підприємства, його заступники</w:t>
      </w:r>
      <w:r>
        <w:rPr>
          <w:rFonts w:ascii="Times New Roman" w:hAnsi="Times New Roman"/>
        </w:rPr>
        <w:t>, медичні директори</w:t>
      </w:r>
      <w:r w:rsidRPr="007D5945">
        <w:rPr>
          <w:rFonts w:ascii="Times New Roman" w:hAnsi="Times New Roman"/>
        </w:rPr>
        <w:t xml:space="preserve"> та керівники підрозділів у межах своїх повноважень здійснюють поточне керівництво Підприємством та його підрозділами.</w:t>
      </w:r>
    </w:p>
    <w:p w14:paraId="51CE82E7" w14:textId="77777777" w:rsidR="00384FE9" w:rsidRPr="007D5945" w:rsidRDefault="00384FE9" w:rsidP="00384FE9">
      <w:pPr>
        <w:spacing w:after="0" w:line="240" w:lineRule="auto"/>
        <w:jc w:val="center"/>
        <w:rPr>
          <w:rFonts w:ascii="Times New Roman" w:hAnsi="Times New Roman"/>
          <w:b/>
        </w:rPr>
      </w:pPr>
      <w:r w:rsidRPr="007D5945">
        <w:rPr>
          <w:rFonts w:ascii="Times New Roman" w:hAnsi="Times New Roman"/>
          <w:b/>
        </w:rPr>
        <w:t>7. Господарська діяльність</w:t>
      </w:r>
    </w:p>
    <w:p w14:paraId="7A80B7E6" w14:textId="77777777" w:rsidR="00384FE9" w:rsidRPr="007D5945" w:rsidRDefault="00384FE9" w:rsidP="00384FE9">
      <w:pPr>
        <w:spacing w:after="0" w:line="240" w:lineRule="auto"/>
        <w:jc w:val="both"/>
        <w:rPr>
          <w:rFonts w:ascii="Times New Roman" w:hAnsi="Times New Roman"/>
        </w:rPr>
      </w:pPr>
      <w:r w:rsidRPr="007D5945">
        <w:rPr>
          <w:rFonts w:ascii="Times New Roman" w:hAnsi="Times New Roman"/>
        </w:rPr>
        <w:tab/>
        <w:t>7.1. Підприємство зобов'язане приймати та виконувати доведені до нього в установленому законодавством порядку державні замовлення та замовлення Уповноваженого органу управління, враховувати їх при формуванні фінансового плану, визначенні перспектив економічного і соціального розвитку та виборі контрагентів, а також складати і виконувати фінансовий план (річний та з поквартальною розбивкою) на кожен наступний рік.</w:t>
      </w:r>
    </w:p>
    <w:p w14:paraId="371BE68B" w14:textId="77777777" w:rsidR="00384FE9" w:rsidRPr="007D5945" w:rsidRDefault="00384FE9" w:rsidP="00384FE9">
      <w:pPr>
        <w:spacing w:after="0" w:line="240" w:lineRule="auto"/>
        <w:jc w:val="both"/>
        <w:rPr>
          <w:rFonts w:ascii="Times New Roman" w:hAnsi="Times New Roman"/>
        </w:rPr>
      </w:pPr>
      <w:r w:rsidRPr="007D5945">
        <w:rPr>
          <w:rFonts w:ascii="Times New Roman" w:hAnsi="Times New Roman"/>
        </w:rPr>
        <w:tab/>
        <w:t>7.2. 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14:paraId="4468433B" w14:textId="77777777" w:rsidR="00384FE9" w:rsidRPr="007D5945" w:rsidRDefault="00384FE9" w:rsidP="00384FE9">
      <w:pPr>
        <w:spacing w:after="0" w:line="240" w:lineRule="auto"/>
        <w:ind w:firstLine="708"/>
        <w:jc w:val="both"/>
        <w:rPr>
          <w:rFonts w:ascii="Times New Roman" w:hAnsi="Times New Roman"/>
        </w:rPr>
      </w:pPr>
      <w:r w:rsidRPr="007D5945">
        <w:rPr>
          <w:rFonts w:ascii="Times New Roman" w:hAnsi="Times New Roman"/>
        </w:rPr>
        <w:t>7.3. Фінансовий план підприємства затверджується Уповноваженим органом управління.</w:t>
      </w:r>
    </w:p>
    <w:p w14:paraId="6EE7F503" w14:textId="77777777" w:rsidR="00384FE9" w:rsidRPr="007D5945" w:rsidRDefault="00384FE9" w:rsidP="00384FE9">
      <w:pPr>
        <w:spacing w:after="0" w:line="240" w:lineRule="auto"/>
        <w:jc w:val="both"/>
        <w:rPr>
          <w:rFonts w:ascii="Times New Roman" w:hAnsi="Times New Roman"/>
        </w:rPr>
      </w:pPr>
      <w:r w:rsidRPr="007D5945">
        <w:rPr>
          <w:rFonts w:ascii="Times New Roman" w:hAnsi="Times New Roman"/>
        </w:rPr>
        <w:tab/>
        <w:t>7.4. Списання з балансу не повністю амортизованих основних фондів, а також прискорена амортизація основних фондів Підприємства можуть проводитися лише за згодою Власника.</w:t>
      </w:r>
    </w:p>
    <w:p w14:paraId="53AF7856" w14:textId="77777777" w:rsidR="00384FE9" w:rsidRPr="007D5945" w:rsidRDefault="00384FE9" w:rsidP="00384FE9">
      <w:pPr>
        <w:spacing w:after="0" w:line="240" w:lineRule="auto"/>
        <w:ind w:firstLine="708"/>
        <w:jc w:val="both"/>
        <w:rPr>
          <w:rFonts w:ascii="Times New Roman" w:hAnsi="Times New Roman"/>
        </w:rPr>
      </w:pPr>
      <w:r w:rsidRPr="007D5945">
        <w:rPr>
          <w:rFonts w:ascii="Times New Roman" w:hAnsi="Times New Roman"/>
        </w:rPr>
        <w:t xml:space="preserve">7.5. Вартість робіт та послуг, що здійснюються Підприємством, встановлюються відповідно до законодавства. </w:t>
      </w:r>
    </w:p>
    <w:p w14:paraId="0DA86C03" w14:textId="77777777" w:rsidR="00384FE9" w:rsidRPr="007D5945" w:rsidRDefault="00384FE9" w:rsidP="00384FE9">
      <w:pPr>
        <w:spacing w:after="0" w:line="240" w:lineRule="auto"/>
        <w:jc w:val="center"/>
        <w:rPr>
          <w:rFonts w:ascii="Times New Roman" w:hAnsi="Times New Roman"/>
          <w:b/>
        </w:rPr>
      </w:pPr>
      <w:r w:rsidRPr="007D5945">
        <w:rPr>
          <w:rFonts w:ascii="Times New Roman" w:hAnsi="Times New Roman"/>
          <w:b/>
        </w:rPr>
        <w:t>8. Майно та порядок утворення статутного фонду</w:t>
      </w:r>
    </w:p>
    <w:p w14:paraId="114470BB" w14:textId="77777777" w:rsidR="00384FE9" w:rsidRPr="007D5945" w:rsidRDefault="00384FE9" w:rsidP="00384FE9">
      <w:pPr>
        <w:tabs>
          <w:tab w:val="left" w:pos="720"/>
        </w:tabs>
        <w:spacing w:after="0" w:line="240" w:lineRule="auto"/>
        <w:jc w:val="center"/>
        <w:rPr>
          <w:rFonts w:ascii="Times New Roman" w:hAnsi="Times New Roman"/>
        </w:rPr>
      </w:pPr>
      <w:r w:rsidRPr="007D5945">
        <w:rPr>
          <w:rFonts w:ascii="Times New Roman" w:hAnsi="Times New Roman"/>
          <w:b/>
        </w:rPr>
        <w:t xml:space="preserve"> </w:t>
      </w:r>
      <w:r w:rsidRPr="007D5945">
        <w:rPr>
          <w:rFonts w:ascii="Times New Roman" w:hAnsi="Times New Roman"/>
        </w:rPr>
        <w:tab/>
        <w:t>8.1. Майно підприємства є комунальною власністю Тернопільської міської ради, передані Підприємству на правах оперативного управління, вартість яких відображається в балансі.</w:t>
      </w:r>
    </w:p>
    <w:p w14:paraId="09A56DE9" w14:textId="77777777" w:rsidR="00384FE9" w:rsidRPr="007D5945" w:rsidRDefault="00384FE9" w:rsidP="00384FE9">
      <w:pPr>
        <w:spacing w:after="0" w:line="240" w:lineRule="auto"/>
        <w:jc w:val="both"/>
        <w:rPr>
          <w:rFonts w:ascii="Times New Roman" w:hAnsi="Times New Roman"/>
        </w:rPr>
      </w:pPr>
      <w:r w:rsidRPr="007D5945">
        <w:rPr>
          <w:rFonts w:ascii="Times New Roman" w:hAnsi="Times New Roman"/>
          <w:color w:val="000000"/>
        </w:rPr>
        <w:tab/>
        <w:t>Підприємство не має права відчужувати або іншим способом розпоряджатися закріпленим за ним майном, що належить до основних фондів, без попередньої згоди Власника.</w:t>
      </w:r>
    </w:p>
    <w:p w14:paraId="2A762B0F" w14:textId="77777777" w:rsidR="00384FE9" w:rsidRPr="007D5945" w:rsidRDefault="00384FE9" w:rsidP="00384FE9">
      <w:pPr>
        <w:spacing w:after="0" w:line="240" w:lineRule="auto"/>
        <w:jc w:val="both"/>
        <w:rPr>
          <w:rFonts w:ascii="Times New Roman" w:hAnsi="Times New Roman"/>
        </w:rPr>
      </w:pPr>
      <w:r w:rsidRPr="007D5945">
        <w:rPr>
          <w:rFonts w:ascii="Times New Roman" w:hAnsi="Times New Roman"/>
        </w:rPr>
        <w:tab/>
        <w:t xml:space="preserve">8.2. Підприємство не має права безоплатно передавати належне йому майно іншим юридичним особам чи громадянам, крім випадків, передбачених законом. </w:t>
      </w:r>
      <w:r w:rsidRPr="007D5945">
        <w:rPr>
          <w:rFonts w:ascii="Times New Roman" w:hAnsi="Times New Roman"/>
        </w:rPr>
        <w:tab/>
      </w:r>
    </w:p>
    <w:p w14:paraId="125EA6C2" w14:textId="77777777" w:rsidR="00384FE9" w:rsidRPr="007D5945" w:rsidRDefault="00384FE9" w:rsidP="00384FE9">
      <w:pPr>
        <w:spacing w:after="0" w:line="240" w:lineRule="auto"/>
        <w:jc w:val="both"/>
        <w:rPr>
          <w:rFonts w:ascii="Times New Roman" w:hAnsi="Times New Roman"/>
        </w:rPr>
      </w:pPr>
      <w:r w:rsidRPr="007D5945">
        <w:rPr>
          <w:rFonts w:ascii="Times New Roman" w:hAnsi="Times New Roman"/>
        </w:rPr>
        <w:tab/>
        <w:t xml:space="preserve">8.3. Джерелами формування майна Підприємства є: </w:t>
      </w:r>
    </w:p>
    <w:p w14:paraId="54301ED1" w14:textId="77777777" w:rsidR="00384FE9" w:rsidRPr="007D5945" w:rsidRDefault="00384FE9" w:rsidP="00384FE9">
      <w:pPr>
        <w:spacing w:after="0" w:line="240" w:lineRule="auto"/>
        <w:jc w:val="both"/>
        <w:rPr>
          <w:rFonts w:ascii="Times New Roman" w:hAnsi="Times New Roman"/>
        </w:rPr>
      </w:pPr>
      <w:r w:rsidRPr="007D5945">
        <w:rPr>
          <w:rFonts w:ascii="Times New Roman" w:hAnsi="Times New Roman"/>
        </w:rPr>
        <w:tab/>
        <w:t xml:space="preserve">- комунальне майно, передане Підприємству відповідно до рішення про його створення; </w:t>
      </w:r>
    </w:p>
    <w:p w14:paraId="551B168F" w14:textId="77777777" w:rsidR="00384FE9" w:rsidRPr="007D5945" w:rsidRDefault="00384FE9" w:rsidP="00384FE9">
      <w:pPr>
        <w:spacing w:after="0" w:line="240" w:lineRule="auto"/>
        <w:ind w:firstLine="709"/>
        <w:jc w:val="both"/>
        <w:rPr>
          <w:rFonts w:ascii="Times New Roman" w:hAnsi="Times New Roman"/>
        </w:rPr>
      </w:pPr>
      <w:r w:rsidRPr="007D5945">
        <w:rPr>
          <w:rFonts w:ascii="Times New Roman" w:hAnsi="Times New Roman"/>
        </w:rPr>
        <w:t xml:space="preserve">- доходи, одержані від медичних послуг, благодійних фондів; </w:t>
      </w:r>
    </w:p>
    <w:p w14:paraId="0B3D559A" w14:textId="77777777" w:rsidR="00384FE9" w:rsidRPr="007D5945" w:rsidRDefault="00384FE9" w:rsidP="00384FE9">
      <w:pPr>
        <w:spacing w:after="0" w:line="240" w:lineRule="auto"/>
        <w:ind w:firstLine="709"/>
        <w:jc w:val="both"/>
        <w:rPr>
          <w:rFonts w:ascii="Times New Roman" w:hAnsi="Times New Roman"/>
        </w:rPr>
      </w:pPr>
      <w:r w:rsidRPr="007D5945">
        <w:rPr>
          <w:rFonts w:ascii="Times New Roman" w:hAnsi="Times New Roman"/>
        </w:rPr>
        <w:t>- дотації з бюджету;</w:t>
      </w:r>
    </w:p>
    <w:p w14:paraId="4B09ACC4" w14:textId="77777777" w:rsidR="00384FE9" w:rsidRPr="007D5945" w:rsidRDefault="00384FE9" w:rsidP="00384FE9">
      <w:pPr>
        <w:spacing w:after="0" w:line="240" w:lineRule="auto"/>
        <w:ind w:firstLine="709"/>
        <w:jc w:val="both"/>
        <w:rPr>
          <w:rFonts w:ascii="Times New Roman" w:hAnsi="Times New Roman"/>
        </w:rPr>
      </w:pPr>
      <w:r w:rsidRPr="007D5945">
        <w:rPr>
          <w:rFonts w:ascii="Times New Roman" w:hAnsi="Times New Roman"/>
        </w:rPr>
        <w:t>- кредити банків;</w:t>
      </w:r>
    </w:p>
    <w:p w14:paraId="4D35C168" w14:textId="77777777" w:rsidR="00384FE9" w:rsidRDefault="00384FE9" w:rsidP="00384FE9">
      <w:pPr>
        <w:spacing w:after="0" w:line="240" w:lineRule="auto"/>
        <w:ind w:firstLine="709"/>
        <w:jc w:val="both"/>
        <w:rPr>
          <w:rFonts w:ascii="Times New Roman" w:hAnsi="Times New Roman"/>
        </w:rPr>
      </w:pPr>
      <w:r w:rsidRPr="007D5945">
        <w:rPr>
          <w:rFonts w:ascii="Times New Roman" w:hAnsi="Times New Roman"/>
        </w:rPr>
        <w:lastRenderedPageBreak/>
        <w:t xml:space="preserve">- інші джерела, не заборонені законом. </w:t>
      </w:r>
    </w:p>
    <w:p w14:paraId="22498355" w14:textId="77777777" w:rsidR="00384FE9" w:rsidRPr="007D5945" w:rsidRDefault="00384FE9" w:rsidP="00384FE9">
      <w:pPr>
        <w:pStyle w:val="a3"/>
        <w:spacing w:before="0" w:after="0"/>
        <w:ind w:left="-1" w:right="-1" w:firstLine="709"/>
        <w:jc w:val="both"/>
      </w:pPr>
      <w:r>
        <w:rPr>
          <w:color w:val="000000"/>
          <w:sz w:val="22"/>
          <w:szCs w:val="22"/>
        </w:rPr>
        <w:t>8.4.</w:t>
      </w:r>
      <w:r w:rsidRPr="007D5945">
        <w:rPr>
          <w:color w:val="000000"/>
          <w:sz w:val="22"/>
          <w:szCs w:val="22"/>
        </w:rPr>
        <w:t xml:space="preserve">Статутний капітал підприємства складають основні фонди, оборотні кошти, а також цінності, котрі передані на правах оперативного управління засновником, вартість яких відображається в балансі в загальній </w:t>
      </w:r>
      <w:r w:rsidRPr="007D5945">
        <w:rPr>
          <w:sz w:val="22"/>
          <w:szCs w:val="22"/>
        </w:rPr>
        <w:t xml:space="preserve">сумі  </w:t>
      </w:r>
      <w:r>
        <w:rPr>
          <w:sz w:val="22"/>
          <w:szCs w:val="22"/>
        </w:rPr>
        <w:t>33559161</w:t>
      </w:r>
      <w:r w:rsidRPr="007D5945">
        <w:rPr>
          <w:sz w:val="22"/>
          <w:szCs w:val="22"/>
        </w:rPr>
        <w:t>грн.</w:t>
      </w:r>
    </w:p>
    <w:p w14:paraId="79401177" w14:textId="77777777" w:rsidR="00384FE9" w:rsidRPr="007D5945" w:rsidRDefault="00384FE9" w:rsidP="00384FE9">
      <w:pPr>
        <w:spacing w:after="0" w:line="240" w:lineRule="auto"/>
        <w:jc w:val="both"/>
        <w:rPr>
          <w:rFonts w:ascii="Times New Roman" w:hAnsi="Times New Roman"/>
        </w:rPr>
      </w:pPr>
      <w:r w:rsidRPr="007D5945">
        <w:rPr>
          <w:rFonts w:ascii="Times New Roman" w:hAnsi="Times New Roman"/>
        </w:rPr>
        <w:tab/>
        <w:t>8.</w:t>
      </w:r>
      <w:r>
        <w:rPr>
          <w:rFonts w:ascii="Times New Roman" w:hAnsi="Times New Roman"/>
        </w:rPr>
        <w:t>5</w:t>
      </w:r>
      <w:r w:rsidRPr="007D5945">
        <w:rPr>
          <w:rFonts w:ascii="Times New Roman" w:hAnsi="Times New Roman"/>
        </w:rPr>
        <w:t xml:space="preserve">. Підприємство може одержувати кредити для виконання статутних завдань під гарантію Власника. </w:t>
      </w:r>
    </w:p>
    <w:p w14:paraId="29EB0E46" w14:textId="77777777" w:rsidR="00384FE9" w:rsidRPr="007D5945" w:rsidRDefault="00384FE9" w:rsidP="00384FE9">
      <w:pPr>
        <w:spacing w:after="0" w:line="240" w:lineRule="auto"/>
        <w:jc w:val="both"/>
        <w:rPr>
          <w:rFonts w:ascii="Times New Roman" w:hAnsi="Times New Roman"/>
        </w:rPr>
      </w:pPr>
      <w:r w:rsidRPr="007D5945">
        <w:rPr>
          <w:rFonts w:ascii="Times New Roman" w:hAnsi="Times New Roman"/>
        </w:rPr>
        <w:tab/>
        <w:t>8.</w:t>
      </w:r>
      <w:r>
        <w:rPr>
          <w:rFonts w:ascii="Times New Roman" w:hAnsi="Times New Roman"/>
        </w:rPr>
        <w:t>6</w:t>
      </w:r>
      <w:r w:rsidRPr="007D5945">
        <w:rPr>
          <w:rFonts w:ascii="Times New Roman" w:hAnsi="Times New Roman"/>
        </w:rPr>
        <w:t>. Підприємство відповідає за своїми зобов'язаннями лише коштами, що перебувають у його розпорядженні. У разі недостатності зазначених коштів власник, в особі Уповноваженого органу управління, несе повну субсидіарну відповідальність за зобов'язаннями Підприємства в установленому законодавством порядку.</w:t>
      </w:r>
    </w:p>
    <w:p w14:paraId="398F59A3" w14:textId="77777777" w:rsidR="00384FE9" w:rsidRDefault="00384FE9" w:rsidP="00384FE9">
      <w:pPr>
        <w:spacing w:after="0" w:line="240" w:lineRule="auto"/>
        <w:jc w:val="both"/>
        <w:rPr>
          <w:rFonts w:ascii="Times New Roman" w:hAnsi="Times New Roman"/>
        </w:rPr>
      </w:pPr>
      <w:r w:rsidRPr="007D5945">
        <w:rPr>
          <w:rFonts w:ascii="Times New Roman" w:hAnsi="Times New Roman"/>
        </w:rPr>
        <w:tab/>
        <w:t>8.</w:t>
      </w:r>
      <w:r>
        <w:rPr>
          <w:rFonts w:ascii="Times New Roman" w:hAnsi="Times New Roman"/>
        </w:rPr>
        <w:t>7</w:t>
      </w:r>
      <w:r w:rsidRPr="007D5945">
        <w:rPr>
          <w:rFonts w:ascii="Times New Roman" w:hAnsi="Times New Roman"/>
        </w:rPr>
        <w:t>. Порядок розподілу та використання коштів Підприємства, отриманих від здійснення господарської некомерційної діяльності, визначається фінансовим планом.</w:t>
      </w:r>
    </w:p>
    <w:p w14:paraId="4B6EA39F" w14:textId="77777777" w:rsidR="00384FE9" w:rsidRPr="005B2F3D" w:rsidRDefault="00384FE9" w:rsidP="00384FE9">
      <w:pPr>
        <w:pStyle w:val="a3"/>
        <w:spacing w:before="0" w:after="0"/>
        <w:ind w:left="-1" w:right="-1" w:firstLine="709"/>
        <w:jc w:val="both"/>
        <w:rPr>
          <w:color w:val="000000"/>
          <w:sz w:val="22"/>
          <w:szCs w:val="22"/>
        </w:rPr>
      </w:pPr>
      <w:r>
        <w:rPr>
          <w:color w:val="000000"/>
          <w:sz w:val="22"/>
          <w:szCs w:val="22"/>
        </w:rPr>
        <w:t>8.8</w:t>
      </w:r>
      <w:r w:rsidRPr="005B2F3D">
        <w:rPr>
          <w:color w:val="000000"/>
          <w:sz w:val="22"/>
          <w:szCs w:val="22"/>
        </w:rPr>
        <w:t>.Заборонено розподіл отриманих доходів (прибутків) або їх частини серед засновників (учасників), членів закладу, працівників (крім оплати їх праці, нарахування єдиного соціального внеску), членів органів управління та інших пов’язаних осіб.</w:t>
      </w:r>
    </w:p>
    <w:p w14:paraId="6E87E9B1" w14:textId="77777777" w:rsidR="00384FE9" w:rsidRPr="005B2F3D" w:rsidRDefault="00384FE9" w:rsidP="00384FE9">
      <w:pPr>
        <w:pStyle w:val="a3"/>
        <w:spacing w:before="0" w:after="0"/>
        <w:ind w:left="-1" w:right="-1" w:firstLine="709"/>
        <w:jc w:val="both"/>
        <w:rPr>
          <w:color w:val="000000"/>
          <w:sz w:val="22"/>
          <w:szCs w:val="22"/>
        </w:rPr>
      </w:pPr>
      <w:r>
        <w:rPr>
          <w:color w:val="000000"/>
          <w:sz w:val="22"/>
          <w:szCs w:val="22"/>
        </w:rPr>
        <w:t>8.9</w:t>
      </w:r>
      <w:r w:rsidRPr="005B2F3D">
        <w:rPr>
          <w:color w:val="000000"/>
          <w:sz w:val="22"/>
          <w:szCs w:val="22"/>
        </w:rPr>
        <w:t>. Доходи (прибутки) Підприємства використовуються виключно для фінансування видатків на утримання закладу, реалізації мети (цілей, завдань) та напрямів діяльності передбачених Статутом закладу та іншими чинними підзаконними актами.</w:t>
      </w:r>
    </w:p>
    <w:p w14:paraId="6F1D30D2" w14:textId="77777777" w:rsidR="00384FE9" w:rsidRDefault="00384FE9" w:rsidP="00384FE9">
      <w:pPr>
        <w:spacing w:after="0" w:line="240" w:lineRule="auto"/>
        <w:jc w:val="both"/>
        <w:rPr>
          <w:rFonts w:ascii="Times New Roman" w:hAnsi="Times New Roman"/>
        </w:rPr>
      </w:pPr>
    </w:p>
    <w:p w14:paraId="4DE6DC81" w14:textId="77777777" w:rsidR="00384FE9" w:rsidRDefault="00384FE9" w:rsidP="00384FE9">
      <w:pPr>
        <w:spacing w:after="0" w:line="240" w:lineRule="auto"/>
        <w:jc w:val="both"/>
        <w:rPr>
          <w:rFonts w:ascii="Times New Roman" w:hAnsi="Times New Roman"/>
        </w:rPr>
      </w:pPr>
    </w:p>
    <w:p w14:paraId="2CA61037" w14:textId="77777777" w:rsidR="00384FE9" w:rsidRPr="007D5945" w:rsidRDefault="00384FE9" w:rsidP="00384FE9">
      <w:pPr>
        <w:spacing w:after="0" w:line="240" w:lineRule="auto"/>
        <w:jc w:val="both"/>
        <w:rPr>
          <w:rFonts w:ascii="Times New Roman" w:hAnsi="Times New Roman"/>
        </w:rPr>
      </w:pPr>
    </w:p>
    <w:p w14:paraId="79C8CF2A" w14:textId="77777777" w:rsidR="00384FE9" w:rsidRPr="007D5945" w:rsidRDefault="00384FE9" w:rsidP="00384FE9">
      <w:pPr>
        <w:spacing w:after="0" w:line="240" w:lineRule="auto"/>
        <w:jc w:val="center"/>
        <w:rPr>
          <w:rFonts w:ascii="Times New Roman" w:hAnsi="Times New Roman"/>
          <w:b/>
        </w:rPr>
      </w:pPr>
      <w:r w:rsidRPr="007D5945">
        <w:rPr>
          <w:rFonts w:ascii="Times New Roman" w:hAnsi="Times New Roman"/>
          <w:b/>
        </w:rPr>
        <w:t>9. Повноваження трудового колективу</w:t>
      </w:r>
    </w:p>
    <w:p w14:paraId="27C07F83" w14:textId="77777777" w:rsidR="00384FE9" w:rsidRPr="007D5945" w:rsidRDefault="00384FE9" w:rsidP="00384FE9">
      <w:pPr>
        <w:spacing w:after="0" w:line="240" w:lineRule="auto"/>
        <w:ind w:firstLine="708"/>
        <w:jc w:val="both"/>
        <w:rPr>
          <w:rFonts w:ascii="Times New Roman" w:hAnsi="Times New Roman"/>
        </w:rPr>
      </w:pPr>
      <w:r w:rsidRPr="007D5945">
        <w:rPr>
          <w:rFonts w:ascii="Times New Roman" w:hAnsi="Times New Roman"/>
        </w:rPr>
        <w:t>9.1. Працівники мають право брати участь в управлінні Підприємством через загальні збори (конференції),  професійну спілку,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захисту соціально-економічних і трудових прав працівників.</w:t>
      </w:r>
    </w:p>
    <w:p w14:paraId="1EE884CE" w14:textId="77777777" w:rsidR="00384FE9" w:rsidRPr="007D5945" w:rsidRDefault="00384FE9" w:rsidP="00384FE9">
      <w:pPr>
        <w:spacing w:after="0" w:line="240" w:lineRule="auto"/>
        <w:ind w:firstLine="720"/>
        <w:jc w:val="both"/>
        <w:rPr>
          <w:rFonts w:ascii="Times New Roman" w:hAnsi="Times New Roman"/>
        </w:rPr>
      </w:pPr>
      <w:r w:rsidRPr="007D5945">
        <w:rPr>
          <w:rFonts w:ascii="Times New Roman" w:hAnsi="Times New Roman"/>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14:paraId="593B9FDC" w14:textId="77777777" w:rsidR="00384FE9" w:rsidRPr="007D5945" w:rsidRDefault="00384FE9" w:rsidP="00384FE9">
      <w:pPr>
        <w:spacing w:after="0" w:line="240" w:lineRule="auto"/>
        <w:ind w:firstLine="720"/>
        <w:jc w:val="both"/>
        <w:rPr>
          <w:rFonts w:ascii="Times New Roman" w:hAnsi="Times New Roman"/>
        </w:rPr>
      </w:pPr>
      <w:r w:rsidRPr="007D5945">
        <w:rPr>
          <w:rFonts w:ascii="Times New Roman" w:hAnsi="Times New Roman"/>
        </w:rPr>
        <w:t xml:space="preserve">Підприємство зобов'язане створювати умови, які б забезпечували участь працівників в його управлінні. </w:t>
      </w:r>
    </w:p>
    <w:p w14:paraId="5F70B0A2" w14:textId="77777777" w:rsidR="00384FE9" w:rsidRPr="007D5945" w:rsidRDefault="00384FE9" w:rsidP="00384FE9">
      <w:pPr>
        <w:spacing w:after="0" w:line="240" w:lineRule="auto"/>
        <w:ind w:firstLine="720"/>
        <w:jc w:val="both"/>
        <w:rPr>
          <w:rFonts w:ascii="Times New Roman" w:hAnsi="Times New Roman"/>
        </w:rPr>
      </w:pPr>
      <w:r w:rsidRPr="007D5945">
        <w:rPr>
          <w:rFonts w:ascii="Times New Roman" w:hAnsi="Times New Roman"/>
        </w:rPr>
        <w:t>9.2. Трудовий колектив Підприємства складається з усіх громадян, які своєю працею беруть участь у його діяльності на основі трудового договору, що регулює трудові відносини працівника з Підприємством.</w:t>
      </w:r>
    </w:p>
    <w:p w14:paraId="01351E68" w14:textId="77777777" w:rsidR="00384FE9" w:rsidRPr="007D5945" w:rsidRDefault="00384FE9" w:rsidP="00384FE9">
      <w:pPr>
        <w:spacing w:after="0" w:line="240" w:lineRule="auto"/>
        <w:ind w:firstLine="720"/>
        <w:jc w:val="both"/>
        <w:rPr>
          <w:rFonts w:ascii="Times New Roman" w:hAnsi="Times New Roman"/>
        </w:rPr>
      </w:pPr>
      <w:r w:rsidRPr="007D5945">
        <w:rPr>
          <w:rFonts w:ascii="Times New Roman" w:hAnsi="Times New Roman"/>
        </w:rPr>
        <w:t xml:space="preserve">9.3. До складу органів, через які трудовий колектив реалізує своє право на участь в управлінні Підприємством, не може обиратися </w:t>
      </w:r>
      <w:r>
        <w:rPr>
          <w:rFonts w:ascii="Times New Roman" w:hAnsi="Times New Roman"/>
        </w:rPr>
        <w:t xml:space="preserve">директор </w:t>
      </w:r>
      <w:r w:rsidRPr="007D5945">
        <w:rPr>
          <w:rFonts w:ascii="Times New Roman" w:hAnsi="Times New Roman"/>
        </w:rPr>
        <w:t xml:space="preserve">Підприємства. Повноваження цих органів визначаються відповідно до законодавства України. </w:t>
      </w:r>
    </w:p>
    <w:p w14:paraId="6DDC304E" w14:textId="77777777" w:rsidR="00384FE9" w:rsidRPr="007D5945" w:rsidRDefault="00384FE9" w:rsidP="00384FE9">
      <w:pPr>
        <w:spacing w:after="0" w:line="240" w:lineRule="auto"/>
        <w:ind w:firstLine="720"/>
        <w:jc w:val="both"/>
        <w:rPr>
          <w:rFonts w:ascii="Times New Roman" w:hAnsi="Times New Roman"/>
        </w:rPr>
      </w:pPr>
      <w:r w:rsidRPr="007D5945">
        <w:rPr>
          <w:rFonts w:ascii="Times New Roman" w:hAnsi="Times New Roman"/>
        </w:rPr>
        <w:t xml:space="preserve">9.4. Виробничі, трудові та соціальні відносини трудового колективу з адміністрацією Підприємства регулюються колективним договором. </w:t>
      </w:r>
    </w:p>
    <w:p w14:paraId="333606D7" w14:textId="77777777" w:rsidR="00384FE9" w:rsidRPr="007D5945" w:rsidRDefault="00384FE9" w:rsidP="00384FE9">
      <w:pPr>
        <w:spacing w:after="0" w:line="240" w:lineRule="auto"/>
        <w:ind w:firstLine="720"/>
        <w:jc w:val="both"/>
        <w:rPr>
          <w:rFonts w:ascii="Times New Roman" w:hAnsi="Times New Roman"/>
        </w:rPr>
      </w:pPr>
      <w:r w:rsidRPr="007D5945">
        <w:rPr>
          <w:rFonts w:ascii="Times New Roman" w:hAnsi="Times New Roman"/>
        </w:rPr>
        <w:t xml:space="preserve">9.5. Право укладення колективного договору від адміністрації Підприємства надається </w:t>
      </w:r>
      <w:r>
        <w:rPr>
          <w:rFonts w:ascii="Times New Roman" w:hAnsi="Times New Roman"/>
        </w:rPr>
        <w:t xml:space="preserve">директору </w:t>
      </w:r>
      <w:r w:rsidRPr="007D5945">
        <w:rPr>
          <w:rFonts w:ascii="Times New Roman" w:hAnsi="Times New Roman"/>
        </w:rPr>
        <w:t>Підприємства, а від імені трудового колективу - уповноваженому ним органу.</w:t>
      </w:r>
    </w:p>
    <w:p w14:paraId="3AB137B4" w14:textId="77777777" w:rsidR="00384FE9" w:rsidRPr="007D5945" w:rsidRDefault="00384FE9" w:rsidP="00384FE9">
      <w:pPr>
        <w:spacing w:after="0" w:line="240" w:lineRule="auto"/>
        <w:ind w:firstLine="720"/>
        <w:jc w:val="both"/>
        <w:rPr>
          <w:rFonts w:ascii="Times New Roman" w:hAnsi="Times New Roman"/>
        </w:rPr>
      </w:pPr>
      <w:r w:rsidRPr="007D5945">
        <w:rPr>
          <w:rFonts w:ascii="Times New Roman" w:hAnsi="Times New Roman"/>
        </w:rPr>
        <w:t>Сторони колективного договору звітують на загальних зборах колективу один перед одним не менш ніж один раз на рік.</w:t>
      </w:r>
    </w:p>
    <w:p w14:paraId="3BB2C6D0" w14:textId="77777777" w:rsidR="00384FE9" w:rsidRPr="007D5945" w:rsidRDefault="00384FE9" w:rsidP="00384FE9">
      <w:pPr>
        <w:spacing w:after="0" w:line="240" w:lineRule="auto"/>
        <w:ind w:firstLine="720"/>
        <w:jc w:val="both"/>
        <w:rPr>
          <w:rFonts w:ascii="Times New Roman" w:hAnsi="Times New Roman"/>
        </w:rPr>
      </w:pPr>
      <w:r w:rsidRPr="007D5945">
        <w:rPr>
          <w:rFonts w:ascii="Times New Roman" w:hAnsi="Times New Roman"/>
        </w:rPr>
        <w:t>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14:paraId="5481EBE8" w14:textId="77777777" w:rsidR="00384FE9" w:rsidRPr="007D5945" w:rsidRDefault="00384FE9" w:rsidP="00384FE9">
      <w:pPr>
        <w:spacing w:after="0" w:line="240" w:lineRule="auto"/>
        <w:ind w:firstLine="720"/>
        <w:jc w:val="both"/>
        <w:rPr>
          <w:rFonts w:ascii="Times New Roman" w:hAnsi="Times New Roman"/>
        </w:rPr>
      </w:pPr>
      <w:r w:rsidRPr="007D5945">
        <w:rPr>
          <w:rFonts w:ascii="Times New Roman" w:hAnsi="Times New Roman"/>
        </w:rPr>
        <w:t>9.7.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14:paraId="17441506" w14:textId="77777777" w:rsidR="00384FE9" w:rsidRPr="007D5945" w:rsidRDefault="00384FE9" w:rsidP="00384FE9">
      <w:pPr>
        <w:spacing w:after="0" w:line="240" w:lineRule="auto"/>
        <w:ind w:firstLine="720"/>
        <w:jc w:val="both"/>
        <w:rPr>
          <w:rFonts w:ascii="Times New Roman" w:hAnsi="Times New Roman"/>
        </w:rPr>
      </w:pPr>
      <w:r w:rsidRPr="007D5945">
        <w:rPr>
          <w:rFonts w:ascii="Times New Roman" w:hAnsi="Times New Roman"/>
        </w:rPr>
        <w:t>Мінімальна заробітна плата працівників не може бути нижчою від встановленого законодавством України мінімального розміру заробітної плати.</w:t>
      </w:r>
    </w:p>
    <w:p w14:paraId="29E756AE" w14:textId="77777777" w:rsidR="00384FE9" w:rsidRPr="007D5945" w:rsidRDefault="00384FE9" w:rsidP="00384FE9">
      <w:pPr>
        <w:spacing w:after="0" w:line="240" w:lineRule="auto"/>
        <w:ind w:firstLine="720"/>
        <w:jc w:val="both"/>
        <w:rPr>
          <w:rFonts w:ascii="Times New Roman" w:hAnsi="Times New Roman"/>
        </w:rPr>
      </w:pPr>
      <w:r w:rsidRPr="007D5945">
        <w:rPr>
          <w:rFonts w:ascii="Times New Roman" w:hAnsi="Times New Roman"/>
        </w:rPr>
        <w:t xml:space="preserve">9.8. 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 </w:t>
      </w:r>
    </w:p>
    <w:p w14:paraId="2AF52056" w14:textId="77777777" w:rsidR="00384FE9" w:rsidRPr="007D5945" w:rsidRDefault="00384FE9" w:rsidP="00384FE9">
      <w:pPr>
        <w:spacing w:after="0" w:line="240" w:lineRule="auto"/>
        <w:ind w:firstLine="720"/>
        <w:jc w:val="both"/>
        <w:rPr>
          <w:rFonts w:ascii="Times New Roman" w:hAnsi="Times New Roman"/>
        </w:rPr>
      </w:pPr>
      <w:r w:rsidRPr="007D5945">
        <w:rPr>
          <w:rFonts w:ascii="Times New Roman" w:hAnsi="Times New Roman"/>
        </w:rPr>
        <w:t>9.9. 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згідно з законодавством України.</w:t>
      </w:r>
    </w:p>
    <w:p w14:paraId="18E655E4" w14:textId="77777777" w:rsidR="00384FE9" w:rsidRPr="007D5945" w:rsidRDefault="00384FE9" w:rsidP="00384FE9">
      <w:pPr>
        <w:spacing w:after="0" w:line="240" w:lineRule="auto"/>
        <w:jc w:val="center"/>
        <w:rPr>
          <w:rFonts w:ascii="Times New Roman" w:hAnsi="Times New Roman"/>
          <w:b/>
        </w:rPr>
      </w:pPr>
      <w:r w:rsidRPr="007D5945">
        <w:rPr>
          <w:rFonts w:ascii="Times New Roman" w:hAnsi="Times New Roman"/>
          <w:b/>
        </w:rPr>
        <w:t>10. Припинення Підприємства</w:t>
      </w:r>
    </w:p>
    <w:p w14:paraId="5779CCB7" w14:textId="77777777" w:rsidR="00384FE9" w:rsidRPr="007D5945" w:rsidRDefault="00384FE9" w:rsidP="00384FE9">
      <w:pPr>
        <w:spacing w:after="0" w:line="240" w:lineRule="auto"/>
        <w:ind w:firstLine="720"/>
        <w:jc w:val="both"/>
        <w:rPr>
          <w:rFonts w:ascii="Times New Roman" w:hAnsi="Times New Roman"/>
        </w:rPr>
      </w:pPr>
      <w:r w:rsidRPr="007D5945">
        <w:rPr>
          <w:rFonts w:ascii="Times New Roman" w:hAnsi="Times New Roman"/>
        </w:rPr>
        <w:lastRenderedPageBreak/>
        <w:t>10.1. Припинення Підприємства здійснюється шляхом його реорганізації (злиття, приєднання, поділу, перетворення) або ліквідації - за рішенням Власника, а у випадках, передбачених законом України, за рішенням суду або відповідних органів державної влади.</w:t>
      </w:r>
    </w:p>
    <w:p w14:paraId="76AF6DDB" w14:textId="77777777" w:rsidR="00384FE9" w:rsidRPr="007D5945" w:rsidRDefault="00384FE9" w:rsidP="00384FE9">
      <w:pPr>
        <w:spacing w:after="0" w:line="240" w:lineRule="auto"/>
        <w:ind w:firstLine="720"/>
        <w:jc w:val="both"/>
        <w:rPr>
          <w:rFonts w:ascii="Times New Roman" w:hAnsi="Times New Roman"/>
        </w:rPr>
      </w:pPr>
      <w:r w:rsidRPr="007D5945">
        <w:rPr>
          <w:rFonts w:ascii="Times New Roman" w:hAnsi="Times New Roman"/>
        </w:rPr>
        <w:t xml:space="preserve">10.2. У разі реорганізації Підприємства вся сукупність його прав та обов'язків переходить до його правонаступників. </w:t>
      </w:r>
    </w:p>
    <w:p w14:paraId="4316618B" w14:textId="77777777" w:rsidR="00384FE9" w:rsidRPr="007D5945" w:rsidRDefault="00384FE9" w:rsidP="00384FE9">
      <w:pPr>
        <w:spacing w:after="0" w:line="240" w:lineRule="auto"/>
        <w:ind w:firstLine="720"/>
        <w:jc w:val="both"/>
        <w:rPr>
          <w:rFonts w:ascii="Times New Roman" w:hAnsi="Times New Roman"/>
        </w:rPr>
      </w:pPr>
      <w:r w:rsidRPr="007D5945">
        <w:rPr>
          <w:rFonts w:ascii="Times New Roman" w:hAnsi="Times New Roman"/>
        </w:rPr>
        <w:t>10.3. Ліквідація Підприємства здійснюється ліквідаційною комісією, яка утворюється Власником або за рішенням суду.</w:t>
      </w:r>
    </w:p>
    <w:p w14:paraId="4CA8FC6B" w14:textId="77777777" w:rsidR="00384FE9" w:rsidRPr="007D5945" w:rsidRDefault="00384FE9" w:rsidP="00384FE9">
      <w:pPr>
        <w:spacing w:after="0" w:line="240" w:lineRule="auto"/>
        <w:ind w:firstLine="720"/>
        <w:jc w:val="both"/>
        <w:rPr>
          <w:rFonts w:ascii="Times New Roman" w:hAnsi="Times New Roman"/>
        </w:rPr>
      </w:pPr>
      <w:r w:rsidRPr="007D5945">
        <w:rPr>
          <w:rFonts w:ascii="Times New Roman" w:hAnsi="Times New Roman"/>
        </w:rPr>
        <w:t>10.4. Порядок і строки проведення ліквідації, а також строк для пред'явлення вимог кредиторами, що не може бути меншим, ніж два місяці з дня публікації рішення про ліквідацію, визначаються органом, який прийняв рішення про ліквідацію Підприємства.</w:t>
      </w:r>
    </w:p>
    <w:p w14:paraId="09E8766E" w14:textId="77777777" w:rsidR="00384FE9" w:rsidRPr="007D5945" w:rsidRDefault="00384FE9" w:rsidP="00384FE9">
      <w:pPr>
        <w:spacing w:after="0" w:line="240" w:lineRule="auto"/>
        <w:ind w:firstLine="720"/>
        <w:jc w:val="both"/>
        <w:rPr>
          <w:rFonts w:ascii="Times New Roman" w:hAnsi="Times New Roman"/>
        </w:rPr>
      </w:pPr>
      <w:r w:rsidRPr="007D5945">
        <w:rPr>
          <w:rFonts w:ascii="Times New Roman" w:hAnsi="Times New Roman"/>
        </w:rPr>
        <w:t xml:space="preserve">10.5. Ліквідаційна комісія розміщує у друкованих засобах масової інформації, в яких публікуються відомості про державну реєстрацію юридичної особи, що припиняється, повідомлення про припинення юридичної особи та про порядок і строк </w:t>
      </w:r>
      <w:proofErr w:type="spellStart"/>
      <w:r w:rsidRPr="007D5945">
        <w:rPr>
          <w:rFonts w:ascii="Times New Roman" w:hAnsi="Times New Roman"/>
        </w:rPr>
        <w:t>заявлення</w:t>
      </w:r>
      <w:proofErr w:type="spellEnd"/>
      <w:r w:rsidRPr="007D5945">
        <w:rPr>
          <w:rFonts w:ascii="Times New Roman" w:hAnsi="Times New Roman"/>
        </w:rPr>
        <w:t xml:space="preserve"> кредиторами вимог до неї, а наявних (відомих) кредиторів повідомляє особисто в письмовій формі у встановлені законодавством України строки. </w:t>
      </w:r>
    </w:p>
    <w:p w14:paraId="36142078" w14:textId="77777777" w:rsidR="00384FE9" w:rsidRPr="007D5945" w:rsidRDefault="00384FE9" w:rsidP="00384FE9">
      <w:pPr>
        <w:spacing w:after="0" w:line="240" w:lineRule="auto"/>
        <w:ind w:firstLine="720"/>
        <w:jc w:val="both"/>
        <w:rPr>
          <w:rFonts w:ascii="Times New Roman" w:hAnsi="Times New Roman"/>
        </w:rPr>
      </w:pPr>
      <w:r w:rsidRPr="007D5945">
        <w:rPr>
          <w:rFonts w:ascii="Times New Roman" w:hAnsi="Times New Roman"/>
        </w:rPr>
        <w:t>Одночасно ліквідаційна комісія вживає всіх необхідних заходів зі стягнення дебіторської заборгованості Підприємства та виявлення кредиторів з письмовим повідомленням кожного з них про ліквідацію Підприємства.</w:t>
      </w:r>
    </w:p>
    <w:p w14:paraId="3D2E7283" w14:textId="77777777" w:rsidR="00384FE9" w:rsidRPr="007D5945" w:rsidRDefault="00384FE9" w:rsidP="00384FE9">
      <w:pPr>
        <w:spacing w:after="0" w:line="240" w:lineRule="auto"/>
        <w:ind w:firstLine="720"/>
        <w:jc w:val="both"/>
        <w:rPr>
          <w:rFonts w:ascii="Times New Roman" w:hAnsi="Times New Roman"/>
        </w:rPr>
      </w:pPr>
      <w:r w:rsidRPr="007D5945">
        <w:rPr>
          <w:rFonts w:ascii="Times New Roman" w:hAnsi="Times New Roman"/>
        </w:rPr>
        <w:t>10.6. З моменту призначення ліквідаційної комісії до неї переходять повноваження з управління Підприємством. Ліквідаційна комісія оцінює наявне майно Підприємства і розраховується з кредиторами, складає ліквідаційний баланс та подає його Власнику або органу, який призначив ліквідаційну комісію. Достовірність та повнота ліквідаційного балансу повинні бути перевірені в установленому законодавством України порядку.</w:t>
      </w:r>
    </w:p>
    <w:p w14:paraId="39EBDA0A" w14:textId="77777777" w:rsidR="00384FE9" w:rsidRPr="007D5945" w:rsidRDefault="00384FE9" w:rsidP="00384FE9">
      <w:pPr>
        <w:spacing w:after="0" w:line="240" w:lineRule="auto"/>
        <w:ind w:firstLine="720"/>
        <w:jc w:val="both"/>
        <w:rPr>
          <w:rFonts w:ascii="Times New Roman" w:hAnsi="Times New Roman"/>
        </w:rPr>
      </w:pPr>
      <w:r w:rsidRPr="007D5945">
        <w:rPr>
          <w:rFonts w:ascii="Times New Roman" w:hAnsi="Times New Roman"/>
        </w:rPr>
        <w:t>Ліквідаційна комісія виступає в суді від імені Підприємства, що ліквідується.</w:t>
      </w:r>
    </w:p>
    <w:p w14:paraId="2818924B" w14:textId="77777777" w:rsidR="00384FE9" w:rsidRPr="007D5945" w:rsidRDefault="00384FE9" w:rsidP="00384FE9">
      <w:pPr>
        <w:spacing w:after="0" w:line="240" w:lineRule="auto"/>
        <w:ind w:firstLine="720"/>
        <w:jc w:val="both"/>
        <w:rPr>
          <w:rFonts w:ascii="Times New Roman" w:hAnsi="Times New Roman"/>
        </w:rPr>
      </w:pPr>
      <w:r w:rsidRPr="007D5945">
        <w:rPr>
          <w:rFonts w:ascii="Times New Roman" w:hAnsi="Times New Roman"/>
        </w:rPr>
        <w:t xml:space="preserve">10.7. Претензії кредиторів до Підприємства, що ліквідується, задовольняються за рахунок його майна, якщо інше не передбачено законодавством України. </w:t>
      </w:r>
    </w:p>
    <w:p w14:paraId="51B106DC" w14:textId="77777777" w:rsidR="00384FE9" w:rsidRPr="007D5945" w:rsidRDefault="00384FE9" w:rsidP="00384FE9">
      <w:pPr>
        <w:spacing w:after="0" w:line="240" w:lineRule="auto"/>
        <w:ind w:firstLine="720"/>
        <w:jc w:val="both"/>
        <w:rPr>
          <w:rFonts w:ascii="Times New Roman" w:hAnsi="Times New Roman"/>
        </w:rPr>
      </w:pPr>
      <w:r w:rsidRPr="007D5945">
        <w:rPr>
          <w:rFonts w:ascii="Times New Roman" w:hAnsi="Times New Roman"/>
        </w:rPr>
        <w:t xml:space="preserve">10.8. Якщо вартість майна Підприємства є недостатньою для задоволення вимог кредиторів, Підприємство ліквідується в порядку, встановленому законом про відновлення платоспроможності або визнання банкрутом. </w:t>
      </w:r>
    </w:p>
    <w:p w14:paraId="0F6107EE" w14:textId="77777777" w:rsidR="00384FE9" w:rsidRPr="007D5945" w:rsidRDefault="00384FE9" w:rsidP="00384FE9">
      <w:pPr>
        <w:spacing w:after="0" w:line="240" w:lineRule="auto"/>
        <w:ind w:firstLine="720"/>
        <w:jc w:val="both"/>
        <w:rPr>
          <w:rFonts w:ascii="Times New Roman" w:hAnsi="Times New Roman"/>
        </w:rPr>
      </w:pPr>
      <w:r w:rsidRPr="007D5945">
        <w:rPr>
          <w:rFonts w:ascii="Times New Roman" w:hAnsi="Times New Roman"/>
        </w:rPr>
        <w:t xml:space="preserve">10.9. Черговість та порядок задоволення вимог кредиторів визначаються відповідно до законодавства України. </w:t>
      </w:r>
    </w:p>
    <w:p w14:paraId="1879FF6B" w14:textId="77777777" w:rsidR="00384FE9" w:rsidRPr="007D5945" w:rsidRDefault="00384FE9" w:rsidP="00384FE9">
      <w:pPr>
        <w:spacing w:after="0" w:line="240" w:lineRule="auto"/>
        <w:ind w:firstLine="720"/>
        <w:jc w:val="both"/>
        <w:rPr>
          <w:rFonts w:ascii="Times New Roman" w:hAnsi="Times New Roman"/>
        </w:rPr>
      </w:pPr>
      <w:r w:rsidRPr="007D5945">
        <w:rPr>
          <w:rFonts w:ascii="Times New Roman" w:hAnsi="Times New Roman"/>
        </w:rPr>
        <w:t>10.10.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України про працю.</w:t>
      </w:r>
    </w:p>
    <w:p w14:paraId="1B486A10" w14:textId="77777777" w:rsidR="00384FE9" w:rsidRDefault="00384FE9" w:rsidP="00384FE9">
      <w:pPr>
        <w:spacing w:after="0" w:line="240" w:lineRule="auto"/>
        <w:jc w:val="both"/>
        <w:rPr>
          <w:rFonts w:ascii="Times New Roman" w:hAnsi="Times New Roman"/>
          <w:color w:val="000000"/>
        </w:rPr>
      </w:pPr>
      <w:r w:rsidRPr="007D5945">
        <w:rPr>
          <w:rFonts w:ascii="Times New Roman" w:hAnsi="Times New Roman"/>
          <w:color w:val="000000"/>
        </w:rPr>
        <w:tab/>
        <w:t>10.11. Підприємство є таким, що припинило діяльність, з дати внесення до Єдиного державного реєстру запису про державну реєстрацію припинення діяльності юридичної особи.</w:t>
      </w:r>
    </w:p>
    <w:p w14:paraId="4419B883" w14:textId="77777777" w:rsidR="00384FE9" w:rsidRPr="005B2F3D" w:rsidRDefault="00384FE9" w:rsidP="00384FE9">
      <w:pPr>
        <w:pStyle w:val="a3"/>
        <w:spacing w:before="0" w:after="0"/>
        <w:ind w:left="-1" w:right="-1" w:firstLine="709"/>
        <w:jc w:val="both"/>
        <w:rPr>
          <w:color w:val="000000"/>
          <w:sz w:val="22"/>
          <w:szCs w:val="22"/>
        </w:rPr>
      </w:pPr>
      <w:r w:rsidRPr="005B2F3D">
        <w:rPr>
          <w:color w:val="000000"/>
          <w:sz w:val="22"/>
          <w:szCs w:val="22"/>
        </w:rPr>
        <w:t>10.12. У разі ліквідації Підприємства його активи повинні бути передані одній або кільком неприбутковим організаціям відповідного виду або зараховані до доходу бюджету в разі припинення юридичної особи (у результаті її ліквідації, злиття, поділу, приєднання або перетворення).</w:t>
      </w:r>
    </w:p>
    <w:p w14:paraId="29C8451F" w14:textId="77777777" w:rsidR="00384FE9" w:rsidRDefault="00384FE9" w:rsidP="00342183">
      <w:pPr>
        <w:spacing w:after="0" w:line="240" w:lineRule="auto"/>
        <w:jc w:val="center"/>
        <w:rPr>
          <w:rFonts w:ascii="Times New Roman" w:hAnsi="Times New Roman"/>
        </w:rPr>
      </w:pPr>
    </w:p>
    <w:p w14:paraId="03106D57" w14:textId="77777777" w:rsidR="00384FE9" w:rsidRDefault="00384FE9" w:rsidP="00342183">
      <w:pPr>
        <w:spacing w:after="0" w:line="240" w:lineRule="auto"/>
        <w:jc w:val="center"/>
        <w:rPr>
          <w:rFonts w:ascii="Times New Roman" w:hAnsi="Times New Roman"/>
        </w:rPr>
      </w:pPr>
    </w:p>
    <w:p w14:paraId="283F4320" w14:textId="77777777" w:rsidR="00342183" w:rsidRPr="007D5945" w:rsidRDefault="00342183" w:rsidP="00342183">
      <w:pPr>
        <w:spacing w:after="0" w:line="240" w:lineRule="auto"/>
        <w:jc w:val="center"/>
        <w:rPr>
          <w:rFonts w:ascii="Times New Roman" w:hAnsi="Times New Roman"/>
        </w:rPr>
      </w:pPr>
      <w:r w:rsidRPr="007D5945">
        <w:rPr>
          <w:rFonts w:ascii="Times New Roman" w:hAnsi="Times New Roman"/>
        </w:rPr>
        <w:t>Міський голова</w:t>
      </w:r>
      <w:r w:rsidRPr="007D5945">
        <w:rPr>
          <w:rFonts w:ascii="Times New Roman" w:hAnsi="Times New Roman"/>
        </w:rPr>
        <w:tab/>
      </w:r>
      <w:r w:rsidRPr="007D5945">
        <w:rPr>
          <w:rFonts w:ascii="Times New Roman" w:hAnsi="Times New Roman"/>
        </w:rPr>
        <w:tab/>
        <w:t xml:space="preserve">                      </w:t>
      </w:r>
      <w:r w:rsidRPr="007D5945">
        <w:rPr>
          <w:rFonts w:ascii="Times New Roman" w:hAnsi="Times New Roman"/>
        </w:rPr>
        <w:tab/>
      </w:r>
      <w:r w:rsidRPr="007D5945">
        <w:rPr>
          <w:rFonts w:ascii="Times New Roman" w:hAnsi="Times New Roman"/>
        </w:rPr>
        <w:tab/>
      </w:r>
      <w:r w:rsidRPr="007D5945">
        <w:rPr>
          <w:rFonts w:ascii="Times New Roman" w:hAnsi="Times New Roman"/>
        </w:rPr>
        <w:tab/>
      </w:r>
      <w:r w:rsidRPr="007D5945">
        <w:rPr>
          <w:rFonts w:ascii="Times New Roman" w:hAnsi="Times New Roman"/>
        </w:rPr>
        <w:tab/>
        <w:t xml:space="preserve">С.В. </w:t>
      </w:r>
      <w:proofErr w:type="spellStart"/>
      <w:r w:rsidRPr="007D5945">
        <w:rPr>
          <w:rFonts w:ascii="Times New Roman" w:hAnsi="Times New Roman"/>
        </w:rPr>
        <w:t>Надал</w:t>
      </w:r>
      <w:proofErr w:type="spellEnd"/>
    </w:p>
    <w:p w14:paraId="1DFEF606" w14:textId="77777777" w:rsidR="00342183" w:rsidRPr="007D5945" w:rsidRDefault="00342183" w:rsidP="005B0AB9">
      <w:pPr>
        <w:tabs>
          <w:tab w:val="left" w:pos="5940"/>
          <w:tab w:val="center" w:pos="8100"/>
          <w:tab w:val="right" w:pos="10080"/>
        </w:tabs>
        <w:spacing w:after="0" w:line="240" w:lineRule="auto"/>
        <w:ind w:left="5897" w:right="-246"/>
        <w:rPr>
          <w:rFonts w:ascii="Times New Roman" w:hAnsi="Times New Roman"/>
          <w:b/>
        </w:rPr>
      </w:pPr>
    </w:p>
    <w:p w14:paraId="59311507" w14:textId="77777777" w:rsidR="005B0AB9" w:rsidRPr="007D5945" w:rsidRDefault="005B0AB9" w:rsidP="005B0AB9">
      <w:pPr>
        <w:tabs>
          <w:tab w:val="left" w:pos="1620"/>
          <w:tab w:val="center" w:pos="8100"/>
          <w:tab w:val="right" w:pos="10080"/>
        </w:tabs>
        <w:spacing w:after="0" w:line="240" w:lineRule="auto"/>
        <w:ind w:left="4500"/>
        <w:rPr>
          <w:rFonts w:ascii="Times New Roman" w:hAnsi="Times New Roman"/>
          <w:b/>
        </w:rPr>
      </w:pPr>
    </w:p>
    <w:p w14:paraId="4B008702" w14:textId="77777777" w:rsidR="005B0AB9" w:rsidRPr="007D5945" w:rsidRDefault="005B0AB9" w:rsidP="005B0AB9">
      <w:pPr>
        <w:tabs>
          <w:tab w:val="left" w:pos="1620"/>
          <w:tab w:val="center" w:pos="8100"/>
          <w:tab w:val="right" w:pos="10080"/>
        </w:tabs>
        <w:spacing w:after="0" w:line="240" w:lineRule="auto"/>
        <w:ind w:left="4500"/>
        <w:rPr>
          <w:rFonts w:ascii="Times New Roman" w:hAnsi="Times New Roman"/>
          <w:b/>
        </w:rPr>
      </w:pPr>
    </w:p>
    <w:p w14:paraId="6E482CEB" w14:textId="77777777" w:rsidR="005B0AB9" w:rsidRPr="007D5945" w:rsidRDefault="005B0AB9" w:rsidP="005B0AB9">
      <w:pPr>
        <w:tabs>
          <w:tab w:val="left" w:pos="1620"/>
          <w:tab w:val="center" w:pos="8100"/>
          <w:tab w:val="right" w:pos="10080"/>
        </w:tabs>
        <w:spacing w:after="0" w:line="240" w:lineRule="auto"/>
        <w:ind w:left="4500"/>
        <w:rPr>
          <w:rFonts w:ascii="Times New Roman" w:hAnsi="Times New Roman"/>
          <w:b/>
        </w:rPr>
      </w:pPr>
    </w:p>
    <w:p w14:paraId="61F0215D" w14:textId="77777777" w:rsidR="005B0AB9" w:rsidRPr="007D5945" w:rsidRDefault="005B0AB9" w:rsidP="005B0AB9">
      <w:pPr>
        <w:tabs>
          <w:tab w:val="left" w:pos="1620"/>
          <w:tab w:val="center" w:pos="8100"/>
          <w:tab w:val="right" w:pos="10080"/>
        </w:tabs>
        <w:spacing w:after="0" w:line="240" w:lineRule="auto"/>
        <w:ind w:left="4500"/>
        <w:rPr>
          <w:rFonts w:ascii="Times New Roman" w:hAnsi="Times New Roman"/>
          <w:b/>
        </w:rPr>
      </w:pPr>
    </w:p>
    <w:p w14:paraId="543CDF80" w14:textId="77777777" w:rsidR="005B0AB9" w:rsidRPr="007D5945" w:rsidRDefault="005B0AB9" w:rsidP="005B0AB9">
      <w:pPr>
        <w:tabs>
          <w:tab w:val="left" w:pos="1620"/>
          <w:tab w:val="center" w:pos="8100"/>
          <w:tab w:val="right" w:pos="10080"/>
        </w:tabs>
        <w:spacing w:after="0" w:line="240" w:lineRule="auto"/>
        <w:ind w:left="4500"/>
        <w:rPr>
          <w:rFonts w:ascii="Times New Roman" w:hAnsi="Times New Roman"/>
          <w:b/>
        </w:rPr>
      </w:pPr>
    </w:p>
    <w:p w14:paraId="3E570EDC" w14:textId="77777777" w:rsidR="005B0AB9" w:rsidRPr="007D5945" w:rsidRDefault="005B0AB9" w:rsidP="005B0AB9">
      <w:pPr>
        <w:tabs>
          <w:tab w:val="left" w:pos="1620"/>
          <w:tab w:val="center" w:pos="8100"/>
          <w:tab w:val="right" w:pos="10080"/>
        </w:tabs>
        <w:spacing w:after="0" w:line="240" w:lineRule="auto"/>
        <w:ind w:left="4500"/>
        <w:rPr>
          <w:rFonts w:ascii="Times New Roman" w:hAnsi="Times New Roman"/>
          <w:b/>
        </w:rPr>
      </w:pPr>
    </w:p>
    <w:p w14:paraId="2CE1F433" w14:textId="77777777" w:rsidR="005B0AB9" w:rsidRPr="007D5945" w:rsidRDefault="005B0AB9" w:rsidP="005B0AB9">
      <w:pPr>
        <w:shd w:val="clear" w:color="auto" w:fill="FFFFFF"/>
        <w:spacing w:after="0" w:line="240" w:lineRule="auto"/>
        <w:ind w:right="-1"/>
        <w:jc w:val="center"/>
        <w:rPr>
          <w:rFonts w:ascii="Times New Roman" w:hAnsi="Times New Roman"/>
          <w:b/>
        </w:rPr>
      </w:pPr>
    </w:p>
    <w:p w14:paraId="7362200A" w14:textId="77777777" w:rsidR="005B0AB9" w:rsidRPr="007D5945" w:rsidRDefault="005B0AB9" w:rsidP="005B0AB9">
      <w:pPr>
        <w:shd w:val="clear" w:color="auto" w:fill="FFFFFF"/>
        <w:spacing w:after="0" w:line="240" w:lineRule="auto"/>
        <w:ind w:right="-1"/>
        <w:jc w:val="center"/>
        <w:rPr>
          <w:rFonts w:ascii="Times New Roman" w:hAnsi="Times New Roman"/>
          <w:b/>
        </w:rPr>
      </w:pPr>
    </w:p>
    <w:p w14:paraId="167425D5" w14:textId="77777777" w:rsidR="005B0AB9" w:rsidRPr="007D5945" w:rsidRDefault="005B0AB9" w:rsidP="005B0AB9">
      <w:pPr>
        <w:spacing w:after="0" w:line="240" w:lineRule="auto"/>
        <w:jc w:val="center"/>
        <w:rPr>
          <w:rFonts w:ascii="Times New Roman" w:hAnsi="Times New Roman"/>
        </w:rPr>
      </w:pPr>
    </w:p>
    <w:p w14:paraId="00DC1C26" w14:textId="77777777" w:rsidR="005B0AB9" w:rsidRPr="007D5945" w:rsidRDefault="005B0AB9" w:rsidP="005B0AB9">
      <w:pPr>
        <w:spacing w:after="0" w:line="240" w:lineRule="auto"/>
        <w:jc w:val="right"/>
        <w:rPr>
          <w:rFonts w:ascii="Times New Roman" w:hAnsi="Times New Roman"/>
          <w:b/>
        </w:rPr>
      </w:pPr>
      <w:r w:rsidRPr="007D5945">
        <w:rPr>
          <w:rFonts w:ascii="Times New Roman" w:hAnsi="Times New Roman"/>
        </w:rPr>
        <w:br w:type="page"/>
      </w:r>
      <w:r w:rsidRPr="007D5945">
        <w:rPr>
          <w:rFonts w:ascii="Times New Roman" w:hAnsi="Times New Roman"/>
          <w:b/>
        </w:rPr>
        <w:lastRenderedPageBreak/>
        <w:t xml:space="preserve">            Додаток№3</w:t>
      </w:r>
    </w:p>
    <w:p w14:paraId="17308106" w14:textId="77777777" w:rsidR="005B0AB9" w:rsidRPr="007D5945" w:rsidRDefault="005B0AB9" w:rsidP="005B0AB9">
      <w:pPr>
        <w:spacing w:after="0" w:line="240" w:lineRule="auto"/>
        <w:jc w:val="right"/>
        <w:rPr>
          <w:rFonts w:ascii="Times New Roman" w:hAnsi="Times New Roman"/>
          <w:b/>
        </w:rPr>
      </w:pPr>
      <w:r w:rsidRPr="007D5945">
        <w:rPr>
          <w:rFonts w:ascii="Times New Roman" w:hAnsi="Times New Roman"/>
          <w:b/>
        </w:rPr>
        <w:t>до рішення міської ради</w:t>
      </w:r>
    </w:p>
    <w:p w14:paraId="3AD284E5" w14:textId="77777777" w:rsidR="005B0AB9" w:rsidRPr="006A22A4" w:rsidRDefault="005B0AB9" w:rsidP="005B0AB9">
      <w:pPr>
        <w:spacing w:after="0" w:line="240" w:lineRule="auto"/>
        <w:jc w:val="right"/>
        <w:rPr>
          <w:rFonts w:ascii="Times New Roman" w:hAnsi="Times New Roman"/>
          <w:b/>
        </w:rPr>
      </w:pPr>
      <w:r w:rsidRPr="006A22A4">
        <w:rPr>
          <w:rFonts w:ascii="Times New Roman" w:hAnsi="Times New Roman"/>
          <w:b/>
        </w:rPr>
        <w:t>від 28.07.2017 р. №7/16/20</w:t>
      </w:r>
    </w:p>
    <w:p w14:paraId="39410FA2" w14:textId="77777777" w:rsidR="005B0AB9" w:rsidRDefault="005B0AB9" w:rsidP="005B0AB9">
      <w:pPr>
        <w:spacing w:after="0" w:line="240" w:lineRule="auto"/>
        <w:jc w:val="right"/>
        <w:rPr>
          <w:rFonts w:ascii="Times New Roman" w:hAnsi="Times New Roman"/>
        </w:rPr>
      </w:pPr>
    </w:p>
    <w:p w14:paraId="1001921F" w14:textId="77777777" w:rsidR="005B0AB9" w:rsidRDefault="005B0AB9" w:rsidP="005B0AB9">
      <w:pPr>
        <w:spacing w:after="0" w:line="240" w:lineRule="auto"/>
        <w:jc w:val="both"/>
        <w:rPr>
          <w:rFonts w:ascii="Times New Roman" w:hAnsi="Times New Roman"/>
        </w:rPr>
      </w:pPr>
    </w:p>
    <w:p w14:paraId="274F61B1" w14:textId="77777777" w:rsidR="002E3199" w:rsidRDefault="002E3199" w:rsidP="005B0AB9">
      <w:pPr>
        <w:spacing w:after="0" w:line="240" w:lineRule="auto"/>
        <w:jc w:val="both"/>
        <w:rPr>
          <w:rFonts w:ascii="Times New Roman" w:hAnsi="Times New Roman"/>
        </w:rPr>
      </w:pPr>
    </w:p>
    <w:p w14:paraId="2B638025" w14:textId="77777777" w:rsidR="002E3199" w:rsidRDefault="002E3199" w:rsidP="005B0AB9">
      <w:pPr>
        <w:spacing w:after="0" w:line="240" w:lineRule="auto"/>
        <w:jc w:val="both"/>
        <w:rPr>
          <w:rFonts w:ascii="Times New Roman" w:hAnsi="Times New Roman"/>
        </w:rPr>
      </w:pPr>
    </w:p>
    <w:p w14:paraId="2337D1CD" w14:textId="77777777" w:rsidR="002E3199" w:rsidRDefault="002E3199" w:rsidP="005B0AB9">
      <w:pPr>
        <w:spacing w:after="0" w:line="240" w:lineRule="auto"/>
        <w:jc w:val="both"/>
        <w:rPr>
          <w:rFonts w:ascii="Times New Roman" w:hAnsi="Times New Roman"/>
        </w:rPr>
      </w:pPr>
    </w:p>
    <w:p w14:paraId="2F786E74" w14:textId="77777777" w:rsidR="002E3199" w:rsidRPr="00D6732E" w:rsidRDefault="002E3199" w:rsidP="002E3199">
      <w:pPr>
        <w:tabs>
          <w:tab w:val="left" w:pos="2325"/>
        </w:tabs>
        <w:spacing w:after="0" w:line="240" w:lineRule="auto"/>
        <w:jc w:val="center"/>
        <w:rPr>
          <w:rFonts w:ascii="Times New Roman" w:hAnsi="Times New Roman"/>
          <w:b/>
          <w:sz w:val="32"/>
          <w:szCs w:val="32"/>
        </w:rPr>
      </w:pPr>
      <w:r w:rsidRPr="00D6732E">
        <w:rPr>
          <w:rFonts w:ascii="Times New Roman" w:hAnsi="Times New Roman"/>
          <w:b/>
          <w:sz w:val="32"/>
          <w:szCs w:val="32"/>
        </w:rPr>
        <w:t>СТАТУТ</w:t>
      </w:r>
    </w:p>
    <w:p w14:paraId="3A322ED5" w14:textId="77777777" w:rsidR="002E3199" w:rsidRPr="00D6732E" w:rsidRDefault="002E3199" w:rsidP="002E3199">
      <w:pPr>
        <w:tabs>
          <w:tab w:val="left" w:pos="2325"/>
          <w:tab w:val="left" w:pos="3828"/>
        </w:tabs>
        <w:spacing w:after="0" w:line="240" w:lineRule="auto"/>
        <w:jc w:val="center"/>
        <w:rPr>
          <w:rFonts w:ascii="Times New Roman" w:hAnsi="Times New Roman"/>
          <w:b/>
          <w:sz w:val="32"/>
          <w:szCs w:val="32"/>
        </w:rPr>
      </w:pPr>
      <w:r w:rsidRPr="00D6732E">
        <w:rPr>
          <w:rFonts w:ascii="Times New Roman" w:hAnsi="Times New Roman"/>
          <w:b/>
          <w:sz w:val="32"/>
          <w:szCs w:val="32"/>
        </w:rPr>
        <w:t>КОМУНАЛЬНОГО НЕКОМЕРЦІЙНОГО ПІДПРИЄМСТВА</w:t>
      </w:r>
    </w:p>
    <w:p w14:paraId="323B814A" w14:textId="77777777" w:rsidR="002E3199" w:rsidRPr="00D6732E" w:rsidRDefault="002E3199" w:rsidP="002E3199">
      <w:pPr>
        <w:tabs>
          <w:tab w:val="left" w:pos="2325"/>
        </w:tabs>
        <w:spacing w:after="0" w:line="240" w:lineRule="auto"/>
        <w:jc w:val="center"/>
        <w:rPr>
          <w:rFonts w:ascii="Times New Roman" w:hAnsi="Times New Roman"/>
          <w:b/>
          <w:sz w:val="32"/>
          <w:szCs w:val="32"/>
        </w:rPr>
      </w:pPr>
      <w:r w:rsidRPr="00D6732E">
        <w:rPr>
          <w:rFonts w:ascii="Times New Roman" w:hAnsi="Times New Roman"/>
          <w:b/>
          <w:sz w:val="32"/>
          <w:szCs w:val="32"/>
        </w:rPr>
        <w:t>« ТЕРНОПІЛЬСЬКА МІСЬКА ДИТЯЧА</w:t>
      </w:r>
      <w:r>
        <w:rPr>
          <w:rFonts w:ascii="Times New Roman" w:hAnsi="Times New Roman"/>
          <w:b/>
          <w:sz w:val="32"/>
          <w:szCs w:val="32"/>
        </w:rPr>
        <w:t xml:space="preserve"> КОМУНАЛЬНА </w:t>
      </w:r>
      <w:r w:rsidRPr="00D6732E">
        <w:rPr>
          <w:rFonts w:ascii="Times New Roman" w:hAnsi="Times New Roman"/>
          <w:b/>
          <w:sz w:val="32"/>
          <w:szCs w:val="32"/>
        </w:rPr>
        <w:t>ЛІКАРНЯ»</w:t>
      </w:r>
    </w:p>
    <w:p w14:paraId="2FDBBA8B" w14:textId="77777777" w:rsidR="002E3199" w:rsidRPr="007D5945" w:rsidRDefault="002E3199" w:rsidP="002E3199">
      <w:pPr>
        <w:tabs>
          <w:tab w:val="left" w:pos="2325"/>
        </w:tabs>
        <w:spacing w:after="0" w:line="240" w:lineRule="auto"/>
        <w:jc w:val="center"/>
        <w:rPr>
          <w:rFonts w:ascii="Times New Roman" w:hAnsi="Times New Roman"/>
          <w:b/>
        </w:rPr>
      </w:pPr>
    </w:p>
    <w:p w14:paraId="1B9024FD" w14:textId="77777777" w:rsidR="002E3199" w:rsidRPr="007D5945" w:rsidRDefault="002E3199" w:rsidP="002E3199">
      <w:pPr>
        <w:tabs>
          <w:tab w:val="left" w:pos="2325"/>
        </w:tabs>
        <w:spacing w:after="0" w:line="240" w:lineRule="auto"/>
        <w:jc w:val="center"/>
        <w:rPr>
          <w:rFonts w:ascii="Times New Roman" w:hAnsi="Times New Roman"/>
          <w:b/>
        </w:rPr>
      </w:pPr>
    </w:p>
    <w:p w14:paraId="03E7C41F" w14:textId="77777777" w:rsidR="002E3199" w:rsidRPr="007D5945" w:rsidRDefault="002E3199" w:rsidP="002E3199">
      <w:pPr>
        <w:tabs>
          <w:tab w:val="left" w:pos="2325"/>
        </w:tabs>
        <w:spacing w:after="0" w:line="240" w:lineRule="auto"/>
        <w:jc w:val="center"/>
        <w:rPr>
          <w:rFonts w:ascii="Times New Roman" w:hAnsi="Times New Roman"/>
          <w:b/>
        </w:rPr>
      </w:pPr>
    </w:p>
    <w:p w14:paraId="6D5B944E" w14:textId="77777777" w:rsidR="002E3199" w:rsidRPr="007D5945" w:rsidRDefault="002E3199" w:rsidP="002E3199">
      <w:pPr>
        <w:tabs>
          <w:tab w:val="left" w:pos="2325"/>
        </w:tabs>
        <w:spacing w:after="0" w:line="240" w:lineRule="auto"/>
        <w:jc w:val="center"/>
        <w:rPr>
          <w:rFonts w:ascii="Times New Roman" w:hAnsi="Times New Roman"/>
          <w:b/>
        </w:rPr>
      </w:pPr>
    </w:p>
    <w:p w14:paraId="6D555345" w14:textId="77777777" w:rsidR="002E3199" w:rsidRPr="007D5945" w:rsidRDefault="002E3199" w:rsidP="002E3199">
      <w:pPr>
        <w:tabs>
          <w:tab w:val="left" w:pos="2325"/>
        </w:tabs>
        <w:spacing w:after="0" w:line="240" w:lineRule="auto"/>
        <w:jc w:val="center"/>
        <w:rPr>
          <w:rFonts w:ascii="Times New Roman" w:hAnsi="Times New Roman"/>
          <w:b/>
        </w:rPr>
      </w:pPr>
    </w:p>
    <w:p w14:paraId="7D685D4C" w14:textId="77777777" w:rsidR="002E3199" w:rsidRPr="007D5945" w:rsidRDefault="002E3199" w:rsidP="002E3199">
      <w:pPr>
        <w:tabs>
          <w:tab w:val="left" w:pos="2325"/>
        </w:tabs>
        <w:spacing w:after="0" w:line="240" w:lineRule="auto"/>
        <w:jc w:val="center"/>
        <w:rPr>
          <w:rFonts w:ascii="Times New Roman" w:hAnsi="Times New Roman"/>
          <w:b/>
        </w:rPr>
      </w:pPr>
    </w:p>
    <w:p w14:paraId="27D027B8" w14:textId="77777777" w:rsidR="002E3199" w:rsidRPr="007D5945" w:rsidRDefault="002E3199" w:rsidP="002E3199">
      <w:pPr>
        <w:tabs>
          <w:tab w:val="left" w:pos="2325"/>
        </w:tabs>
        <w:spacing w:after="0" w:line="240" w:lineRule="auto"/>
        <w:jc w:val="center"/>
        <w:rPr>
          <w:rFonts w:ascii="Times New Roman" w:hAnsi="Times New Roman"/>
          <w:b/>
        </w:rPr>
      </w:pPr>
    </w:p>
    <w:p w14:paraId="7790821A" w14:textId="77777777" w:rsidR="002E3199" w:rsidRDefault="002E3199" w:rsidP="002E3199">
      <w:pPr>
        <w:tabs>
          <w:tab w:val="left" w:pos="2325"/>
        </w:tabs>
        <w:spacing w:after="0" w:line="240" w:lineRule="auto"/>
        <w:jc w:val="center"/>
        <w:rPr>
          <w:rFonts w:ascii="Times New Roman" w:hAnsi="Times New Roman"/>
          <w:b/>
        </w:rPr>
      </w:pPr>
    </w:p>
    <w:p w14:paraId="7DDC0B7D" w14:textId="77777777" w:rsidR="002E3199" w:rsidRDefault="002E3199" w:rsidP="002E3199">
      <w:pPr>
        <w:tabs>
          <w:tab w:val="left" w:pos="2325"/>
        </w:tabs>
        <w:spacing w:after="0" w:line="240" w:lineRule="auto"/>
        <w:jc w:val="center"/>
        <w:rPr>
          <w:rFonts w:ascii="Times New Roman" w:hAnsi="Times New Roman"/>
          <w:b/>
        </w:rPr>
      </w:pPr>
    </w:p>
    <w:p w14:paraId="7DB1B7E9" w14:textId="77777777" w:rsidR="002E3199" w:rsidRDefault="002E3199" w:rsidP="002E3199">
      <w:pPr>
        <w:tabs>
          <w:tab w:val="left" w:pos="2325"/>
        </w:tabs>
        <w:spacing w:after="0" w:line="240" w:lineRule="auto"/>
        <w:jc w:val="center"/>
        <w:rPr>
          <w:rFonts w:ascii="Times New Roman" w:hAnsi="Times New Roman"/>
          <w:b/>
        </w:rPr>
      </w:pPr>
    </w:p>
    <w:p w14:paraId="25E96F71" w14:textId="77777777" w:rsidR="002E3199" w:rsidRDefault="002E3199" w:rsidP="002E3199">
      <w:pPr>
        <w:tabs>
          <w:tab w:val="left" w:pos="2325"/>
        </w:tabs>
        <w:spacing w:after="0" w:line="240" w:lineRule="auto"/>
        <w:jc w:val="center"/>
        <w:rPr>
          <w:rFonts w:ascii="Times New Roman" w:hAnsi="Times New Roman"/>
          <w:b/>
        </w:rPr>
      </w:pPr>
    </w:p>
    <w:p w14:paraId="0764F707" w14:textId="77777777" w:rsidR="002E3199" w:rsidRDefault="002E3199" w:rsidP="002E3199">
      <w:pPr>
        <w:tabs>
          <w:tab w:val="left" w:pos="2325"/>
        </w:tabs>
        <w:spacing w:after="0" w:line="240" w:lineRule="auto"/>
        <w:jc w:val="center"/>
        <w:rPr>
          <w:rFonts w:ascii="Times New Roman" w:hAnsi="Times New Roman"/>
          <w:b/>
        </w:rPr>
      </w:pPr>
    </w:p>
    <w:p w14:paraId="47658B21" w14:textId="77777777" w:rsidR="002E3199" w:rsidRDefault="002E3199" w:rsidP="002E3199">
      <w:pPr>
        <w:tabs>
          <w:tab w:val="left" w:pos="2325"/>
        </w:tabs>
        <w:spacing w:after="0" w:line="240" w:lineRule="auto"/>
        <w:jc w:val="center"/>
        <w:rPr>
          <w:rFonts w:ascii="Times New Roman" w:hAnsi="Times New Roman"/>
          <w:b/>
        </w:rPr>
      </w:pPr>
    </w:p>
    <w:p w14:paraId="1D9744B0" w14:textId="77777777" w:rsidR="002E3199" w:rsidRDefault="002E3199" w:rsidP="002E3199">
      <w:pPr>
        <w:tabs>
          <w:tab w:val="left" w:pos="2325"/>
        </w:tabs>
        <w:spacing w:after="0" w:line="240" w:lineRule="auto"/>
        <w:jc w:val="center"/>
        <w:rPr>
          <w:rFonts w:ascii="Times New Roman" w:hAnsi="Times New Roman"/>
          <w:b/>
        </w:rPr>
      </w:pPr>
    </w:p>
    <w:p w14:paraId="4F32C34B" w14:textId="77777777" w:rsidR="002E3199" w:rsidRPr="007D5945" w:rsidRDefault="002E3199" w:rsidP="002E3199">
      <w:pPr>
        <w:tabs>
          <w:tab w:val="left" w:pos="2325"/>
        </w:tabs>
        <w:spacing w:after="0" w:line="240" w:lineRule="auto"/>
        <w:jc w:val="center"/>
        <w:rPr>
          <w:rFonts w:ascii="Times New Roman" w:hAnsi="Times New Roman"/>
          <w:b/>
        </w:rPr>
      </w:pPr>
    </w:p>
    <w:p w14:paraId="697AE64A" w14:textId="77777777" w:rsidR="002E3199" w:rsidRPr="007D5945" w:rsidRDefault="002E3199" w:rsidP="002E3199">
      <w:pPr>
        <w:tabs>
          <w:tab w:val="left" w:pos="2325"/>
        </w:tabs>
        <w:spacing w:after="0" w:line="240" w:lineRule="auto"/>
        <w:jc w:val="center"/>
        <w:rPr>
          <w:rFonts w:ascii="Times New Roman" w:hAnsi="Times New Roman"/>
          <w:b/>
        </w:rPr>
      </w:pPr>
    </w:p>
    <w:p w14:paraId="2AE1A11E" w14:textId="77777777" w:rsidR="002E3199" w:rsidRPr="007D5945" w:rsidRDefault="002E3199" w:rsidP="002E3199">
      <w:pPr>
        <w:tabs>
          <w:tab w:val="left" w:pos="2325"/>
        </w:tabs>
        <w:spacing w:after="0" w:line="240" w:lineRule="auto"/>
        <w:jc w:val="center"/>
        <w:rPr>
          <w:rFonts w:ascii="Times New Roman" w:hAnsi="Times New Roman"/>
          <w:b/>
        </w:rPr>
      </w:pPr>
    </w:p>
    <w:p w14:paraId="2CEEB585" w14:textId="77777777" w:rsidR="002E3199" w:rsidRPr="007D5945" w:rsidRDefault="002E3199" w:rsidP="002E3199">
      <w:pPr>
        <w:tabs>
          <w:tab w:val="left" w:pos="2325"/>
        </w:tabs>
        <w:spacing w:after="0" w:line="240" w:lineRule="auto"/>
        <w:jc w:val="center"/>
        <w:rPr>
          <w:rFonts w:ascii="Times New Roman" w:hAnsi="Times New Roman"/>
          <w:b/>
        </w:rPr>
      </w:pPr>
    </w:p>
    <w:p w14:paraId="5CB67CF1" w14:textId="77777777" w:rsidR="002E3199" w:rsidRDefault="002E3199" w:rsidP="002E3199">
      <w:pPr>
        <w:tabs>
          <w:tab w:val="left" w:pos="2325"/>
        </w:tabs>
        <w:spacing w:after="0" w:line="240" w:lineRule="auto"/>
        <w:jc w:val="center"/>
        <w:rPr>
          <w:rFonts w:ascii="Times New Roman" w:hAnsi="Times New Roman"/>
          <w:b/>
        </w:rPr>
      </w:pPr>
      <w:r w:rsidRPr="007D5945">
        <w:rPr>
          <w:rFonts w:ascii="Times New Roman" w:hAnsi="Times New Roman"/>
          <w:b/>
        </w:rPr>
        <w:t>Тернопіль – 201</w:t>
      </w:r>
      <w:r>
        <w:rPr>
          <w:rFonts w:ascii="Times New Roman" w:hAnsi="Times New Roman"/>
          <w:b/>
        </w:rPr>
        <w:t>9</w:t>
      </w:r>
      <w:r w:rsidRPr="007D5945">
        <w:rPr>
          <w:rFonts w:ascii="Times New Roman" w:hAnsi="Times New Roman"/>
          <w:b/>
        </w:rPr>
        <w:t xml:space="preserve"> </w:t>
      </w:r>
    </w:p>
    <w:p w14:paraId="5FE40A48" w14:textId="77777777" w:rsidR="002E3199" w:rsidRPr="004164E4" w:rsidRDefault="002E3199" w:rsidP="002E3199">
      <w:pPr>
        <w:pStyle w:val="11"/>
        <w:tabs>
          <w:tab w:val="left" w:pos="2325"/>
        </w:tabs>
        <w:spacing w:after="0" w:line="240" w:lineRule="auto"/>
        <w:ind w:left="0"/>
        <w:jc w:val="center"/>
        <w:rPr>
          <w:rFonts w:ascii="Times New Roman" w:hAnsi="Times New Roman"/>
          <w:b/>
        </w:rPr>
      </w:pPr>
      <w:r>
        <w:rPr>
          <w:rFonts w:ascii="Times New Roman" w:hAnsi="Times New Roman"/>
          <w:b/>
        </w:rPr>
        <w:br w:type="page"/>
      </w:r>
      <w:r w:rsidRPr="00A93806">
        <w:rPr>
          <w:rFonts w:ascii="Times New Roman" w:hAnsi="Times New Roman"/>
          <w:b/>
        </w:rPr>
        <w:lastRenderedPageBreak/>
        <w:t>1.</w:t>
      </w:r>
      <w:r w:rsidRPr="004164E4">
        <w:rPr>
          <w:rFonts w:ascii="Times New Roman" w:hAnsi="Times New Roman"/>
          <w:b/>
        </w:rPr>
        <w:t>ЗАГАЛЬНІ ПОЛОЖЕННЯ</w:t>
      </w:r>
    </w:p>
    <w:p w14:paraId="4A6B591A"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 xml:space="preserve">1.1.Комунальне </w:t>
      </w:r>
      <w:r>
        <w:rPr>
          <w:rFonts w:ascii="Times New Roman" w:hAnsi="Times New Roman"/>
        </w:rPr>
        <w:t xml:space="preserve">некомерційне </w:t>
      </w:r>
      <w:r w:rsidRPr="004164E4">
        <w:rPr>
          <w:rFonts w:ascii="Times New Roman" w:hAnsi="Times New Roman"/>
        </w:rPr>
        <w:t xml:space="preserve">підприємство «Тернопільська міська дитяча комунальна лікарня» (надалі Підприємство) є некомерційним підприємством, що надає медичні послуги населенню м. Тернополя, </w:t>
      </w:r>
    </w:p>
    <w:p w14:paraId="13461855"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1.2.Підприємство є правонаступником усього майна, всіх прав та обов’язків Тернопільськ</w:t>
      </w:r>
      <w:r>
        <w:rPr>
          <w:rFonts w:ascii="Times New Roman" w:hAnsi="Times New Roman"/>
        </w:rPr>
        <w:t>ої</w:t>
      </w:r>
      <w:r w:rsidRPr="004164E4">
        <w:rPr>
          <w:rFonts w:ascii="Times New Roman" w:hAnsi="Times New Roman"/>
        </w:rPr>
        <w:t xml:space="preserve"> міськ</w:t>
      </w:r>
      <w:r>
        <w:rPr>
          <w:rFonts w:ascii="Times New Roman" w:hAnsi="Times New Roman"/>
        </w:rPr>
        <w:t>ої</w:t>
      </w:r>
      <w:r w:rsidRPr="004164E4">
        <w:rPr>
          <w:rFonts w:ascii="Times New Roman" w:hAnsi="Times New Roman"/>
        </w:rPr>
        <w:t xml:space="preserve"> дитяч</w:t>
      </w:r>
      <w:r>
        <w:rPr>
          <w:rFonts w:ascii="Times New Roman" w:hAnsi="Times New Roman"/>
        </w:rPr>
        <w:t xml:space="preserve">ої </w:t>
      </w:r>
      <w:r w:rsidRPr="004164E4">
        <w:rPr>
          <w:rFonts w:ascii="Times New Roman" w:hAnsi="Times New Roman"/>
        </w:rPr>
        <w:t>комунальн</w:t>
      </w:r>
      <w:r>
        <w:rPr>
          <w:rFonts w:ascii="Times New Roman" w:hAnsi="Times New Roman"/>
        </w:rPr>
        <w:t xml:space="preserve">ої </w:t>
      </w:r>
      <w:r w:rsidRPr="004164E4">
        <w:rPr>
          <w:rFonts w:ascii="Times New Roman" w:hAnsi="Times New Roman"/>
        </w:rPr>
        <w:t xml:space="preserve"> лікарн</w:t>
      </w:r>
      <w:r>
        <w:rPr>
          <w:rFonts w:ascii="Times New Roman" w:hAnsi="Times New Roman"/>
        </w:rPr>
        <w:t>і</w:t>
      </w:r>
      <w:r w:rsidRPr="004164E4">
        <w:rPr>
          <w:rFonts w:ascii="Times New Roman" w:hAnsi="Times New Roman"/>
        </w:rPr>
        <w:t>, створен</w:t>
      </w:r>
      <w:r>
        <w:rPr>
          <w:rFonts w:ascii="Times New Roman" w:hAnsi="Times New Roman"/>
        </w:rPr>
        <w:t>ої</w:t>
      </w:r>
      <w:r w:rsidRPr="004164E4">
        <w:rPr>
          <w:rFonts w:ascii="Times New Roman" w:hAnsi="Times New Roman"/>
        </w:rPr>
        <w:t xml:space="preserve"> на підставі рішення сесії Тернопільської міської ради  від 17.03.1987 р. №108. Засновником і власником є Тернопільська міська рада.</w:t>
      </w:r>
    </w:p>
    <w:p w14:paraId="03203F36" w14:textId="77777777" w:rsidR="002E3199" w:rsidRPr="004164E4" w:rsidRDefault="002E3199" w:rsidP="002E3199">
      <w:pPr>
        <w:spacing w:after="0" w:line="240" w:lineRule="auto"/>
        <w:jc w:val="both"/>
        <w:rPr>
          <w:rFonts w:ascii="Times New Roman" w:hAnsi="Times New Roman"/>
        </w:rPr>
      </w:pPr>
      <w:r w:rsidRPr="00A93806">
        <w:rPr>
          <w:rFonts w:ascii="Times New Roman" w:hAnsi="Times New Roman"/>
        </w:rPr>
        <w:t>1.3.</w:t>
      </w:r>
      <w:r w:rsidRPr="004164E4">
        <w:rPr>
          <w:rFonts w:ascii="Times New Roman" w:hAnsi="Times New Roman"/>
        </w:rPr>
        <w:t>Підприємство засноване на базі відокремленої частини комунальної власності Тернопільської міської ради, частка якої передана Підприємству.</w:t>
      </w:r>
    </w:p>
    <w:p w14:paraId="0725B54A"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1.</w:t>
      </w:r>
      <w:proofErr w:type="gramStart"/>
      <w:r w:rsidRPr="004164E4">
        <w:rPr>
          <w:rFonts w:ascii="Times New Roman" w:hAnsi="Times New Roman"/>
          <w:lang w:val="ru-RU"/>
        </w:rPr>
        <w:t>4.</w:t>
      </w:r>
      <w:r w:rsidRPr="004164E4">
        <w:rPr>
          <w:rFonts w:ascii="Times New Roman" w:hAnsi="Times New Roman"/>
        </w:rPr>
        <w:t>Підприємство</w:t>
      </w:r>
      <w:proofErr w:type="gramEnd"/>
      <w:r w:rsidRPr="004164E4">
        <w:rPr>
          <w:rFonts w:ascii="Times New Roman" w:hAnsi="Times New Roman"/>
        </w:rPr>
        <w:t xml:space="preserve"> здійснює господарську некомерційну діяльність, спрямовану на досягнення соціальних та інших результатів без мети одержання прибутку і є неприбутковою організацією.</w:t>
      </w:r>
    </w:p>
    <w:p w14:paraId="4CA893FA"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1.5.Підприємство діє на підставі Конституції України, Основного законодавства України про охорону здоров’я, Господарського, Цивільного кодексів України та законодавства України про закупівлю товарів, робіт і послуг за державні кошти, інших законів України, указів Президента України, Постанов Кабінету Міністрів України загальнообов’язкових для всіх закладів охорони здоров’я наказів та інструкцій Міністерства охорони здоров’я України, відповідних рішень місцевих органів виконавчої влади і органів місцевого самоврядування та цього Статуту.</w:t>
      </w:r>
    </w:p>
    <w:p w14:paraId="7A41C236" w14:textId="77777777" w:rsidR="002E3199" w:rsidRPr="004164E4" w:rsidRDefault="002E3199" w:rsidP="002E3199">
      <w:pPr>
        <w:spacing w:after="0" w:line="240" w:lineRule="auto"/>
        <w:jc w:val="center"/>
        <w:rPr>
          <w:rFonts w:ascii="Times New Roman" w:hAnsi="Times New Roman"/>
          <w:b/>
        </w:rPr>
      </w:pPr>
      <w:r w:rsidRPr="004164E4">
        <w:rPr>
          <w:rFonts w:ascii="Times New Roman" w:hAnsi="Times New Roman"/>
          <w:b/>
        </w:rPr>
        <w:t>2.НАЙМЕНУВАННЯ ТА МІСЦЕЗНАХОДЖЕННЯ</w:t>
      </w:r>
    </w:p>
    <w:p w14:paraId="47C491D2"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 xml:space="preserve">2.1.Найменування: </w:t>
      </w:r>
    </w:p>
    <w:p w14:paraId="5B1AF709"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 xml:space="preserve">2.1.1. Повне найменування українською мовою: КОМУНАЛЬНЕ </w:t>
      </w:r>
      <w:r>
        <w:rPr>
          <w:rFonts w:ascii="Times New Roman" w:hAnsi="Times New Roman"/>
        </w:rPr>
        <w:t xml:space="preserve">НЕКОМЕРЦІЙНЕ </w:t>
      </w:r>
      <w:r w:rsidRPr="004164E4">
        <w:rPr>
          <w:rFonts w:ascii="Times New Roman" w:hAnsi="Times New Roman"/>
        </w:rPr>
        <w:t>ПІДПРИЄМСТВО «ТЕРНОПІЛЬСЬКА МІСЬКА ДИТЯЧА КОМУНАЛЬНА ЛІКАРНЯ»;</w:t>
      </w:r>
    </w:p>
    <w:p w14:paraId="3483F4A1"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2.1.2. </w:t>
      </w:r>
      <w:r w:rsidRPr="004164E4">
        <w:rPr>
          <w:rFonts w:ascii="Times New Roman" w:hAnsi="Times New Roman"/>
        </w:rPr>
        <w:t>Скорочене найменування українською мовою: К</w:t>
      </w:r>
      <w:r>
        <w:rPr>
          <w:rFonts w:ascii="Times New Roman" w:hAnsi="Times New Roman"/>
        </w:rPr>
        <w:t>Н</w:t>
      </w:r>
      <w:r w:rsidRPr="004164E4">
        <w:rPr>
          <w:rFonts w:ascii="Times New Roman" w:hAnsi="Times New Roman"/>
        </w:rPr>
        <w:t xml:space="preserve">П «ТМДКЛ» </w:t>
      </w:r>
    </w:p>
    <w:p w14:paraId="454C8E98"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en-GB"/>
        </w:rPr>
        <w:t>2.</w:t>
      </w:r>
      <w:r w:rsidRPr="00A93806">
        <w:rPr>
          <w:rFonts w:ascii="Times New Roman" w:hAnsi="Times New Roman"/>
          <w:lang w:val="en-GB"/>
        </w:rPr>
        <w:t>1.</w:t>
      </w:r>
      <w:r w:rsidRPr="004164E4">
        <w:rPr>
          <w:rFonts w:ascii="Times New Roman" w:hAnsi="Times New Roman"/>
          <w:lang w:val="en-GB"/>
        </w:rPr>
        <w:t xml:space="preserve">2. </w:t>
      </w:r>
      <w:r w:rsidRPr="004164E4">
        <w:rPr>
          <w:rFonts w:ascii="Times New Roman" w:hAnsi="Times New Roman"/>
        </w:rPr>
        <w:t xml:space="preserve">Повне найменування англійською мовою: MUNICIPAL </w:t>
      </w:r>
      <w:r>
        <w:rPr>
          <w:rFonts w:ascii="Times New Roman" w:hAnsi="Times New Roman"/>
          <w:lang w:val="en-US"/>
        </w:rPr>
        <w:t xml:space="preserve">NON-PROFIT </w:t>
      </w:r>
      <w:r w:rsidRPr="004164E4">
        <w:rPr>
          <w:rFonts w:ascii="Times New Roman" w:hAnsi="Times New Roman"/>
        </w:rPr>
        <w:t>ENTERPRISE «TERNOPIL CITY CHILDREN`S MUNICIPAL</w:t>
      </w:r>
      <w:r>
        <w:rPr>
          <w:rFonts w:ascii="Times New Roman" w:hAnsi="Times New Roman"/>
          <w:lang w:val="en-US"/>
        </w:rPr>
        <w:t xml:space="preserve"> H</w:t>
      </w:r>
      <w:r w:rsidRPr="004164E4">
        <w:rPr>
          <w:rFonts w:ascii="Times New Roman" w:hAnsi="Times New Roman"/>
        </w:rPr>
        <w:t>OSPITAL».</w:t>
      </w:r>
    </w:p>
    <w:p w14:paraId="25072959" w14:textId="77777777" w:rsidR="002E3199" w:rsidRDefault="002E3199" w:rsidP="002E3199">
      <w:pPr>
        <w:spacing w:after="0" w:line="240" w:lineRule="auto"/>
        <w:jc w:val="both"/>
        <w:rPr>
          <w:rFonts w:ascii="Times New Roman" w:hAnsi="Times New Roman"/>
        </w:rPr>
      </w:pPr>
      <w:r w:rsidRPr="004164E4">
        <w:rPr>
          <w:rFonts w:ascii="Times New Roman" w:hAnsi="Times New Roman"/>
          <w:lang w:val="ru-RU"/>
        </w:rPr>
        <w:t xml:space="preserve">2.1.3. </w:t>
      </w:r>
      <w:r w:rsidRPr="004164E4">
        <w:rPr>
          <w:rFonts w:ascii="Times New Roman" w:hAnsi="Times New Roman"/>
        </w:rPr>
        <w:t>Скорочене найменування англійською мовою: M</w:t>
      </w:r>
      <w:r>
        <w:rPr>
          <w:rFonts w:ascii="Times New Roman" w:hAnsi="Times New Roman"/>
          <w:lang w:val="en-US"/>
        </w:rPr>
        <w:t>N</w:t>
      </w:r>
      <w:r w:rsidRPr="004164E4">
        <w:rPr>
          <w:rFonts w:ascii="Times New Roman" w:hAnsi="Times New Roman"/>
        </w:rPr>
        <w:t>E «TCC</w:t>
      </w:r>
      <w:r>
        <w:rPr>
          <w:rFonts w:ascii="Times New Roman" w:hAnsi="Times New Roman"/>
          <w:lang w:val="en-US"/>
        </w:rPr>
        <w:t>M</w:t>
      </w:r>
      <w:r w:rsidRPr="004164E4">
        <w:rPr>
          <w:rFonts w:ascii="Times New Roman" w:hAnsi="Times New Roman"/>
        </w:rPr>
        <w:t xml:space="preserve">H» </w:t>
      </w:r>
    </w:p>
    <w:p w14:paraId="1ECA03CA"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2.2. </w:t>
      </w:r>
      <w:r w:rsidRPr="004164E4">
        <w:rPr>
          <w:rFonts w:ascii="Times New Roman" w:hAnsi="Times New Roman"/>
        </w:rPr>
        <w:t>Місцезнаходження: вул. Клінічна 1а, м. Тернопіль, Тернопільська область, 4600</w:t>
      </w:r>
      <w:r>
        <w:rPr>
          <w:rFonts w:ascii="Times New Roman" w:hAnsi="Times New Roman"/>
        </w:rPr>
        <w:t>2</w:t>
      </w:r>
      <w:r w:rsidRPr="004164E4">
        <w:rPr>
          <w:rFonts w:ascii="Times New Roman" w:hAnsi="Times New Roman"/>
        </w:rPr>
        <w:t>.</w:t>
      </w:r>
    </w:p>
    <w:p w14:paraId="470028A9"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2.3. Лікарня є лікувально-профілактичним закладом із структурними підрозділами, підпорядкованими їй, діяльність яких координується єдиним планом і метою.</w:t>
      </w:r>
    </w:p>
    <w:p w14:paraId="6C24B1C9"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2.4. До складу лікарні входять:</w:t>
      </w:r>
    </w:p>
    <w:p w14:paraId="56C5566B" w14:textId="77777777" w:rsidR="002E3199" w:rsidRPr="004164E4" w:rsidRDefault="002E3199" w:rsidP="002E3199">
      <w:pPr>
        <w:spacing w:after="0" w:line="240" w:lineRule="auto"/>
        <w:ind w:firstLine="360"/>
        <w:jc w:val="both"/>
        <w:rPr>
          <w:rFonts w:ascii="Times New Roman" w:hAnsi="Times New Roman"/>
        </w:rPr>
      </w:pPr>
      <w:r w:rsidRPr="004164E4">
        <w:rPr>
          <w:rFonts w:ascii="Times New Roman" w:hAnsi="Times New Roman"/>
        </w:rPr>
        <w:t>-  Лікувальний корпус: вул. Клінічна, 1</w:t>
      </w:r>
      <w:r>
        <w:rPr>
          <w:rFonts w:ascii="Times New Roman" w:hAnsi="Times New Roman"/>
        </w:rPr>
        <w:t>А</w:t>
      </w:r>
      <w:r w:rsidRPr="004164E4">
        <w:rPr>
          <w:rFonts w:ascii="Times New Roman" w:hAnsi="Times New Roman"/>
        </w:rPr>
        <w:t>;</w:t>
      </w:r>
    </w:p>
    <w:p w14:paraId="6B911E03" w14:textId="77777777" w:rsidR="002E3199" w:rsidRPr="004164E4" w:rsidRDefault="002E3199" w:rsidP="002E3199">
      <w:pPr>
        <w:spacing w:after="0" w:line="240" w:lineRule="auto"/>
        <w:ind w:firstLine="360"/>
        <w:jc w:val="both"/>
        <w:rPr>
          <w:rFonts w:ascii="Times New Roman" w:hAnsi="Times New Roman"/>
        </w:rPr>
      </w:pPr>
      <w:r w:rsidRPr="004164E4">
        <w:rPr>
          <w:rFonts w:ascii="Times New Roman" w:hAnsi="Times New Roman"/>
        </w:rPr>
        <w:t>- Інфекційне відділення: вул. Купчинського, 14;</w:t>
      </w:r>
    </w:p>
    <w:p w14:paraId="39393C72" w14:textId="77777777" w:rsidR="002E3199" w:rsidRPr="004164E4" w:rsidRDefault="002E3199" w:rsidP="002E3199">
      <w:pPr>
        <w:spacing w:after="0" w:line="240" w:lineRule="auto"/>
        <w:ind w:firstLine="360"/>
        <w:jc w:val="both"/>
        <w:rPr>
          <w:rFonts w:ascii="Times New Roman" w:hAnsi="Times New Roman"/>
        </w:rPr>
      </w:pPr>
      <w:r w:rsidRPr="004164E4">
        <w:rPr>
          <w:rFonts w:ascii="Times New Roman" w:hAnsi="Times New Roman"/>
        </w:rPr>
        <w:t>- Поліклініки: за адресою</w:t>
      </w:r>
    </w:p>
    <w:p w14:paraId="63D0B5DB" w14:textId="77777777" w:rsidR="002E3199" w:rsidRPr="004164E4" w:rsidRDefault="002E3199" w:rsidP="002E3199">
      <w:pPr>
        <w:spacing w:after="0" w:line="240" w:lineRule="auto"/>
        <w:jc w:val="both"/>
        <w:rPr>
          <w:rFonts w:ascii="Times New Roman" w:hAnsi="Times New Roman"/>
        </w:rPr>
      </w:pPr>
      <w:r>
        <w:rPr>
          <w:rFonts w:ascii="Times New Roman" w:hAnsi="Times New Roman"/>
        </w:rPr>
        <w:t xml:space="preserve">      </w:t>
      </w:r>
      <w:r w:rsidRPr="004164E4">
        <w:rPr>
          <w:rFonts w:ascii="Times New Roman" w:hAnsi="Times New Roman"/>
        </w:rPr>
        <w:t>- Центральна поліклініка, педіатричне відділення №1: вул. Федьковича, 1</w:t>
      </w:r>
      <w:r>
        <w:rPr>
          <w:rFonts w:ascii="Times New Roman" w:hAnsi="Times New Roman"/>
        </w:rPr>
        <w:t>6</w:t>
      </w:r>
      <w:r w:rsidRPr="004164E4">
        <w:rPr>
          <w:rFonts w:ascii="Times New Roman" w:hAnsi="Times New Roman"/>
        </w:rPr>
        <w:t>;</w:t>
      </w:r>
    </w:p>
    <w:p w14:paraId="58DD8798" w14:textId="77777777" w:rsidR="002E3199" w:rsidRPr="004164E4" w:rsidRDefault="002E3199" w:rsidP="002E3199">
      <w:pPr>
        <w:spacing w:after="0" w:line="240" w:lineRule="auto"/>
        <w:jc w:val="both"/>
        <w:rPr>
          <w:rFonts w:ascii="Times New Roman" w:hAnsi="Times New Roman"/>
        </w:rPr>
      </w:pPr>
      <w:r>
        <w:rPr>
          <w:rFonts w:ascii="Times New Roman" w:hAnsi="Times New Roman"/>
        </w:rPr>
        <w:t xml:space="preserve">      </w:t>
      </w:r>
      <w:r w:rsidRPr="004164E4">
        <w:rPr>
          <w:rFonts w:ascii="Times New Roman" w:hAnsi="Times New Roman"/>
        </w:rPr>
        <w:t>-Педіатричне відділення  № 2: вул. Д. Галицького, 28;</w:t>
      </w:r>
    </w:p>
    <w:p w14:paraId="45A7C7C8" w14:textId="77777777" w:rsidR="002E3199" w:rsidRPr="004164E4" w:rsidRDefault="002E3199" w:rsidP="002E3199">
      <w:pPr>
        <w:spacing w:after="0" w:line="240" w:lineRule="auto"/>
        <w:jc w:val="both"/>
        <w:rPr>
          <w:rFonts w:ascii="Times New Roman" w:hAnsi="Times New Roman"/>
        </w:rPr>
      </w:pPr>
      <w:r>
        <w:rPr>
          <w:rFonts w:ascii="Times New Roman" w:hAnsi="Times New Roman"/>
        </w:rPr>
        <w:t xml:space="preserve">      </w:t>
      </w:r>
      <w:r w:rsidRPr="004164E4">
        <w:rPr>
          <w:rFonts w:ascii="Times New Roman" w:hAnsi="Times New Roman"/>
        </w:rPr>
        <w:t>- Педіатричне відділення  № 3: вул. Миру, 11;</w:t>
      </w:r>
    </w:p>
    <w:p w14:paraId="50A81D45" w14:textId="77777777" w:rsidR="002E3199" w:rsidRPr="004164E4" w:rsidRDefault="002E3199" w:rsidP="002E3199">
      <w:pPr>
        <w:spacing w:after="0" w:line="240" w:lineRule="auto"/>
        <w:jc w:val="both"/>
        <w:rPr>
          <w:rFonts w:ascii="Times New Roman" w:hAnsi="Times New Roman"/>
        </w:rPr>
      </w:pPr>
      <w:r>
        <w:rPr>
          <w:rFonts w:ascii="Times New Roman" w:hAnsi="Times New Roman"/>
        </w:rPr>
        <w:t xml:space="preserve">     </w:t>
      </w:r>
      <w:r w:rsidRPr="004164E4">
        <w:rPr>
          <w:rFonts w:ascii="Times New Roman" w:hAnsi="Times New Roman"/>
        </w:rPr>
        <w:t>- Педіатричне відділення  № 4: вул. Київська, 12;</w:t>
      </w:r>
    </w:p>
    <w:p w14:paraId="5C77C332" w14:textId="77777777" w:rsidR="002E3199" w:rsidRPr="004164E4" w:rsidRDefault="002E3199" w:rsidP="002E3199">
      <w:pPr>
        <w:spacing w:after="0" w:line="240" w:lineRule="auto"/>
        <w:jc w:val="both"/>
        <w:rPr>
          <w:rFonts w:ascii="Times New Roman" w:hAnsi="Times New Roman"/>
        </w:rPr>
      </w:pPr>
      <w:r>
        <w:rPr>
          <w:rFonts w:ascii="Times New Roman" w:hAnsi="Times New Roman"/>
        </w:rPr>
        <w:t xml:space="preserve">     </w:t>
      </w:r>
      <w:r w:rsidRPr="004164E4">
        <w:rPr>
          <w:rFonts w:ascii="Times New Roman" w:hAnsi="Times New Roman"/>
        </w:rPr>
        <w:t>- Педіатричне відділення  № 5: вул. Злуки, 57;</w:t>
      </w:r>
    </w:p>
    <w:p w14:paraId="79883AEA" w14:textId="77777777" w:rsidR="002E3199" w:rsidRPr="004164E4" w:rsidRDefault="002E3199" w:rsidP="002E3199">
      <w:pPr>
        <w:spacing w:after="0" w:line="240" w:lineRule="auto"/>
        <w:jc w:val="both"/>
        <w:rPr>
          <w:rFonts w:ascii="Times New Roman" w:hAnsi="Times New Roman"/>
        </w:rPr>
      </w:pPr>
      <w:r>
        <w:rPr>
          <w:rFonts w:ascii="Times New Roman" w:hAnsi="Times New Roman"/>
        </w:rPr>
        <w:t xml:space="preserve">     </w:t>
      </w:r>
      <w:r w:rsidRPr="004164E4">
        <w:rPr>
          <w:rFonts w:ascii="Times New Roman" w:hAnsi="Times New Roman"/>
        </w:rPr>
        <w:t>- Педіатричне відділе</w:t>
      </w:r>
      <w:r>
        <w:rPr>
          <w:rFonts w:ascii="Times New Roman" w:hAnsi="Times New Roman"/>
        </w:rPr>
        <w:t>ння  № 6: вул. Морозенка, 1</w:t>
      </w:r>
      <w:r w:rsidRPr="004164E4">
        <w:rPr>
          <w:rFonts w:ascii="Times New Roman" w:hAnsi="Times New Roman"/>
        </w:rPr>
        <w:t>.</w:t>
      </w:r>
    </w:p>
    <w:p w14:paraId="7A491678" w14:textId="77777777" w:rsidR="002E3199" w:rsidRPr="004164E4" w:rsidRDefault="002E3199" w:rsidP="002E3199">
      <w:pPr>
        <w:spacing w:after="0" w:line="240" w:lineRule="auto"/>
        <w:jc w:val="center"/>
        <w:rPr>
          <w:rFonts w:ascii="Times New Roman" w:hAnsi="Times New Roman"/>
          <w:b/>
        </w:rPr>
      </w:pPr>
      <w:r w:rsidRPr="004164E4">
        <w:rPr>
          <w:rFonts w:ascii="Times New Roman" w:hAnsi="Times New Roman"/>
          <w:b/>
          <w:lang w:val="ru-RU"/>
        </w:rPr>
        <w:t xml:space="preserve">3. </w:t>
      </w:r>
      <w:r w:rsidRPr="004164E4">
        <w:rPr>
          <w:rFonts w:ascii="Times New Roman" w:hAnsi="Times New Roman"/>
          <w:b/>
        </w:rPr>
        <w:t>МЕТА ТА ПРЕДМЕТ ДІЯЛЬНОСТІ</w:t>
      </w:r>
    </w:p>
    <w:p w14:paraId="60EFF659"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 xml:space="preserve">3.1. Підприємство створене з метою реалізації державної політики в сфері охорони здоров’я, інтеграції та ефективного використання ресурсів для досягнення найкращих кінцевих результатів в наданні доступної амбулаторно-поліклінічної та висококваліфікованої спеціалізованої стаціонарної медичної допомоги дитячому населенню міста, підвищення якості та об'єму профілактичної допомоги.  </w:t>
      </w:r>
    </w:p>
    <w:p w14:paraId="70CA9ECD"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3.2. </w:t>
      </w:r>
      <w:r w:rsidRPr="004164E4">
        <w:rPr>
          <w:rFonts w:ascii="Times New Roman" w:hAnsi="Times New Roman"/>
        </w:rPr>
        <w:t>Відповідно до поставленої мети предметом діяльності Підприємства є:</w:t>
      </w:r>
    </w:p>
    <w:p w14:paraId="283B22F3" w14:textId="77777777" w:rsidR="002E3199" w:rsidRPr="004164E4" w:rsidRDefault="002E3199" w:rsidP="002E3199">
      <w:pPr>
        <w:spacing w:after="0" w:line="240" w:lineRule="auto"/>
        <w:jc w:val="both"/>
        <w:rPr>
          <w:rFonts w:ascii="Times New Roman" w:hAnsi="Times New Roman"/>
          <w:lang w:val="ru-RU"/>
        </w:rPr>
      </w:pPr>
      <w:r w:rsidRPr="004164E4">
        <w:rPr>
          <w:rFonts w:ascii="Times New Roman" w:hAnsi="Times New Roman"/>
          <w:lang w:val="ru-RU"/>
        </w:rPr>
        <w:t xml:space="preserve">3.2.1. </w:t>
      </w:r>
      <w:r w:rsidRPr="004164E4">
        <w:rPr>
          <w:rFonts w:ascii="Times New Roman" w:hAnsi="Times New Roman"/>
        </w:rPr>
        <w:t>Здійснення оперативного управління, організаційно-методичного керівництва роботи підрозділів лікарні;</w:t>
      </w:r>
    </w:p>
    <w:p w14:paraId="7FB87D25" w14:textId="77777777" w:rsidR="002E3199" w:rsidRPr="004164E4" w:rsidRDefault="002E3199" w:rsidP="002E3199">
      <w:pPr>
        <w:spacing w:after="0" w:line="240" w:lineRule="auto"/>
        <w:jc w:val="both"/>
        <w:rPr>
          <w:rFonts w:ascii="Times New Roman" w:hAnsi="Times New Roman"/>
          <w:lang w:val="ru-RU"/>
        </w:rPr>
      </w:pPr>
      <w:r w:rsidRPr="004164E4">
        <w:rPr>
          <w:rFonts w:ascii="Times New Roman" w:hAnsi="Times New Roman"/>
          <w:lang w:val="ru-RU"/>
        </w:rPr>
        <w:t xml:space="preserve">3.2.2. </w:t>
      </w:r>
      <w:r w:rsidRPr="004164E4">
        <w:rPr>
          <w:rFonts w:ascii="Times New Roman" w:hAnsi="Times New Roman"/>
        </w:rPr>
        <w:t>Консультативно-діагностичні послуги;</w:t>
      </w:r>
    </w:p>
    <w:p w14:paraId="63A5EF79" w14:textId="77777777" w:rsidR="002E3199" w:rsidRPr="004164E4" w:rsidRDefault="002E3199" w:rsidP="002E3199">
      <w:pPr>
        <w:spacing w:after="0" w:line="240" w:lineRule="auto"/>
        <w:jc w:val="both"/>
        <w:rPr>
          <w:rFonts w:ascii="Times New Roman" w:hAnsi="Times New Roman"/>
          <w:lang w:val="ru-RU"/>
        </w:rPr>
      </w:pPr>
      <w:r w:rsidRPr="004164E4">
        <w:rPr>
          <w:rFonts w:ascii="Times New Roman" w:hAnsi="Times New Roman"/>
          <w:lang w:val="ru-RU"/>
        </w:rPr>
        <w:t xml:space="preserve">3.2.3. </w:t>
      </w:r>
      <w:r w:rsidRPr="004164E4">
        <w:rPr>
          <w:rFonts w:ascii="Times New Roman" w:hAnsi="Times New Roman"/>
        </w:rPr>
        <w:t xml:space="preserve">Стаціонарне лікування хворих; </w:t>
      </w:r>
    </w:p>
    <w:p w14:paraId="6FE0D8AF"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3.2.4. </w:t>
      </w:r>
      <w:r w:rsidRPr="004164E4">
        <w:rPr>
          <w:rFonts w:ascii="Times New Roman" w:hAnsi="Times New Roman"/>
        </w:rPr>
        <w:t>Експертиза і контроль якості медичної допомоги;</w:t>
      </w:r>
    </w:p>
    <w:p w14:paraId="1FE5A8B6"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3.2.5. Реабілітація хворих;</w:t>
      </w:r>
    </w:p>
    <w:p w14:paraId="488620C3"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 xml:space="preserve">3.2.6. Видача та продовження листків непрацездатності; </w:t>
      </w:r>
    </w:p>
    <w:p w14:paraId="5CA3C017"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3.2.7.Надання невідкладної медичної допомоги хворим на інфекційні захворювання;</w:t>
      </w:r>
    </w:p>
    <w:p w14:paraId="110D17BD"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3.2.8. Своєчасне та кваліфіковане надання медичної допомоги дитячому населенню міста, віком від 1 місяця до 17 років 11 місяців 29 днів, у стаціонарних відділеннях лікарні;</w:t>
      </w:r>
    </w:p>
    <w:p w14:paraId="3E5457EC"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3.2.9. Своєчасне та кваліфіковане надання медичної допомоги дитячому населенню міста віком від 0 до 17 років 11 місяців 29 днів, на амбулаторному прийомі в поліклініках та вдома хворим, котрі за станом здоров'я та характером захворювання не можуть відвідувати поліклініки, потребують ліжкового режиму та систематичного медичного нагляду;</w:t>
      </w:r>
    </w:p>
    <w:p w14:paraId="44BDBD4B"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lastRenderedPageBreak/>
        <w:t>3.2.10. Здійснення придбання, перевезення, зберігання, реалізацію (відпуск), використання, знищення наркотичних засобів, психотропних речовин і прекурсорів;</w:t>
      </w:r>
    </w:p>
    <w:p w14:paraId="3E13C7CE"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3.2.11. </w:t>
      </w:r>
      <w:r w:rsidRPr="004164E4">
        <w:rPr>
          <w:rFonts w:ascii="Times New Roman" w:hAnsi="Times New Roman"/>
        </w:rPr>
        <w:t>Взаємодія з іншими лікувально-профілактичними установами;</w:t>
      </w:r>
    </w:p>
    <w:p w14:paraId="17E4F059"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3.2.12. </w:t>
      </w:r>
      <w:r w:rsidRPr="004164E4">
        <w:rPr>
          <w:rFonts w:ascii="Times New Roman" w:hAnsi="Times New Roman"/>
        </w:rPr>
        <w:t>Підвищення якості медичної допомоги, шляхом широкого впровадження в практику досягнень медичної науки і практики, наукової організації праці, раціонального використання медичних кадрів;</w:t>
      </w:r>
    </w:p>
    <w:p w14:paraId="44E536E3"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3.2.13. Удосконалення організації управління і стилю роботи керівних служб і функціональних підрозділів лікарні;</w:t>
      </w:r>
    </w:p>
    <w:p w14:paraId="287770EB"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3.2.14. Підготовка, підвищення кваліфікації та атестація медичних кадрів;</w:t>
      </w:r>
    </w:p>
    <w:p w14:paraId="0933A1AB"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3.2.15. Проведення широкої санітарно-освітньої роботи, направленої на покращення гігієнічних знань і виховання населення;</w:t>
      </w:r>
    </w:p>
    <w:p w14:paraId="1CCDDCBD"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3.2.16. </w:t>
      </w:r>
      <w:r w:rsidRPr="004164E4">
        <w:rPr>
          <w:rFonts w:ascii="Times New Roman" w:hAnsi="Times New Roman"/>
        </w:rPr>
        <w:t>Здійснення фінансово-господарської діяльності, види та напрямки якої погоджуються з відділом охорони здоров`я Тернопільської міської ради і не заборонені чинним законодавством;</w:t>
      </w:r>
    </w:p>
    <w:p w14:paraId="2099FA4E"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3.2.17. </w:t>
      </w:r>
      <w:r w:rsidRPr="004164E4">
        <w:rPr>
          <w:rFonts w:ascii="Times New Roman" w:hAnsi="Times New Roman"/>
        </w:rPr>
        <w:t xml:space="preserve">Вирішення соціальних проблем; </w:t>
      </w:r>
    </w:p>
    <w:p w14:paraId="4E244C4A"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3.</w:t>
      </w:r>
      <w:r w:rsidRPr="004164E4">
        <w:rPr>
          <w:rFonts w:ascii="Times New Roman" w:hAnsi="Times New Roman"/>
          <w:lang w:val="ru-RU"/>
        </w:rPr>
        <w:t>2.18.</w:t>
      </w:r>
      <w:r w:rsidRPr="004164E4">
        <w:rPr>
          <w:rFonts w:ascii="Times New Roman" w:hAnsi="Times New Roman"/>
        </w:rPr>
        <w:t xml:space="preserve"> Інша, передбачена законодавством діяльність.</w:t>
      </w:r>
    </w:p>
    <w:p w14:paraId="618F976F" w14:textId="77777777" w:rsidR="002E3199" w:rsidRPr="004164E4" w:rsidRDefault="002E3199" w:rsidP="002E3199">
      <w:pPr>
        <w:spacing w:after="0" w:line="240" w:lineRule="auto"/>
        <w:jc w:val="center"/>
        <w:rPr>
          <w:rFonts w:ascii="Times New Roman" w:hAnsi="Times New Roman"/>
          <w:b/>
        </w:rPr>
      </w:pPr>
      <w:r w:rsidRPr="004164E4">
        <w:rPr>
          <w:rFonts w:ascii="Times New Roman" w:hAnsi="Times New Roman"/>
          <w:b/>
        </w:rPr>
        <w:t>4. ПРАВОВИЙ СТАТУС</w:t>
      </w:r>
    </w:p>
    <w:p w14:paraId="5CB17462"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4.1. Підприємство є юридичною особою публічного права. Права та обов’язки юридичної особи Підприємство набуває з дня його державної реєстрації.</w:t>
      </w:r>
    </w:p>
    <w:p w14:paraId="1ECAC57F"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4.2. </w:t>
      </w:r>
      <w:r w:rsidRPr="004164E4">
        <w:rPr>
          <w:rFonts w:ascii="Times New Roman" w:hAnsi="Times New Roman"/>
        </w:rPr>
        <w:t xml:space="preserve">Підприємство користується закріпленим за ним комунальним майном на правах </w:t>
      </w:r>
      <w:proofErr w:type="spellStart"/>
      <w:r w:rsidRPr="004164E4">
        <w:rPr>
          <w:rFonts w:ascii="Times New Roman" w:hAnsi="Times New Roman"/>
        </w:rPr>
        <w:t>опе</w:t>
      </w:r>
      <w:proofErr w:type="spellEnd"/>
      <w:r w:rsidRPr="004164E4">
        <w:rPr>
          <w:rFonts w:ascii="Times New Roman" w:hAnsi="Times New Roman"/>
          <w:lang w:val="ru-RU"/>
        </w:rPr>
        <w:t>р</w:t>
      </w:r>
      <w:proofErr w:type="spellStart"/>
      <w:r w:rsidRPr="004164E4">
        <w:rPr>
          <w:rFonts w:ascii="Times New Roman" w:hAnsi="Times New Roman"/>
        </w:rPr>
        <w:t>ативного</w:t>
      </w:r>
      <w:proofErr w:type="spellEnd"/>
      <w:r w:rsidRPr="004164E4">
        <w:rPr>
          <w:rFonts w:ascii="Times New Roman" w:hAnsi="Times New Roman"/>
        </w:rPr>
        <w:t xml:space="preserve"> управління. </w:t>
      </w:r>
    </w:p>
    <w:p w14:paraId="64075035"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4.3. 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14:paraId="079CEE81"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4.4.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14:paraId="2A7677E6"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14:paraId="1DE26C67"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4.6. </w:t>
      </w:r>
      <w:r w:rsidRPr="004164E4">
        <w:rPr>
          <w:rFonts w:ascii="Times New Roman" w:hAnsi="Times New Roman"/>
        </w:rPr>
        <w:t>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14:paraId="12656797"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4.7. </w:t>
      </w:r>
      <w:r w:rsidRPr="004164E4">
        <w:rPr>
          <w:rFonts w:ascii="Times New Roman" w:hAnsi="Times New Roman"/>
        </w:rPr>
        <w:t>Підприємство має право укладати угоди, набувати майнових та особистих немайнових прав, нести</w:t>
      </w:r>
      <w:r w:rsidRPr="004164E4">
        <w:rPr>
          <w:rFonts w:ascii="Times New Roman" w:hAnsi="Times New Roman"/>
          <w:lang w:val="ru-RU"/>
        </w:rPr>
        <w:t xml:space="preserve"> </w:t>
      </w:r>
      <w:r w:rsidRPr="004164E4">
        <w:rPr>
          <w:rFonts w:ascii="Times New Roman" w:hAnsi="Times New Roman"/>
        </w:rPr>
        <w:t>обов’язки, бути особою, яка бере участь у справі, що розглядається в судах України, третейських та міжнародних судах.</w:t>
      </w:r>
    </w:p>
    <w:p w14:paraId="5743B9DC"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4.8. </w:t>
      </w:r>
      <w:r w:rsidRPr="004164E4">
        <w:rPr>
          <w:rFonts w:ascii="Times New Roman" w:hAnsi="Times New Roman"/>
        </w:rPr>
        <w:t>Підприємство самостійно визначає свою організаційну структуру, встановлює чисельність і затверджує штатний розпис.</w:t>
      </w:r>
    </w:p>
    <w:p w14:paraId="5C3E1AFD"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4.9. </w:t>
      </w:r>
      <w:r w:rsidRPr="004164E4">
        <w:rPr>
          <w:rFonts w:ascii="Times New Roman" w:hAnsi="Times New Roman"/>
        </w:rPr>
        <w:t xml:space="preserve">Підприємство надає медичні послуги на підставі ліцензії на медичну практику. </w:t>
      </w:r>
    </w:p>
    <w:p w14:paraId="559E5598" w14:textId="77777777" w:rsidR="002E3199" w:rsidRPr="004164E4" w:rsidRDefault="002E3199" w:rsidP="002E3199">
      <w:pPr>
        <w:spacing w:after="0" w:line="240" w:lineRule="auto"/>
        <w:jc w:val="both"/>
        <w:rPr>
          <w:rFonts w:ascii="Times New Roman" w:hAnsi="Times New Roman"/>
          <w:lang w:val="ru-RU"/>
        </w:rPr>
      </w:pPr>
      <w:r w:rsidRPr="004164E4">
        <w:rPr>
          <w:rFonts w:ascii="Times New Roman" w:hAnsi="Times New Roman"/>
          <w:lang w:val="ru-RU"/>
        </w:rPr>
        <w:t xml:space="preserve">4.10. </w:t>
      </w:r>
      <w:r w:rsidRPr="004164E4">
        <w:rPr>
          <w:rFonts w:ascii="Times New Roman" w:hAnsi="Times New Roman"/>
        </w:rPr>
        <w:t>Підприємство має право здійснювати лише ті види медичної практики, які дозволені органом ліцензування при видачі ліцензії на медичну практику.</w:t>
      </w:r>
    </w:p>
    <w:p w14:paraId="36468176" w14:textId="77777777" w:rsidR="002E3199" w:rsidRPr="004164E4" w:rsidRDefault="002E3199" w:rsidP="002E3199">
      <w:pPr>
        <w:spacing w:after="0" w:line="240" w:lineRule="auto"/>
        <w:jc w:val="center"/>
        <w:rPr>
          <w:rFonts w:ascii="Times New Roman" w:hAnsi="Times New Roman"/>
          <w:b/>
        </w:rPr>
      </w:pPr>
      <w:r w:rsidRPr="004164E4">
        <w:rPr>
          <w:rFonts w:ascii="Times New Roman" w:hAnsi="Times New Roman"/>
          <w:b/>
          <w:lang w:val="ru-RU"/>
        </w:rPr>
        <w:t xml:space="preserve">5. </w:t>
      </w:r>
      <w:r w:rsidRPr="004164E4">
        <w:rPr>
          <w:rFonts w:ascii="Times New Roman" w:hAnsi="Times New Roman"/>
          <w:b/>
        </w:rPr>
        <w:t>ПРАВА ТА ОБОВ’ЯЗКИ</w:t>
      </w:r>
    </w:p>
    <w:p w14:paraId="49E14C28"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5.1. Підприємство має право:</w:t>
      </w:r>
    </w:p>
    <w:p w14:paraId="63336E86"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5.</w:t>
      </w:r>
      <w:r w:rsidRPr="004164E4">
        <w:rPr>
          <w:rFonts w:ascii="Times New Roman" w:hAnsi="Times New Roman"/>
          <w:lang w:val="ru-RU"/>
        </w:rPr>
        <w:t>1.1.</w:t>
      </w:r>
      <w:r w:rsidRPr="004164E4">
        <w:rPr>
          <w:rFonts w:ascii="Times New Roman" w:hAnsi="Times New Roman"/>
        </w:rPr>
        <w:t xml:space="preserve">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14:paraId="4723FC45" w14:textId="77777777" w:rsidR="002E3199" w:rsidRPr="00A93806" w:rsidRDefault="002E3199" w:rsidP="002E3199">
      <w:pPr>
        <w:spacing w:after="0" w:line="240" w:lineRule="auto"/>
        <w:jc w:val="both"/>
        <w:rPr>
          <w:rFonts w:ascii="Times New Roman" w:hAnsi="Times New Roman"/>
        </w:rPr>
      </w:pPr>
      <w:r w:rsidRPr="004164E4">
        <w:rPr>
          <w:rFonts w:ascii="Times New Roman" w:hAnsi="Times New Roman"/>
        </w:rPr>
        <w:t>5.</w:t>
      </w:r>
      <w:r w:rsidRPr="00A93806">
        <w:rPr>
          <w:rFonts w:ascii="Times New Roman" w:hAnsi="Times New Roman"/>
        </w:rPr>
        <w:t>1.2</w:t>
      </w:r>
      <w:r w:rsidRPr="004164E4">
        <w:rPr>
          <w:rFonts w:ascii="Times New Roman" w:hAnsi="Times New Roman"/>
        </w:rPr>
        <w:t>.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14:paraId="4A91CAFE"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5.1.</w:t>
      </w:r>
      <w:proofErr w:type="gramStart"/>
      <w:r w:rsidRPr="004164E4">
        <w:rPr>
          <w:rFonts w:ascii="Times New Roman" w:hAnsi="Times New Roman"/>
          <w:lang w:val="ru-RU"/>
        </w:rPr>
        <w:t>3.</w:t>
      </w:r>
      <w:r w:rsidRPr="004164E4">
        <w:rPr>
          <w:rFonts w:ascii="Times New Roman" w:hAnsi="Times New Roman"/>
        </w:rPr>
        <w:t>Укладати</w:t>
      </w:r>
      <w:proofErr w:type="gramEnd"/>
      <w:r w:rsidRPr="004164E4">
        <w:rPr>
          <w:rFonts w:ascii="Times New Roman" w:hAnsi="Times New Roman"/>
        </w:rPr>
        <w:t xml:space="preserve"> договори з підприємствами, установами, організаціями незалежно від форм власності та підпорядкування, а також фізичними особами відповідно до законодавства. </w:t>
      </w:r>
    </w:p>
    <w:p w14:paraId="562549A4" w14:textId="77777777" w:rsidR="002E3199" w:rsidRPr="004164E4" w:rsidRDefault="002E3199" w:rsidP="002E3199">
      <w:pPr>
        <w:spacing w:after="0" w:line="240" w:lineRule="auto"/>
        <w:jc w:val="both"/>
        <w:rPr>
          <w:rFonts w:ascii="Times New Roman" w:hAnsi="Times New Roman"/>
          <w:lang w:val="ru-RU"/>
        </w:rPr>
      </w:pPr>
      <w:r w:rsidRPr="004164E4">
        <w:rPr>
          <w:rFonts w:ascii="Times New Roman" w:hAnsi="Times New Roman"/>
          <w:lang w:val="ru-RU"/>
        </w:rPr>
        <w:t xml:space="preserve">5.1.4. </w:t>
      </w:r>
      <w:r w:rsidRPr="004164E4">
        <w:rPr>
          <w:rFonts w:ascii="Times New Roman" w:hAnsi="Times New Roman"/>
        </w:rPr>
        <w:t>В рамках своєї компетенції здійснювати міжнародну діяльність відповідно до законодавства України.</w:t>
      </w:r>
    </w:p>
    <w:p w14:paraId="6F86EA79"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 xml:space="preserve"> </w:t>
      </w:r>
      <w:r w:rsidRPr="004164E4">
        <w:rPr>
          <w:rFonts w:ascii="Times New Roman" w:hAnsi="Times New Roman"/>
          <w:lang w:val="ru-RU"/>
        </w:rPr>
        <w:t xml:space="preserve">5.1.5. </w:t>
      </w:r>
      <w:r w:rsidRPr="004164E4">
        <w:rPr>
          <w:rFonts w:ascii="Times New Roman" w:hAnsi="Times New Roman"/>
        </w:rPr>
        <w:t xml:space="preserve">Самостійно визначати напрямки використання грошових коштів </w:t>
      </w:r>
      <w:proofErr w:type="gramStart"/>
      <w:r w:rsidRPr="004164E4">
        <w:rPr>
          <w:rFonts w:ascii="Times New Roman" w:hAnsi="Times New Roman"/>
        </w:rPr>
        <w:t>у порядку</w:t>
      </w:r>
      <w:proofErr w:type="gramEnd"/>
      <w:r w:rsidRPr="004164E4">
        <w:rPr>
          <w:rFonts w:ascii="Times New Roman" w:hAnsi="Times New Roman"/>
        </w:rPr>
        <w:t>, визначеному чинним законодавством України.</w:t>
      </w:r>
    </w:p>
    <w:p w14:paraId="25DE1241"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5.1.6. </w:t>
      </w:r>
      <w:r w:rsidRPr="004164E4">
        <w:rPr>
          <w:rFonts w:ascii="Times New Roman" w:hAnsi="Times New Roman"/>
        </w:rPr>
        <w:t>Залучати підприємства, установи та організації для реалізації своїх статутних завдань у визначеному законодавством порядку.</w:t>
      </w:r>
    </w:p>
    <w:p w14:paraId="536F0979"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5.1.7. </w:t>
      </w:r>
      <w:r w:rsidRPr="004164E4">
        <w:rPr>
          <w:rFonts w:ascii="Times New Roman" w:hAnsi="Times New Roman"/>
        </w:rPr>
        <w:t>Співпрацювати з іншими центрами та лікувально-профілактичними закладами вторинного та третинного рівнів, науковими установами.</w:t>
      </w:r>
    </w:p>
    <w:p w14:paraId="65CB5A32"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lastRenderedPageBreak/>
        <w:t xml:space="preserve">5.1.8. </w:t>
      </w:r>
      <w:r w:rsidRPr="004164E4">
        <w:rPr>
          <w:rFonts w:ascii="Times New Roman" w:hAnsi="Times New Roman"/>
        </w:rPr>
        <w:t>Надавати консультативну допомогу з питань, що належать до його компетенції, спеціалістам інших закладів охорони здоров’я на їх запит.</w:t>
      </w:r>
    </w:p>
    <w:p w14:paraId="455017F1"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5.1.9. Створювати структурні підрозділи Підприємства відповідно до чинного законодавства України за погодженням із Замовником.</w:t>
      </w:r>
    </w:p>
    <w:p w14:paraId="2CB341FB"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5.1</w:t>
      </w:r>
      <w:r w:rsidRPr="004164E4">
        <w:rPr>
          <w:rFonts w:ascii="Times New Roman" w:hAnsi="Times New Roman"/>
          <w:lang w:val="ru-RU"/>
        </w:rPr>
        <w:t xml:space="preserve">.10. </w:t>
      </w:r>
      <w:r w:rsidRPr="004164E4">
        <w:rPr>
          <w:rFonts w:ascii="Times New Roman" w:hAnsi="Times New Roman"/>
        </w:rPr>
        <w:t>Здійснювати інші права, що не суперечать чинному законодавству.</w:t>
      </w:r>
    </w:p>
    <w:p w14:paraId="73F71452"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5.2. </w:t>
      </w:r>
      <w:r w:rsidRPr="004164E4">
        <w:rPr>
          <w:rFonts w:ascii="Times New Roman" w:hAnsi="Times New Roman"/>
        </w:rPr>
        <w:t xml:space="preserve">Підприємство </w:t>
      </w:r>
      <w:proofErr w:type="gramStart"/>
      <w:r w:rsidRPr="004164E4">
        <w:rPr>
          <w:rFonts w:ascii="Times New Roman" w:hAnsi="Times New Roman"/>
        </w:rPr>
        <w:t>зобов’язується :</w:t>
      </w:r>
      <w:proofErr w:type="gramEnd"/>
    </w:p>
    <w:p w14:paraId="68D37B55"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5.2.1. </w:t>
      </w:r>
      <w:r w:rsidRPr="004164E4">
        <w:rPr>
          <w:rFonts w:ascii="Times New Roman" w:hAnsi="Times New Roman"/>
        </w:rPr>
        <w:t>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14:paraId="142F5B4D"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5.2.2. </w:t>
      </w:r>
      <w:r w:rsidRPr="004164E4">
        <w:rPr>
          <w:rFonts w:ascii="Times New Roman" w:hAnsi="Times New Roman"/>
        </w:rPr>
        <w:t>Забезпечує своєчасну сплату податків та інших відрахувань згідно з чинним законодавством України.</w:t>
      </w:r>
    </w:p>
    <w:p w14:paraId="77CE5044"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5.2.3. </w:t>
      </w:r>
      <w:r w:rsidRPr="004164E4">
        <w:rPr>
          <w:rFonts w:ascii="Times New Roman" w:hAnsi="Times New Roman"/>
        </w:rPr>
        <w:t>Здійснює оперативну діяльність з матеріально-технічного забезпечення своєї роботи.</w:t>
      </w:r>
    </w:p>
    <w:p w14:paraId="40EA42DB"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5.2.4. </w:t>
      </w:r>
      <w:r w:rsidRPr="004164E4">
        <w:rPr>
          <w:rFonts w:ascii="Times New Roman" w:hAnsi="Times New Roman"/>
        </w:rPr>
        <w:t>Визначає потребу Підприємства та забезпечує придбання матеріальних ресурсів у підприємств, організації та установ незалежно від форми власності, а також фізичних осіб відповідно до законодавства.</w:t>
      </w:r>
    </w:p>
    <w:p w14:paraId="761392AA"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5.2.5. </w:t>
      </w:r>
      <w:r w:rsidRPr="004164E4">
        <w:rPr>
          <w:rFonts w:ascii="Times New Roman" w:hAnsi="Times New Roman"/>
        </w:rPr>
        <w:t>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14:paraId="67EE6C0E"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 xml:space="preserve">5.2.6. Здійснює заходи з вдосконаленням оплати праці працівників з метою посилення їх матеріальної зацікавленості як в результатах особистої праці, так і загальних підсумках роботи Підприємства, забезпечує своєчасні розрахунки. </w:t>
      </w:r>
    </w:p>
    <w:p w14:paraId="40B44F4B"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5.2.7. </w:t>
      </w:r>
      <w:r w:rsidRPr="004164E4">
        <w:rPr>
          <w:rFonts w:ascii="Times New Roman" w:hAnsi="Times New Roman"/>
        </w:rPr>
        <w:t>Здійснює бухгалтерський облік, веде фінансову та статистичну звітність згідно з законодавством.</w:t>
      </w:r>
    </w:p>
    <w:p w14:paraId="6052D3E6"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5.2.8. </w:t>
      </w:r>
      <w:r w:rsidRPr="004164E4">
        <w:rPr>
          <w:rFonts w:ascii="Times New Roman" w:hAnsi="Times New Roman"/>
        </w:rPr>
        <w:t>Розробляти та реалізовувати кадрову політику, контролювати підвищення кваліфікації працівників.</w:t>
      </w:r>
    </w:p>
    <w:p w14:paraId="64980EB8"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5.2.9. </w:t>
      </w:r>
      <w:r w:rsidRPr="004164E4">
        <w:rPr>
          <w:rFonts w:ascii="Times New Roman" w:hAnsi="Times New Roman"/>
        </w:rPr>
        <w:t>Акумулювати власні надходження та витрачати їх в інтересах Підприємства відповідно до чинного законодавства України та цього Статуту.</w:t>
      </w:r>
    </w:p>
    <w:p w14:paraId="3879A5D3" w14:textId="77777777" w:rsidR="002E3199" w:rsidRPr="004164E4" w:rsidRDefault="002E3199" w:rsidP="002E3199">
      <w:pPr>
        <w:spacing w:after="0" w:line="240" w:lineRule="auto"/>
        <w:jc w:val="center"/>
        <w:rPr>
          <w:rFonts w:ascii="Times New Roman" w:hAnsi="Times New Roman"/>
          <w:b/>
        </w:rPr>
      </w:pPr>
      <w:r w:rsidRPr="004164E4">
        <w:rPr>
          <w:rFonts w:ascii="Times New Roman" w:hAnsi="Times New Roman"/>
          <w:b/>
          <w:lang w:val="ru-RU"/>
        </w:rPr>
        <w:t xml:space="preserve">6. </w:t>
      </w:r>
      <w:r w:rsidRPr="004164E4">
        <w:rPr>
          <w:rFonts w:ascii="Times New Roman" w:hAnsi="Times New Roman"/>
          <w:b/>
        </w:rPr>
        <w:t>УПРАВЛІННЯ ПІДПРИЄМСТВОМ</w:t>
      </w:r>
    </w:p>
    <w:p w14:paraId="2DDB6898"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6.1. </w:t>
      </w:r>
      <w:r w:rsidRPr="004164E4">
        <w:rPr>
          <w:rFonts w:ascii="Times New Roman" w:hAnsi="Times New Roman"/>
        </w:rPr>
        <w:t xml:space="preserve">Управління Підприємством здійснюється відповідно до цього Статуту в основі поєднання прав Засновника та Директора щодо господарського використання комунального майна і участі управління трудового колективу. </w:t>
      </w:r>
    </w:p>
    <w:p w14:paraId="554859FF" w14:textId="77777777" w:rsidR="002E3199" w:rsidRPr="004164E4" w:rsidRDefault="002E3199" w:rsidP="002E3199">
      <w:pPr>
        <w:pStyle w:val="a3"/>
        <w:spacing w:before="0" w:after="0"/>
        <w:jc w:val="both"/>
        <w:rPr>
          <w:color w:val="000000"/>
          <w:sz w:val="22"/>
          <w:szCs w:val="22"/>
        </w:rPr>
      </w:pPr>
      <w:r w:rsidRPr="004164E4">
        <w:rPr>
          <w:sz w:val="22"/>
          <w:szCs w:val="22"/>
          <w:lang w:val="ru-RU"/>
        </w:rPr>
        <w:t xml:space="preserve">6.2. </w:t>
      </w:r>
      <w:r w:rsidRPr="004164E4">
        <w:rPr>
          <w:color w:val="000000"/>
          <w:sz w:val="22"/>
          <w:szCs w:val="22"/>
        </w:rPr>
        <w:t xml:space="preserve">Поточне керівництво діяльності Підприємства здійснює Директор, який призначається </w:t>
      </w:r>
      <w:proofErr w:type="gramStart"/>
      <w:r w:rsidRPr="004164E4">
        <w:rPr>
          <w:color w:val="000000"/>
          <w:sz w:val="22"/>
          <w:szCs w:val="22"/>
        </w:rPr>
        <w:t>на посаду</w:t>
      </w:r>
      <w:proofErr w:type="gramEnd"/>
      <w:r w:rsidRPr="004164E4">
        <w:rPr>
          <w:color w:val="000000"/>
          <w:sz w:val="22"/>
          <w:szCs w:val="22"/>
        </w:rPr>
        <w:t xml:space="preserve"> на умовах контракту. Призначення Директора на посаду та звільнення з посади здійснюється міським головою.</w:t>
      </w:r>
    </w:p>
    <w:p w14:paraId="53B1701D"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6.3. Засновник:</w:t>
      </w:r>
    </w:p>
    <w:p w14:paraId="5926F8A0"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6.3.1. </w:t>
      </w:r>
      <w:r w:rsidRPr="004164E4">
        <w:rPr>
          <w:rFonts w:ascii="Times New Roman" w:hAnsi="Times New Roman"/>
        </w:rPr>
        <w:t>Визначає головні напрямки діяльності Підприємства, затверджує плани та звіти про його виконання;</w:t>
      </w:r>
    </w:p>
    <w:p w14:paraId="471D0823"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6.3.2. </w:t>
      </w:r>
      <w:r w:rsidRPr="004164E4">
        <w:rPr>
          <w:rFonts w:ascii="Times New Roman" w:hAnsi="Times New Roman"/>
        </w:rPr>
        <w:t>Затверджує статут Підприємства та зміни до нього;</w:t>
      </w:r>
    </w:p>
    <w:p w14:paraId="3FCE03C7"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6.3.3. </w:t>
      </w:r>
      <w:r w:rsidRPr="004164E4">
        <w:rPr>
          <w:rFonts w:ascii="Times New Roman" w:hAnsi="Times New Roman"/>
        </w:rPr>
        <w:t>Затверджує фінансовий план Підприємства та контролює його виконання;</w:t>
      </w:r>
    </w:p>
    <w:p w14:paraId="5D73B3B2"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6.3.4. </w:t>
      </w:r>
      <w:r w:rsidRPr="004164E4">
        <w:rPr>
          <w:rFonts w:ascii="Times New Roman" w:hAnsi="Times New Roman"/>
        </w:rPr>
        <w:t>Укладає і розриває контракт з керівником Підприємства та здійснює контроль за його виконанням;</w:t>
      </w:r>
    </w:p>
    <w:p w14:paraId="3AC19BAA"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6.3.5. Приймає рішення про реорганізацію і ліквідацію Підприємства, призначає голову ліквідаційної комісії, комісію з припинення, затверджує ліквідаційний баланс;</w:t>
      </w:r>
    </w:p>
    <w:p w14:paraId="307DA718"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6.3.6. </w:t>
      </w:r>
      <w:r w:rsidRPr="004164E4">
        <w:rPr>
          <w:rFonts w:ascii="Times New Roman" w:hAnsi="Times New Roman"/>
        </w:rPr>
        <w:t>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14:paraId="5F80117E"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6.3.7.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затвердженого наказом директора Підприємства.</w:t>
      </w:r>
    </w:p>
    <w:p w14:paraId="4F2BFD71"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6.3.8. </w:t>
      </w:r>
      <w:r w:rsidRPr="004164E4">
        <w:rPr>
          <w:rFonts w:ascii="Times New Roman" w:hAnsi="Times New Roman"/>
        </w:rPr>
        <w:t xml:space="preserve">Місцевий (районний) орган виконавчої влади укладає з Підприємством договори про надання медичного обслуговування за рахунок коштів районного бюджету. </w:t>
      </w:r>
    </w:p>
    <w:p w14:paraId="65A6BCC1" w14:textId="77777777" w:rsidR="002E3199" w:rsidRPr="004164E4" w:rsidRDefault="002E3199" w:rsidP="002E3199">
      <w:pPr>
        <w:spacing w:after="0" w:line="240" w:lineRule="auto"/>
        <w:jc w:val="both"/>
        <w:rPr>
          <w:rFonts w:ascii="Times New Roman" w:hAnsi="Times New Roman"/>
        </w:rPr>
      </w:pPr>
      <w:r w:rsidRPr="00A93806">
        <w:rPr>
          <w:rFonts w:ascii="Times New Roman" w:hAnsi="Times New Roman"/>
        </w:rPr>
        <w:t xml:space="preserve">6.4. </w:t>
      </w:r>
      <w:r w:rsidRPr="004164E4">
        <w:rPr>
          <w:rFonts w:ascii="Times New Roman" w:hAnsi="Times New Roman"/>
        </w:rPr>
        <w:t>Керівник Підприємства:</w:t>
      </w:r>
    </w:p>
    <w:p w14:paraId="48A416BF"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6.4.1.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14:paraId="5A098709"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6.4.2. </w:t>
      </w:r>
      <w:r w:rsidRPr="004164E4">
        <w:rPr>
          <w:rFonts w:ascii="Times New Roman" w:hAnsi="Times New Roman"/>
        </w:rPr>
        <w:t>Самостійно вирішує питання діяльності Підприємства за винятком тих, що віднесені законодавством та цим Статутом до компетенції Засновника.</w:t>
      </w:r>
    </w:p>
    <w:p w14:paraId="3A8E4274"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6.4.3. </w:t>
      </w:r>
      <w:r w:rsidRPr="004164E4">
        <w:rPr>
          <w:rFonts w:ascii="Times New Roman" w:hAnsi="Times New Roman"/>
        </w:rPr>
        <w:t>Організовує роботу Підприємства щодо надання населенню, згідно з вимогами нормативно-правових актів медичної допомоги.</w:t>
      </w:r>
    </w:p>
    <w:p w14:paraId="7E984257"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 xml:space="preserve">6.4.4.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w:t>
      </w:r>
      <w:r w:rsidRPr="004164E4">
        <w:rPr>
          <w:rFonts w:ascii="Times New Roman" w:hAnsi="Times New Roman"/>
        </w:rPr>
        <w:lastRenderedPageBreak/>
        <w:t>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w:t>
      </w:r>
    </w:p>
    <w:p w14:paraId="3235FA85"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6.4.5. </w:t>
      </w:r>
      <w:r w:rsidRPr="004164E4">
        <w:rPr>
          <w:rFonts w:ascii="Times New Roman" w:hAnsi="Times New Roman"/>
        </w:rPr>
        <w:t>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14:paraId="5BD87DFB"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6.4.6. У межах своєї компетенції видає накази та інші акти, дає вказівки, обов’язкові для всіх підрозділів та працівників Підприємства.</w:t>
      </w:r>
    </w:p>
    <w:p w14:paraId="1B65F2D5"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6.4.7. </w:t>
      </w:r>
      <w:r w:rsidRPr="004164E4">
        <w:rPr>
          <w:rFonts w:ascii="Times New Roman" w:hAnsi="Times New Roman"/>
        </w:rPr>
        <w:t>Забезпечує контроль за веденням та зберіганням медичної та іншої документації.</w:t>
      </w:r>
    </w:p>
    <w:p w14:paraId="31219764"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6.4.8.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14:paraId="70B9B223"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6.4.9. </w:t>
      </w:r>
      <w:r w:rsidRPr="004164E4">
        <w:rPr>
          <w:rFonts w:ascii="Times New Roman" w:hAnsi="Times New Roman"/>
        </w:rPr>
        <w:t>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14:paraId="1EF3EE9D"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6.4.10.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14:paraId="0F15C74B"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6.4.11. </w:t>
      </w:r>
      <w:r w:rsidRPr="004164E4">
        <w:rPr>
          <w:rFonts w:ascii="Times New Roman" w:hAnsi="Times New Roman"/>
        </w:rPr>
        <w:t xml:space="preserve">Забезпечує проведення колективних переговорів, укладення колективного договору </w:t>
      </w:r>
      <w:proofErr w:type="gramStart"/>
      <w:r w:rsidRPr="004164E4">
        <w:rPr>
          <w:rFonts w:ascii="Times New Roman" w:hAnsi="Times New Roman"/>
        </w:rPr>
        <w:t>в порядку</w:t>
      </w:r>
      <w:proofErr w:type="gramEnd"/>
      <w:r w:rsidRPr="004164E4">
        <w:rPr>
          <w:rFonts w:ascii="Times New Roman" w:hAnsi="Times New Roman"/>
        </w:rPr>
        <w:t>, визначеному законодавством України.</w:t>
      </w:r>
    </w:p>
    <w:p w14:paraId="518B3BF2"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6.4.12. </w:t>
      </w:r>
      <w:r w:rsidRPr="004164E4">
        <w:rPr>
          <w:rFonts w:ascii="Times New Roman" w:hAnsi="Times New Roman"/>
        </w:rPr>
        <w:t xml:space="preserve">Призначає </w:t>
      </w:r>
      <w:proofErr w:type="gramStart"/>
      <w:r w:rsidRPr="004164E4">
        <w:rPr>
          <w:rFonts w:ascii="Times New Roman" w:hAnsi="Times New Roman"/>
        </w:rPr>
        <w:t>на посаду</w:t>
      </w:r>
      <w:proofErr w:type="gramEnd"/>
      <w:r w:rsidRPr="004164E4">
        <w:rPr>
          <w:rFonts w:ascii="Times New Roman" w:hAnsi="Times New Roman"/>
        </w:rPr>
        <w:t xml:space="preserve"> та звільняє з посади своїх заступників</w:t>
      </w:r>
      <w:r>
        <w:rPr>
          <w:rFonts w:ascii="Times New Roman" w:hAnsi="Times New Roman"/>
        </w:rPr>
        <w:t>, медичних директорів</w:t>
      </w:r>
      <w:r w:rsidRPr="004164E4">
        <w:rPr>
          <w:rFonts w:ascii="Times New Roman" w:hAnsi="Times New Roman"/>
        </w:rPr>
        <w:t xml:space="preserve"> і головного бухгалтера Підприємства. Призначає на посади та звільняє керівників структурних підрозділів, інших працівників.</w:t>
      </w:r>
    </w:p>
    <w:p w14:paraId="6587997D"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6.4.</w:t>
      </w:r>
      <w:proofErr w:type="gramStart"/>
      <w:r w:rsidRPr="004164E4">
        <w:rPr>
          <w:rFonts w:ascii="Times New Roman" w:hAnsi="Times New Roman"/>
          <w:lang w:val="ru-RU"/>
        </w:rPr>
        <w:t>13.</w:t>
      </w:r>
      <w:r w:rsidRPr="004164E4">
        <w:rPr>
          <w:rFonts w:ascii="Times New Roman" w:hAnsi="Times New Roman"/>
        </w:rPr>
        <w:t>Забезпечує</w:t>
      </w:r>
      <w:proofErr w:type="gramEnd"/>
      <w:r w:rsidRPr="004164E4">
        <w:rPr>
          <w:rFonts w:ascii="Times New Roman" w:hAnsi="Times New Roman"/>
        </w:rPr>
        <w:t xml:space="preserve">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14:paraId="1E1843CD"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6.4.14. </w:t>
      </w:r>
      <w:r w:rsidRPr="004164E4">
        <w:rPr>
          <w:rFonts w:ascii="Times New Roman" w:hAnsi="Times New Roman"/>
        </w:rPr>
        <w:t>Уживає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платежів.</w:t>
      </w:r>
    </w:p>
    <w:p w14:paraId="23EDDED3"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6.4.15. </w:t>
      </w:r>
      <w:r w:rsidRPr="004164E4">
        <w:rPr>
          <w:rFonts w:ascii="Times New Roman" w:hAnsi="Times New Roman"/>
        </w:rPr>
        <w:t xml:space="preserve">Несе відповідальність за збитки, завдані Підприємству з вини керівника Підприємства </w:t>
      </w:r>
      <w:proofErr w:type="gramStart"/>
      <w:r w:rsidRPr="004164E4">
        <w:rPr>
          <w:rFonts w:ascii="Times New Roman" w:hAnsi="Times New Roman"/>
        </w:rPr>
        <w:t>в порядку</w:t>
      </w:r>
      <w:proofErr w:type="gramEnd"/>
      <w:r w:rsidRPr="004164E4">
        <w:rPr>
          <w:rFonts w:ascii="Times New Roman" w:hAnsi="Times New Roman"/>
        </w:rPr>
        <w:t>, визначеному законодавством.</w:t>
      </w:r>
    </w:p>
    <w:p w14:paraId="778A05D6" w14:textId="77777777" w:rsidR="002E3199" w:rsidRPr="004164E4" w:rsidRDefault="002E3199" w:rsidP="002E3199">
      <w:pPr>
        <w:spacing w:after="0" w:line="240" w:lineRule="auto"/>
        <w:jc w:val="both"/>
        <w:rPr>
          <w:rFonts w:ascii="Times New Roman" w:hAnsi="Times New Roman"/>
          <w:lang w:val="ru-RU"/>
        </w:rPr>
      </w:pPr>
      <w:r w:rsidRPr="004164E4">
        <w:rPr>
          <w:rFonts w:ascii="Times New Roman" w:hAnsi="Times New Roman"/>
          <w:lang w:val="ru-RU"/>
        </w:rPr>
        <w:t xml:space="preserve">6.4.16. </w:t>
      </w:r>
      <w:r w:rsidRPr="004164E4">
        <w:rPr>
          <w:rFonts w:ascii="Times New Roman" w:hAnsi="Times New Roman"/>
        </w:rPr>
        <w:t>Затверджує положення про структурні підрозділи Підприємства, інші положення та порядки, що мають системний характер, зокрема:</w:t>
      </w:r>
    </w:p>
    <w:p w14:paraId="050EE3FF" w14:textId="77777777" w:rsidR="002E3199" w:rsidRPr="004164E4" w:rsidRDefault="002E3199" w:rsidP="002E3199">
      <w:pPr>
        <w:spacing w:after="0" w:line="240" w:lineRule="auto"/>
        <w:jc w:val="both"/>
        <w:rPr>
          <w:rFonts w:ascii="Times New Roman" w:hAnsi="Times New Roman"/>
          <w:lang w:val="ru-RU"/>
        </w:rPr>
      </w:pPr>
      <w:r w:rsidRPr="004164E4">
        <w:rPr>
          <w:rFonts w:ascii="Times New Roman" w:hAnsi="Times New Roman"/>
          <w:lang w:val="ru-RU"/>
        </w:rPr>
        <w:t xml:space="preserve">- </w:t>
      </w:r>
      <w:r w:rsidRPr="004164E4">
        <w:rPr>
          <w:rFonts w:ascii="Times New Roman" w:hAnsi="Times New Roman"/>
        </w:rPr>
        <w:t xml:space="preserve"> Положення про преміювання працівників за підсумками роботи Підприємства;</w:t>
      </w:r>
    </w:p>
    <w:p w14:paraId="274D6DDA" w14:textId="77777777" w:rsidR="002E3199" w:rsidRPr="004164E4" w:rsidRDefault="002E3199" w:rsidP="002E3199">
      <w:pPr>
        <w:spacing w:after="0" w:line="240" w:lineRule="auto"/>
        <w:jc w:val="both"/>
        <w:rPr>
          <w:rFonts w:ascii="Times New Roman" w:hAnsi="Times New Roman"/>
          <w:lang w:val="ru-RU"/>
        </w:rPr>
      </w:pPr>
      <w:r w:rsidRPr="004164E4">
        <w:rPr>
          <w:rFonts w:ascii="Times New Roman" w:hAnsi="Times New Roman"/>
          <w:lang w:val="ru-RU"/>
        </w:rPr>
        <w:t xml:space="preserve">- </w:t>
      </w:r>
      <w:r w:rsidRPr="004164E4">
        <w:rPr>
          <w:rFonts w:ascii="Times New Roman" w:hAnsi="Times New Roman"/>
        </w:rPr>
        <w:t xml:space="preserve">Порядок надходження і використання коштів, отриманих як благодійні внески, гранти та дарунки; </w:t>
      </w:r>
    </w:p>
    <w:p w14:paraId="607C1138" w14:textId="77777777" w:rsidR="002E3199" w:rsidRPr="004164E4" w:rsidRDefault="002E3199" w:rsidP="002E3199">
      <w:pPr>
        <w:spacing w:after="0" w:line="240" w:lineRule="auto"/>
        <w:jc w:val="both"/>
        <w:rPr>
          <w:rFonts w:ascii="Times New Roman" w:hAnsi="Times New Roman"/>
          <w:lang w:val="ru-RU"/>
        </w:rPr>
      </w:pPr>
      <w:r w:rsidRPr="004164E4">
        <w:rPr>
          <w:rFonts w:ascii="Times New Roman" w:hAnsi="Times New Roman"/>
          <w:lang w:val="ru-RU"/>
        </w:rPr>
        <w:t xml:space="preserve">- </w:t>
      </w:r>
      <w:r w:rsidRPr="004164E4">
        <w:rPr>
          <w:rFonts w:ascii="Times New Roman" w:hAnsi="Times New Roman"/>
        </w:rPr>
        <w:t>Порядок приймання, зберігання, відпуску та обліку лікарських засобів та медичних виробів.</w:t>
      </w:r>
    </w:p>
    <w:p w14:paraId="12AD870F"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6.4.17.  За погодженням із Засновником та відповідно до вимог законодавства має право укладати договори оренди майна.</w:t>
      </w:r>
    </w:p>
    <w:p w14:paraId="26230BA4"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6.4.18. Вирішує інші питання, віднесені до компетенції керівника Підприємства згідно із законодавством, цим Статутом, контрактом між Засновником і керівником Підприємства.</w:t>
      </w:r>
    </w:p>
    <w:p w14:paraId="2982471B"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6.4.19. 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14:paraId="05EE96F3"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6.4.20. У разі відсутності керівника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w:t>
      </w:r>
    </w:p>
    <w:p w14:paraId="2D21AE56" w14:textId="77777777" w:rsidR="002E3199" w:rsidRPr="004164E4" w:rsidRDefault="002E3199" w:rsidP="002E3199">
      <w:pPr>
        <w:spacing w:after="0" w:line="240" w:lineRule="auto"/>
        <w:jc w:val="center"/>
        <w:rPr>
          <w:rFonts w:ascii="Times New Roman" w:hAnsi="Times New Roman"/>
          <w:b/>
        </w:rPr>
      </w:pPr>
      <w:r w:rsidRPr="004164E4">
        <w:rPr>
          <w:rFonts w:ascii="Times New Roman" w:hAnsi="Times New Roman"/>
          <w:b/>
          <w:lang w:val="ru-RU"/>
        </w:rPr>
        <w:t xml:space="preserve">7. </w:t>
      </w:r>
      <w:r w:rsidRPr="004164E4">
        <w:rPr>
          <w:rFonts w:ascii="Times New Roman" w:hAnsi="Times New Roman"/>
          <w:b/>
        </w:rPr>
        <w:t>ГОСПОДАРСЬКА ДІЯЛЬНІСТЬ</w:t>
      </w:r>
    </w:p>
    <w:p w14:paraId="0029ECB7"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7.1. </w:t>
      </w:r>
      <w:r w:rsidRPr="004164E4">
        <w:rPr>
          <w:rFonts w:ascii="Times New Roman" w:hAnsi="Times New Roman"/>
        </w:rPr>
        <w:t xml:space="preserve">Підприємство зобов’язане приймати та виконувати доведені до нього в установленому законодавством порядку державні замовлення та замовлення, враховувати їх при формуванні фінансового плану, визначенні перспектив економічного і соціального розвитку та виборі контрагентів, а також складати і виконувати фінансовий план </w:t>
      </w:r>
      <w:proofErr w:type="gramStart"/>
      <w:r w:rsidRPr="004164E4">
        <w:rPr>
          <w:rFonts w:ascii="Times New Roman" w:hAnsi="Times New Roman"/>
        </w:rPr>
        <w:t>( річний</w:t>
      </w:r>
      <w:proofErr w:type="gramEnd"/>
      <w:r w:rsidRPr="004164E4">
        <w:rPr>
          <w:rFonts w:ascii="Times New Roman" w:hAnsi="Times New Roman"/>
        </w:rPr>
        <w:t xml:space="preserve"> та з поквартальною розбивкою) на кожен наступний рік.</w:t>
      </w:r>
    </w:p>
    <w:p w14:paraId="636AE94B"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7.2. </w:t>
      </w:r>
      <w:r w:rsidRPr="004164E4">
        <w:rPr>
          <w:rFonts w:ascii="Times New Roman" w:hAnsi="Times New Roman"/>
        </w:rPr>
        <w:t>Підприємство не має права безоплатно передавати належне йому майно іншим юридичним особам чи громадянам, крім випадків, передбачених законодавством.</w:t>
      </w:r>
    </w:p>
    <w:p w14:paraId="1784C0A9"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7.3. </w:t>
      </w:r>
      <w:r w:rsidRPr="004164E4">
        <w:rPr>
          <w:rFonts w:ascii="Times New Roman" w:hAnsi="Times New Roman"/>
        </w:rPr>
        <w:t xml:space="preserve">Надання населенню платних медичних послуг та послуг на госпрозрахунковій основі здійснюється відповідно </w:t>
      </w:r>
      <w:proofErr w:type="gramStart"/>
      <w:r w:rsidRPr="004164E4">
        <w:rPr>
          <w:rFonts w:ascii="Times New Roman" w:hAnsi="Times New Roman"/>
        </w:rPr>
        <w:t>до постанов</w:t>
      </w:r>
      <w:proofErr w:type="gramEnd"/>
      <w:r w:rsidRPr="004164E4">
        <w:rPr>
          <w:rFonts w:ascii="Times New Roman" w:hAnsi="Times New Roman"/>
        </w:rPr>
        <w:t xml:space="preserve"> Кабінету Міністрів України, наказів Міністерства охорони здоров’я та інших нормативних актів.</w:t>
      </w:r>
    </w:p>
    <w:p w14:paraId="5ADFD029"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lastRenderedPageBreak/>
        <w:t xml:space="preserve">7.4. </w:t>
      </w:r>
      <w:r w:rsidRPr="004164E4">
        <w:rPr>
          <w:rFonts w:ascii="Times New Roman" w:hAnsi="Times New Roman"/>
        </w:rPr>
        <w:t xml:space="preserve">Вартість робіт та послуг, що здійснюється підприємством, встановлюється відповідно до законодавства.  </w:t>
      </w:r>
    </w:p>
    <w:p w14:paraId="57419AA5" w14:textId="77777777" w:rsidR="002E3199" w:rsidRPr="004164E4" w:rsidRDefault="002E3199" w:rsidP="002E3199">
      <w:pPr>
        <w:spacing w:after="0" w:line="240" w:lineRule="auto"/>
        <w:jc w:val="center"/>
        <w:rPr>
          <w:rFonts w:ascii="Times New Roman" w:hAnsi="Times New Roman"/>
          <w:lang w:val="ru-RU"/>
        </w:rPr>
      </w:pPr>
      <w:proofErr w:type="gramStart"/>
      <w:r w:rsidRPr="004164E4">
        <w:rPr>
          <w:rFonts w:ascii="Times New Roman" w:hAnsi="Times New Roman"/>
          <w:b/>
          <w:lang w:val="ru-RU"/>
        </w:rPr>
        <w:t xml:space="preserve">8. </w:t>
      </w:r>
      <w:r w:rsidRPr="004164E4">
        <w:rPr>
          <w:rFonts w:ascii="Times New Roman" w:hAnsi="Times New Roman"/>
          <w:b/>
        </w:rPr>
        <w:t>.МАЙНО</w:t>
      </w:r>
      <w:proofErr w:type="gramEnd"/>
      <w:r w:rsidRPr="004164E4">
        <w:rPr>
          <w:rFonts w:ascii="Times New Roman" w:hAnsi="Times New Roman"/>
          <w:b/>
        </w:rPr>
        <w:t xml:space="preserve"> ТА ПОРЯДОК УТВОРЕННЯ СТАТУТНОГО КАПІТАЛУ</w:t>
      </w:r>
      <w:r w:rsidRPr="004164E4">
        <w:rPr>
          <w:rFonts w:ascii="Times New Roman" w:hAnsi="Times New Roman"/>
          <w:lang w:val="ru-RU"/>
        </w:rPr>
        <w:t xml:space="preserve"> </w:t>
      </w:r>
    </w:p>
    <w:p w14:paraId="0AD69F69"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8.1. </w:t>
      </w:r>
      <w:r w:rsidRPr="004164E4">
        <w:rPr>
          <w:rFonts w:ascii="Times New Roman" w:hAnsi="Times New Roman"/>
        </w:rPr>
        <w:t>Майно Підприємства є комунальною власністю територіальної громади міста Тернополя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14:paraId="66AE2F19"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8.2. </w:t>
      </w:r>
      <w:r w:rsidRPr="004164E4">
        <w:rPr>
          <w:rFonts w:ascii="Times New Roman" w:hAnsi="Times New Roman"/>
        </w:rPr>
        <w:t>Підприємство не має права безоплатно передавати належне йому майно іншим юридичним особам чи громадянам, крім випадків передбачених законом.</w:t>
      </w:r>
    </w:p>
    <w:p w14:paraId="4351B583"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8.3. </w:t>
      </w:r>
      <w:r w:rsidRPr="004164E4">
        <w:rPr>
          <w:rFonts w:ascii="Times New Roman" w:hAnsi="Times New Roman"/>
        </w:rPr>
        <w:t>Джерелами формування майна Підприємства є:</w:t>
      </w:r>
    </w:p>
    <w:p w14:paraId="30AD3DDB"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 Комунальне майно;</w:t>
      </w:r>
    </w:p>
    <w:p w14:paraId="012AB72E"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 Кошти та інше майно, одержані від реалізації продукції ( робіт, медичних послуг) Підприємства;</w:t>
      </w:r>
    </w:p>
    <w:p w14:paraId="5EC21129"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 Кошти місцевого бюджету;</w:t>
      </w:r>
    </w:p>
    <w:p w14:paraId="56194D9A"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 Цільові кошти;</w:t>
      </w:r>
    </w:p>
    <w:p w14:paraId="23C2EDFB" w14:textId="77777777" w:rsidR="002E3199" w:rsidRPr="004164E4" w:rsidRDefault="002E3199" w:rsidP="002E3199">
      <w:pPr>
        <w:spacing w:after="0" w:line="240" w:lineRule="auto"/>
        <w:jc w:val="both"/>
        <w:rPr>
          <w:rFonts w:ascii="Times New Roman" w:hAnsi="Times New Roman"/>
          <w:lang w:val="ru-RU"/>
        </w:rPr>
      </w:pPr>
      <w:r w:rsidRPr="004164E4">
        <w:rPr>
          <w:rFonts w:ascii="Times New Roman" w:hAnsi="Times New Roman"/>
        </w:rPr>
        <w:t>- Кредити банків;</w:t>
      </w:r>
    </w:p>
    <w:p w14:paraId="08307248"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 Безоплатні або благодійні внески, гранти, дарунки, пожертвування організацій і громадян;</w:t>
      </w:r>
    </w:p>
    <w:p w14:paraId="459CDB32"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 Інші джерела не заборонені законом.</w:t>
      </w:r>
    </w:p>
    <w:p w14:paraId="2D91D8FE"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8.4. </w:t>
      </w:r>
      <w:r w:rsidRPr="004164E4">
        <w:rPr>
          <w:rFonts w:ascii="Times New Roman" w:hAnsi="Times New Roman"/>
        </w:rPr>
        <w:t xml:space="preserve">Статутний капітал підприємства складають основні фонди, оборотні кошти, </w:t>
      </w:r>
      <w:proofErr w:type="gramStart"/>
      <w:r w:rsidRPr="004164E4">
        <w:rPr>
          <w:rFonts w:ascii="Times New Roman" w:hAnsi="Times New Roman"/>
        </w:rPr>
        <w:t>а  також</w:t>
      </w:r>
      <w:proofErr w:type="gramEnd"/>
      <w:r w:rsidRPr="004164E4">
        <w:rPr>
          <w:rFonts w:ascii="Times New Roman" w:hAnsi="Times New Roman"/>
        </w:rPr>
        <w:t xml:space="preserve"> цінності, які передані на правах оперативного управління, вартість яких відображається в балансі і становить 13951951гривень .</w:t>
      </w:r>
    </w:p>
    <w:p w14:paraId="4F3E5B38"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8.5. Підприємство може одержувати кредити для виконання статутних завдань під гарантією Засновника.</w:t>
      </w:r>
    </w:p>
    <w:p w14:paraId="263E501B"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8.6. </w:t>
      </w:r>
      <w:r w:rsidRPr="004164E4">
        <w:rPr>
          <w:rFonts w:ascii="Times New Roman" w:hAnsi="Times New Roman"/>
        </w:rPr>
        <w:t>Підприємство відповідає за своїми зобов’язаннями лише коштами, що перебувають у його розпорядженні.</w:t>
      </w:r>
    </w:p>
    <w:p w14:paraId="3F93F0B4"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8.7. </w:t>
      </w:r>
      <w:r w:rsidRPr="004164E4">
        <w:rPr>
          <w:rFonts w:ascii="Times New Roman" w:hAnsi="Times New Roman"/>
        </w:rPr>
        <w:t>Підприємство має право надавати в оренду майно, закріплене за ним на праві оперативного управління, юридичними та фізичними особами відповідно до чинного законодавства України та локальних нормативних актів органів місцевого самоврядування.</w:t>
      </w:r>
    </w:p>
    <w:p w14:paraId="2985FB84"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8.8.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14:paraId="140EAD6E"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8.9. Порядок розподілу та використання коштів Підприємства, отриманих від здійснення господарської некомерційної діяльності, визначається фінансовим планом, який затверджується до 1 вересня року, що передує плановому.</w:t>
      </w:r>
    </w:p>
    <w:p w14:paraId="12200A76" w14:textId="77777777" w:rsidR="002E3199" w:rsidRDefault="002E3199" w:rsidP="002E3199">
      <w:pPr>
        <w:spacing w:after="0" w:line="240" w:lineRule="auto"/>
        <w:jc w:val="both"/>
        <w:rPr>
          <w:rFonts w:ascii="Times New Roman" w:hAnsi="Times New Roman"/>
        </w:rPr>
      </w:pPr>
      <w:r w:rsidRPr="004164E4">
        <w:rPr>
          <w:rFonts w:ascii="Times New Roman" w:hAnsi="Times New Roman"/>
          <w:lang w:val="ru-RU"/>
        </w:rPr>
        <w:t xml:space="preserve">8.10. </w:t>
      </w:r>
      <w:r w:rsidRPr="004164E4">
        <w:rPr>
          <w:rFonts w:ascii="Times New Roman" w:hAnsi="Times New Roman"/>
        </w:rPr>
        <w:t>Власні надходження Підприємства використовуються відповідно до чинного законодавства України.</w:t>
      </w:r>
    </w:p>
    <w:p w14:paraId="723E1EDD" w14:textId="77777777" w:rsidR="002E3199" w:rsidRPr="005B2F3D" w:rsidRDefault="002E3199" w:rsidP="002E3199">
      <w:pPr>
        <w:pStyle w:val="a3"/>
        <w:spacing w:before="0" w:after="0"/>
        <w:ind w:left="-1" w:right="-1"/>
        <w:jc w:val="both"/>
        <w:rPr>
          <w:color w:val="000000"/>
          <w:sz w:val="22"/>
          <w:szCs w:val="22"/>
        </w:rPr>
      </w:pPr>
      <w:r w:rsidRPr="005B2F3D">
        <w:rPr>
          <w:color w:val="000000"/>
          <w:sz w:val="22"/>
          <w:szCs w:val="22"/>
        </w:rPr>
        <w:t>8.</w:t>
      </w:r>
      <w:r>
        <w:rPr>
          <w:color w:val="000000"/>
          <w:sz w:val="22"/>
          <w:szCs w:val="22"/>
        </w:rPr>
        <w:t>11</w:t>
      </w:r>
      <w:r w:rsidRPr="005B2F3D">
        <w:rPr>
          <w:color w:val="000000"/>
          <w:sz w:val="22"/>
          <w:szCs w:val="22"/>
        </w:rPr>
        <w:t>.Заборонено розподіл отриманих доходів (прибутків) або їх частини серед засновників (учасників), членів закладу, працівників (крім оплати їх праці, нарахування єдиного соціального внеску), членів органів управління та інших пов’язаних осіб.</w:t>
      </w:r>
    </w:p>
    <w:p w14:paraId="543307DC" w14:textId="77777777" w:rsidR="002E3199" w:rsidRPr="005B2F3D" w:rsidRDefault="002E3199" w:rsidP="002E3199">
      <w:pPr>
        <w:pStyle w:val="a3"/>
        <w:spacing w:before="0" w:after="0"/>
        <w:ind w:left="-1" w:right="-1"/>
        <w:jc w:val="both"/>
        <w:rPr>
          <w:color w:val="000000"/>
          <w:sz w:val="22"/>
          <w:szCs w:val="22"/>
        </w:rPr>
      </w:pPr>
      <w:r w:rsidRPr="005B2F3D">
        <w:rPr>
          <w:color w:val="000000"/>
          <w:sz w:val="22"/>
          <w:szCs w:val="22"/>
        </w:rPr>
        <w:t>8.</w:t>
      </w:r>
      <w:r>
        <w:rPr>
          <w:color w:val="000000"/>
          <w:sz w:val="22"/>
          <w:szCs w:val="22"/>
        </w:rPr>
        <w:t>12</w:t>
      </w:r>
      <w:r w:rsidRPr="005B2F3D">
        <w:rPr>
          <w:color w:val="000000"/>
          <w:sz w:val="22"/>
          <w:szCs w:val="22"/>
        </w:rPr>
        <w:t>. Доходи (прибутки) Підприємства використовуються виключно для фінансування видатків на утримання закладу, реалізації мети (цілей, завдань) та напрямів діяльності передбачених Статутом закладу та іншими чинними підзаконними актами.</w:t>
      </w:r>
    </w:p>
    <w:p w14:paraId="44C15B43" w14:textId="77777777" w:rsidR="002E3199" w:rsidRPr="004164E4" w:rsidRDefault="002E3199" w:rsidP="002E3199">
      <w:pPr>
        <w:spacing w:after="0" w:line="240" w:lineRule="auto"/>
        <w:jc w:val="both"/>
        <w:rPr>
          <w:rFonts w:ascii="Times New Roman" w:hAnsi="Times New Roman"/>
        </w:rPr>
      </w:pPr>
    </w:p>
    <w:p w14:paraId="48D6F919" w14:textId="77777777" w:rsidR="002E3199" w:rsidRPr="004164E4" w:rsidRDefault="002E3199" w:rsidP="002E3199">
      <w:pPr>
        <w:spacing w:after="0" w:line="240" w:lineRule="auto"/>
        <w:jc w:val="center"/>
        <w:rPr>
          <w:rFonts w:ascii="Times New Roman" w:hAnsi="Times New Roman"/>
          <w:b/>
        </w:rPr>
      </w:pPr>
      <w:r w:rsidRPr="004164E4">
        <w:rPr>
          <w:rFonts w:ascii="Times New Roman" w:hAnsi="Times New Roman"/>
          <w:b/>
          <w:lang w:val="ru-RU"/>
        </w:rPr>
        <w:t xml:space="preserve">9. </w:t>
      </w:r>
      <w:r w:rsidRPr="004164E4">
        <w:rPr>
          <w:rFonts w:ascii="Times New Roman" w:hAnsi="Times New Roman"/>
          <w:b/>
        </w:rPr>
        <w:t>ПОВНОВАЖЕННЯ ТРУДОВОГО КОЛЕКТИВУ</w:t>
      </w:r>
    </w:p>
    <w:p w14:paraId="7A1F132A"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9.1. </w:t>
      </w:r>
      <w:r w:rsidRPr="004164E4">
        <w:rPr>
          <w:rFonts w:ascii="Times New Roman" w:hAnsi="Times New Roman"/>
        </w:rPr>
        <w:t>Працівники мають право брати участь в управлінні Підприємством через загальні збори трудового колективу (конференції),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соціально-економічних і трудових прав працівників.</w:t>
      </w:r>
    </w:p>
    <w:p w14:paraId="152F1F5B"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9.2. </w:t>
      </w:r>
      <w:r w:rsidRPr="004164E4">
        <w:rPr>
          <w:rFonts w:ascii="Times New Roman" w:hAnsi="Times New Roman"/>
        </w:rPr>
        <w:t>Представники первинної профспілкової організації, а у разі їх відсутності – вільно обрані працівниками представники, представляють інтереси працівників в органах управління Підприємства відповідно до законодавства.</w:t>
      </w:r>
    </w:p>
    <w:p w14:paraId="4BD2AB84"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9.3. </w:t>
      </w:r>
      <w:r w:rsidRPr="004164E4">
        <w:rPr>
          <w:rFonts w:ascii="Times New Roman" w:hAnsi="Times New Roman"/>
        </w:rPr>
        <w:t>Підприємство зобов’язане створювати умови, які б забезпечували участь працівників в його управлінні.</w:t>
      </w:r>
    </w:p>
    <w:p w14:paraId="6C0ACF67"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9.4.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14:paraId="75C38432"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9.5. </w:t>
      </w:r>
      <w:r w:rsidRPr="004164E4">
        <w:rPr>
          <w:rFonts w:ascii="Times New Roman" w:hAnsi="Times New Roman"/>
        </w:rPr>
        <w:t>Виробничі, трудові та соціальні відносини трудового колективу з адміністрацією Підприємства регулюються колективним договором.</w:t>
      </w:r>
    </w:p>
    <w:p w14:paraId="68B37403"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9.6. </w:t>
      </w:r>
      <w:r w:rsidRPr="004164E4">
        <w:rPr>
          <w:rFonts w:ascii="Times New Roman" w:hAnsi="Times New Roman"/>
        </w:rPr>
        <w:t>Право укладання колективного договору надається керівнику Підприємства, а від імені трудового колективу – уповноваженому ним органу.</w:t>
      </w:r>
    </w:p>
    <w:p w14:paraId="47768F0D"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lastRenderedPageBreak/>
        <w:t xml:space="preserve">9.7. </w:t>
      </w:r>
      <w:r w:rsidRPr="004164E4">
        <w:rPr>
          <w:rFonts w:ascii="Times New Roman" w:hAnsi="Times New Roman"/>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можуть встановлюватися у колективному договорі з дотриманням норм і гарантій, передбачених законодавством, Генеральною та Галузевою угодами.</w:t>
      </w:r>
    </w:p>
    <w:p w14:paraId="2A5AB825" w14:textId="77777777" w:rsidR="002E3199" w:rsidRPr="004164E4" w:rsidRDefault="002E3199" w:rsidP="002E3199">
      <w:pPr>
        <w:spacing w:after="0" w:line="240" w:lineRule="auto"/>
        <w:jc w:val="both"/>
        <w:rPr>
          <w:rFonts w:ascii="Times New Roman" w:hAnsi="Times New Roman"/>
          <w:lang w:val="ru-RU"/>
        </w:rPr>
      </w:pPr>
      <w:r w:rsidRPr="004164E4">
        <w:rPr>
          <w:rFonts w:ascii="Times New Roman" w:hAnsi="Times New Roman"/>
          <w:lang w:val="ru-RU"/>
        </w:rPr>
        <w:t xml:space="preserve">9.8. </w:t>
      </w:r>
      <w:r w:rsidRPr="004164E4">
        <w:rPr>
          <w:rFonts w:ascii="Times New Roman" w:hAnsi="Times New Roman"/>
        </w:rPr>
        <w:t>Мінімальна заробітна плата працівників не може бути нижчою від встановленого законодавством мінімального розміру заробітної плати.</w:t>
      </w:r>
    </w:p>
    <w:p w14:paraId="755735C9"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9.9. </w:t>
      </w:r>
      <w:r w:rsidRPr="004164E4">
        <w:rPr>
          <w:rFonts w:ascii="Times New Roman" w:hAnsi="Times New Roman"/>
        </w:rPr>
        <w:t>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14:paraId="2DB751C3" w14:textId="77777777" w:rsidR="002E3199" w:rsidRPr="004164E4" w:rsidRDefault="002E3199" w:rsidP="002E3199">
      <w:pPr>
        <w:spacing w:after="0" w:line="240" w:lineRule="auto"/>
        <w:jc w:val="both"/>
        <w:rPr>
          <w:rFonts w:ascii="Times New Roman" w:hAnsi="Times New Roman"/>
          <w:lang w:val="ru-RU"/>
        </w:rPr>
      </w:pPr>
      <w:r w:rsidRPr="004164E4">
        <w:rPr>
          <w:rFonts w:ascii="Times New Roman" w:hAnsi="Times New Roman"/>
          <w:lang w:val="ru-RU"/>
        </w:rPr>
        <w:t xml:space="preserve">9.10. </w:t>
      </w:r>
      <w:r w:rsidRPr="004164E4">
        <w:rPr>
          <w:rFonts w:ascii="Times New Roman" w:hAnsi="Times New Roman"/>
        </w:rPr>
        <w:t>Працівники Підприємства провадять свою діяльність відповідно до Статуту, колективного договору та посадових інструкцій, правил внутрішнього трудового розпорядку та чинного законодавства України.</w:t>
      </w:r>
    </w:p>
    <w:p w14:paraId="6CC8757C" w14:textId="77777777" w:rsidR="002E3199" w:rsidRPr="004164E4" w:rsidRDefault="002E3199" w:rsidP="002E3199">
      <w:pPr>
        <w:spacing w:after="0" w:line="240" w:lineRule="auto"/>
        <w:jc w:val="both"/>
        <w:rPr>
          <w:rFonts w:ascii="Times New Roman" w:hAnsi="Times New Roman"/>
          <w:lang w:val="ru-RU"/>
        </w:rPr>
      </w:pPr>
    </w:p>
    <w:p w14:paraId="61501978" w14:textId="77777777" w:rsidR="002E3199" w:rsidRPr="004164E4" w:rsidRDefault="002E3199" w:rsidP="002E3199">
      <w:pPr>
        <w:spacing w:after="0" w:line="240" w:lineRule="auto"/>
        <w:jc w:val="center"/>
        <w:rPr>
          <w:rFonts w:ascii="Times New Roman" w:hAnsi="Times New Roman"/>
          <w:b/>
        </w:rPr>
      </w:pPr>
      <w:r w:rsidRPr="004164E4">
        <w:rPr>
          <w:rFonts w:ascii="Times New Roman" w:hAnsi="Times New Roman"/>
          <w:b/>
        </w:rPr>
        <w:t>10. ПРИПИНЕННЯ ДІЯЛЬНОСТІ ПІДПРИЄМСТВА</w:t>
      </w:r>
    </w:p>
    <w:p w14:paraId="58EE0182"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10.1.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w:t>
      </w:r>
    </w:p>
    <w:p w14:paraId="3DBCCE2A"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10.2. </w:t>
      </w:r>
      <w:r w:rsidRPr="004164E4">
        <w:rPr>
          <w:rFonts w:ascii="Times New Roman" w:hAnsi="Times New Roman"/>
        </w:rPr>
        <w:t>У разі реорганізації Підприємства вся сукупність його прав та обов’язків переходить до його правонаступників.</w:t>
      </w:r>
    </w:p>
    <w:p w14:paraId="0F3DF75B"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10.3. Ліквідація Підприємства здійснюється ліквідаційною комісією, яка утворюється Засновником або за рішенням суду.</w:t>
      </w:r>
    </w:p>
    <w:p w14:paraId="57470638"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10.4.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14:paraId="5AC679F8"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10.5. </w:t>
      </w:r>
      <w:r w:rsidRPr="004164E4">
        <w:rPr>
          <w:rFonts w:ascii="Times New Roman" w:hAnsi="Times New Roman"/>
        </w:rPr>
        <w:t>Ліквідаційна комісія розміщує у друкованих засобах масової інформації повідомлення про припинення юридичної особи та про порядок і строк заявки кредиторами вимог до неї, а наявних (відомих) кредиторів повідомляє особисто в письмовій формі у визначені законодавством строки.</w:t>
      </w:r>
    </w:p>
    <w:p w14:paraId="0B4200F4"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10.6. Одночасно ліквідаційна комісія вживає усіх необхідних заходів зі стягнення дебіторської заборгованості Підприємства та виявлення кредиторів з письмовим повідомленням кожного з них про ліквідацію Підприємства.</w:t>
      </w:r>
    </w:p>
    <w:p w14:paraId="7E2B4CA8"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10.7.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14:paraId="5E28B5D3"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10.8. Ліквідаційна комісія виступає в суді від імені Підприємства, що ліквідується.</w:t>
      </w:r>
    </w:p>
    <w:p w14:paraId="5AD455F6"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10.9. </w:t>
      </w:r>
      <w:r w:rsidRPr="004164E4">
        <w:rPr>
          <w:rFonts w:ascii="Times New Roman" w:hAnsi="Times New Roman"/>
        </w:rPr>
        <w:t>Претензії кредиторів до Підприємства, що ліквідується, задовольняються за рахунок його майна, якщо інше не передбачено законодавством України.</w:t>
      </w:r>
    </w:p>
    <w:p w14:paraId="1EF2B74E"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10.10. </w:t>
      </w:r>
      <w:r w:rsidRPr="004164E4">
        <w:rPr>
          <w:rFonts w:ascii="Times New Roman" w:hAnsi="Times New Roman"/>
        </w:rPr>
        <w:t xml:space="preserve">Якщо вартість майна Підприємства є недостатньою для задоволення вимог кредиторів, Підприємство ліквідовується </w:t>
      </w:r>
      <w:proofErr w:type="gramStart"/>
      <w:r w:rsidRPr="004164E4">
        <w:rPr>
          <w:rFonts w:ascii="Times New Roman" w:hAnsi="Times New Roman"/>
        </w:rPr>
        <w:t>в порядку</w:t>
      </w:r>
      <w:proofErr w:type="gramEnd"/>
      <w:r w:rsidRPr="004164E4">
        <w:rPr>
          <w:rFonts w:ascii="Times New Roman" w:hAnsi="Times New Roman"/>
        </w:rPr>
        <w:t>, встановленому законом про відновлення платоспроможності або визнання банкрутом.</w:t>
      </w:r>
    </w:p>
    <w:p w14:paraId="606EE541"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lang w:val="ru-RU"/>
        </w:rPr>
        <w:t xml:space="preserve">10.11. </w:t>
      </w:r>
      <w:r w:rsidRPr="004164E4">
        <w:rPr>
          <w:rFonts w:ascii="Times New Roman" w:hAnsi="Times New Roman"/>
        </w:rPr>
        <w:t xml:space="preserve">Черговість та порядок задоволення вимог кредиторів визначаються відповідно до законодавства. </w:t>
      </w:r>
    </w:p>
    <w:p w14:paraId="195DD81D" w14:textId="77777777" w:rsidR="002E3199" w:rsidRPr="004164E4" w:rsidRDefault="002E3199" w:rsidP="002E3199">
      <w:pPr>
        <w:spacing w:after="0" w:line="240" w:lineRule="auto"/>
        <w:jc w:val="both"/>
        <w:rPr>
          <w:rFonts w:ascii="Times New Roman" w:hAnsi="Times New Roman"/>
        </w:rPr>
      </w:pPr>
      <w:r w:rsidRPr="004164E4">
        <w:rPr>
          <w:rFonts w:ascii="Times New Roman" w:hAnsi="Times New Roman"/>
        </w:rPr>
        <w:t xml:space="preserve">10.12.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 </w:t>
      </w:r>
    </w:p>
    <w:p w14:paraId="4038A0C9" w14:textId="77777777" w:rsidR="002E3199" w:rsidRDefault="002E3199" w:rsidP="002E3199">
      <w:pPr>
        <w:spacing w:after="0" w:line="240" w:lineRule="auto"/>
        <w:jc w:val="both"/>
        <w:rPr>
          <w:rFonts w:ascii="Times New Roman" w:hAnsi="Times New Roman"/>
        </w:rPr>
      </w:pPr>
      <w:r w:rsidRPr="004164E4">
        <w:rPr>
          <w:rFonts w:ascii="Times New Roman" w:hAnsi="Times New Roman"/>
        </w:rPr>
        <w:t>10.13.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14:paraId="577D0719" w14:textId="77777777" w:rsidR="002E3199" w:rsidRPr="005B2F3D" w:rsidRDefault="002E3199" w:rsidP="002E3199">
      <w:pPr>
        <w:pStyle w:val="a3"/>
        <w:spacing w:before="0" w:after="0"/>
        <w:ind w:left="-1" w:right="-1"/>
        <w:jc w:val="both"/>
        <w:rPr>
          <w:color w:val="000000"/>
          <w:sz w:val="22"/>
          <w:szCs w:val="22"/>
        </w:rPr>
      </w:pPr>
      <w:r w:rsidRPr="005B2F3D">
        <w:rPr>
          <w:color w:val="000000"/>
          <w:sz w:val="22"/>
          <w:szCs w:val="22"/>
        </w:rPr>
        <w:t>10.1</w:t>
      </w:r>
      <w:r>
        <w:rPr>
          <w:color w:val="000000"/>
          <w:sz w:val="22"/>
          <w:szCs w:val="22"/>
        </w:rPr>
        <w:t>4</w:t>
      </w:r>
      <w:r w:rsidRPr="005B2F3D">
        <w:rPr>
          <w:color w:val="000000"/>
          <w:sz w:val="22"/>
          <w:szCs w:val="22"/>
        </w:rPr>
        <w:t>. У разі ліквідації Підприємства його активи повинні бути передані одній або кільком неприбутковим організаціям відповідного виду або зараховані до доходу бюджету в разі припинення юридичної особи (у результаті її ліквідації, злиття, поділу, приєднання або перетворення).</w:t>
      </w:r>
    </w:p>
    <w:p w14:paraId="7286403E" w14:textId="77777777" w:rsidR="002E3199" w:rsidRPr="004164E4" w:rsidRDefault="002E3199" w:rsidP="002E3199">
      <w:pPr>
        <w:spacing w:after="0" w:line="240" w:lineRule="auto"/>
        <w:jc w:val="both"/>
        <w:rPr>
          <w:rFonts w:ascii="Times New Roman" w:hAnsi="Times New Roman"/>
        </w:rPr>
      </w:pPr>
    </w:p>
    <w:p w14:paraId="235B7586" w14:textId="77777777" w:rsidR="002E3199" w:rsidRDefault="002E3199" w:rsidP="005B0AB9">
      <w:pPr>
        <w:spacing w:after="0" w:line="240" w:lineRule="auto"/>
        <w:jc w:val="both"/>
        <w:rPr>
          <w:rFonts w:ascii="Times New Roman" w:hAnsi="Times New Roman"/>
        </w:rPr>
      </w:pPr>
    </w:p>
    <w:p w14:paraId="06B857D8" w14:textId="77777777" w:rsidR="002E3199" w:rsidRDefault="002E3199" w:rsidP="005B0AB9">
      <w:pPr>
        <w:spacing w:after="0" w:line="240" w:lineRule="auto"/>
        <w:jc w:val="both"/>
        <w:rPr>
          <w:rFonts w:ascii="Times New Roman" w:hAnsi="Times New Roman"/>
        </w:rPr>
      </w:pPr>
    </w:p>
    <w:p w14:paraId="690EBBDA" w14:textId="77777777" w:rsidR="002E3199" w:rsidRPr="00A93806" w:rsidRDefault="002E3199" w:rsidP="005B0AB9">
      <w:pPr>
        <w:spacing w:after="0" w:line="240" w:lineRule="auto"/>
        <w:jc w:val="both"/>
        <w:rPr>
          <w:rFonts w:ascii="Times New Roman" w:hAnsi="Times New Roman"/>
        </w:rPr>
      </w:pPr>
    </w:p>
    <w:p w14:paraId="754997D9" w14:textId="77777777" w:rsidR="005B0AB9" w:rsidRPr="004164E4" w:rsidRDefault="005B0AB9" w:rsidP="005B0AB9">
      <w:pPr>
        <w:spacing w:after="0" w:line="240" w:lineRule="auto"/>
        <w:jc w:val="center"/>
        <w:rPr>
          <w:rFonts w:ascii="Times New Roman" w:hAnsi="Times New Roman"/>
          <w:b/>
          <w:lang w:val="ru-RU"/>
        </w:rPr>
      </w:pPr>
      <w:r w:rsidRPr="004164E4">
        <w:rPr>
          <w:rFonts w:ascii="Times New Roman" w:hAnsi="Times New Roman"/>
          <w:b/>
        </w:rPr>
        <w:t xml:space="preserve">Міський голова                                                                                                С. В. </w:t>
      </w:r>
      <w:proofErr w:type="spellStart"/>
      <w:r w:rsidRPr="004164E4">
        <w:rPr>
          <w:rFonts w:ascii="Times New Roman" w:hAnsi="Times New Roman"/>
          <w:b/>
        </w:rPr>
        <w:t>Надал</w:t>
      </w:r>
      <w:proofErr w:type="spellEnd"/>
    </w:p>
    <w:p w14:paraId="23535120" w14:textId="77777777" w:rsidR="005B0AB9" w:rsidRDefault="005B0AB9" w:rsidP="005B0AB9">
      <w:pPr>
        <w:spacing w:after="0" w:line="240" w:lineRule="auto"/>
      </w:pPr>
    </w:p>
    <w:p w14:paraId="4E5C04AD" w14:textId="77777777" w:rsidR="005B0AB9" w:rsidRDefault="005B0AB9" w:rsidP="005B0AB9">
      <w:pPr>
        <w:shd w:val="clear" w:color="auto" w:fill="FFFFFF"/>
        <w:spacing w:after="0" w:line="240" w:lineRule="auto"/>
        <w:ind w:right="91"/>
        <w:jc w:val="both"/>
        <w:rPr>
          <w:rFonts w:ascii="Times New Roman" w:hAnsi="Times New Roman"/>
          <w:b/>
          <w:iCs/>
        </w:rPr>
      </w:pPr>
      <w:r>
        <w:rPr>
          <w:rFonts w:ascii="Times New Roman" w:hAnsi="Times New Roman"/>
          <w:b/>
          <w:iCs/>
        </w:rPr>
        <w:br w:type="page"/>
      </w:r>
    </w:p>
    <w:p w14:paraId="3B2C48B3" w14:textId="77777777" w:rsidR="005B0AB9" w:rsidRPr="007D5945" w:rsidRDefault="005B0AB9" w:rsidP="005B0AB9">
      <w:pPr>
        <w:shd w:val="clear" w:color="auto" w:fill="FFFFFF"/>
        <w:spacing w:after="0" w:line="240" w:lineRule="auto"/>
        <w:ind w:right="91"/>
        <w:jc w:val="both"/>
        <w:rPr>
          <w:rFonts w:ascii="Times New Roman" w:hAnsi="Times New Roman"/>
          <w:b/>
          <w:iCs/>
        </w:rPr>
      </w:pPr>
      <w:r>
        <w:rPr>
          <w:rFonts w:ascii="Times New Roman" w:hAnsi="Times New Roman"/>
          <w:b/>
          <w:iCs/>
        </w:rPr>
        <w:lastRenderedPageBreak/>
        <w:t xml:space="preserve">                                                                                              </w:t>
      </w:r>
      <w:r w:rsidRPr="007D5945">
        <w:rPr>
          <w:rFonts w:ascii="Times New Roman" w:hAnsi="Times New Roman"/>
          <w:b/>
          <w:iCs/>
        </w:rPr>
        <w:t>Додаток №4 до</w:t>
      </w:r>
    </w:p>
    <w:p w14:paraId="2CEDCB6D" w14:textId="77777777" w:rsidR="005B0AB9" w:rsidRPr="007D5945" w:rsidRDefault="005B0AB9" w:rsidP="005B0AB9">
      <w:pPr>
        <w:shd w:val="clear" w:color="auto" w:fill="FFFFFF"/>
        <w:spacing w:after="0" w:line="240" w:lineRule="auto"/>
        <w:ind w:left="5652" w:right="91" w:firstLine="12"/>
        <w:jc w:val="both"/>
        <w:rPr>
          <w:rFonts w:ascii="Times New Roman" w:hAnsi="Times New Roman"/>
          <w:b/>
          <w:iCs/>
        </w:rPr>
      </w:pPr>
      <w:r w:rsidRPr="007D5945">
        <w:rPr>
          <w:rFonts w:ascii="Times New Roman" w:hAnsi="Times New Roman"/>
          <w:b/>
          <w:iCs/>
        </w:rPr>
        <w:t xml:space="preserve">Рішення міської ради </w:t>
      </w:r>
    </w:p>
    <w:p w14:paraId="39A1EA9E" w14:textId="77777777" w:rsidR="005B0AB9" w:rsidRPr="007D5945" w:rsidRDefault="005B0AB9" w:rsidP="005B0AB9">
      <w:pPr>
        <w:shd w:val="clear" w:color="auto" w:fill="FFFFFF"/>
        <w:spacing w:after="0" w:line="240" w:lineRule="auto"/>
        <w:ind w:left="5652" w:right="91" w:firstLine="12"/>
        <w:jc w:val="both"/>
        <w:rPr>
          <w:rFonts w:ascii="Times New Roman" w:hAnsi="Times New Roman"/>
          <w:b/>
          <w:iCs/>
        </w:rPr>
      </w:pPr>
      <w:r w:rsidRPr="006A22A4">
        <w:rPr>
          <w:rFonts w:ascii="Times New Roman" w:hAnsi="Times New Roman"/>
          <w:b/>
          <w:iCs/>
        </w:rPr>
        <w:t>від 28.07.2017 р. №7/16/20</w:t>
      </w:r>
    </w:p>
    <w:p w14:paraId="13B276F5" w14:textId="77777777" w:rsidR="005B0AB9" w:rsidRPr="007D5945" w:rsidRDefault="005B0AB9" w:rsidP="005B0AB9">
      <w:pPr>
        <w:pStyle w:val="a3"/>
        <w:spacing w:before="0" w:after="0"/>
        <w:ind w:left="-1" w:right="-1" w:hanging="1"/>
        <w:jc w:val="right"/>
        <w:rPr>
          <w:b/>
          <w:bCs/>
          <w:color w:val="000000"/>
          <w:sz w:val="22"/>
          <w:szCs w:val="22"/>
        </w:rPr>
      </w:pPr>
    </w:p>
    <w:p w14:paraId="408A5A63" w14:textId="77777777" w:rsidR="005B0AB9" w:rsidRPr="007D5945" w:rsidRDefault="005B0AB9" w:rsidP="005B0AB9">
      <w:pPr>
        <w:pStyle w:val="a3"/>
        <w:spacing w:before="0" w:after="0"/>
        <w:ind w:left="-1" w:right="-1" w:hanging="1"/>
        <w:jc w:val="center"/>
        <w:rPr>
          <w:b/>
          <w:bCs/>
          <w:color w:val="000000"/>
          <w:sz w:val="22"/>
          <w:szCs w:val="22"/>
        </w:rPr>
      </w:pPr>
    </w:p>
    <w:p w14:paraId="16BA6973" w14:textId="77777777" w:rsidR="005B0AB9" w:rsidRPr="007D5945" w:rsidRDefault="005B0AB9" w:rsidP="005B0AB9">
      <w:pPr>
        <w:pStyle w:val="a3"/>
        <w:spacing w:before="0" w:after="0"/>
        <w:ind w:right="-1"/>
        <w:jc w:val="center"/>
        <w:rPr>
          <w:b/>
          <w:bCs/>
          <w:color w:val="000000"/>
          <w:sz w:val="22"/>
          <w:szCs w:val="22"/>
        </w:rPr>
      </w:pPr>
    </w:p>
    <w:p w14:paraId="086C2052" w14:textId="77777777" w:rsidR="005B0AB9" w:rsidRPr="007D5945" w:rsidRDefault="005B0AB9" w:rsidP="005B0AB9">
      <w:pPr>
        <w:pStyle w:val="a3"/>
        <w:spacing w:before="0" w:after="0"/>
        <w:ind w:right="-1"/>
        <w:jc w:val="center"/>
        <w:rPr>
          <w:b/>
          <w:bCs/>
          <w:color w:val="000000"/>
          <w:sz w:val="22"/>
          <w:szCs w:val="22"/>
        </w:rPr>
      </w:pPr>
    </w:p>
    <w:p w14:paraId="37209E77" w14:textId="77777777" w:rsidR="005B0AB9" w:rsidRPr="007D5945" w:rsidRDefault="005B0AB9" w:rsidP="005B0AB9">
      <w:pPr>
        <w:pStyle w:val="a3"/>
        <w:spacing w:before="0" w:after="0"/>
        <w:ind w:right="-1"/>
        <w:jc w:val="center"/>
        <w:rPr>
          <w:b/>
          <w:bCs/>
          <w:color w:val="000000"/>
          <w:sz w:val="22"/>
          <w:szCs w:val="22"/>
        </w:rPr>
      </w:pPr>
    </w:p>
    <w:p w14:paraId="796C094D" w14:textId="77777777" w:rsidR="005B0AB9" w:rsidRPr="007D5945" w:rsidRDefault="005B0AB9" w:rsidP="005B0AB9">
      <w:pPr>
        <w:pStyle w:val="a3"/>
        <w:spacing w:before="0" w:after="0"/>
        <w:ind w:right="-1"/>
        <w:jc w:val="center"/>
        <w:rPr>
          <w:b/>
          <w:bCs/>
          <w:color w:val="000000"/>
          <w:sz w:val="22"/>
          <w:szCs w:val="22"/>
        </w:rPr>
      </w:pPr>
    </w:p>
    <w:p w14:paraId="40ADD984" w14:textId="77777777" w:rsidR="005B0AB9" w:rsidRPr="007D5945" w:rsidRDefault="005B0AB9" w:rsidP="005B0AB9">
      <w:pPr>
        <w:pStyle w:val="a3"/>
        <w:spacing w:before="0" w:after="0"/>
        <w:ind w:right="-1"/>
        <w:jc w:val="center"/>
        <w:rPr>
          <w:b/>
          <w:bCs/>
          <w:color w:val="000000"/>
          <w:sz w:val="22"/>
          <w:szCs w:val="22"/>
        </w:rPr>
      </w:pPr>
    </w:p>
    <w:p w14:paraId="687E713F" w14:textId="77777777" w:rsidR="005B0AB9" w:rsidRPr="007D5945" w:rsidRDefault="005B0AB9" w:rsidP="005B0AB9">
      <w:pPr>
        <w:pStyle w:val="a3"/>
        <w:spacing w:before="0" w:after="0"/>
        <w:ind w:right="-1"/>
        <w:jc w:val="center"/>
        <w:rPr>
          <w:b/>
          <w:bCs/>
          <w:color w:val="000000"/>
          <w:sz w:val="22"/>
          <w:szCs w:val="22"/>
        </w:rPr>
      </w:pPr>
    </w:p>
    <w:p w14:paraId="55CB64FD" w14:textId="77777777" w:rsidR="005B0AB9" w:rsidRPr="007D5945" w:rsidRDefault="005B0AB9" w:rsidP="005B0AB9">
      <w:pPr>
        <w:pStyle w:val="a3"/>
        <w:spacing w:before="0" w:after="0"/>
        <w:ind w:right="-1"/>
        <w:rPr>
          <w:b/>
          <w:bCs/>
          <w:color w:val="000000"/>
          <w:sz w:val="22"/>
          <w:szCs w:val="22"/>
        </w:rPr>
      </w:pPr>
    </w:p>
    <w:p w14:paraId="76EE1559" w14:textId="77777777" w:rsidR="005B0AB9" w:rsidRPr="007D5945" w:rsidRDefault="005B0AB9" w:rsidP="005B0AB9">
      <w:pPr>
        <w:pStyle w:val="a3"/>
        <w:spacing w:before="0" w:after="0"/>
        <w:ind w:right="-1"/>
        <w:jc w:val="center"/>
        <w:rPr>
          <w:b/>
          <w:bCs/>
          <w:color w:val="000000"/>
          <w:sz w:val="22"/>
          <w:szCs w:val="22"/>
        </w:rPr>
      </w:pPr>
    </w:p>
    <w:p w14:paraId="26B5F690" w14:textId="77777777" w:rsidR="005B0AB9" w:rsidRDefault="005B0AB9" w:rsidP="005B0AB9">
      <w:pPr>
        <w:pStyle w:val="a3"/>
        <w:spacing w:before="0" w:after="0"/>
        <w:ind w:right="-1"/>
        <w:jc w:val="center"/>
        <w:rPr>
          <w:b/>
          <w:bCs/>
          <w:color w:val="000000"/>
          <w:sz w:val="22"/>
          <w:szCs w:val="22"/>
        </w:rPr>
      </w:pPr>
    </w:p>
    <w:p w14:paraId="2DC0B646" w14:textId="77777777" w:rsidR="005B0AB9" w:rsidRDefault="005B0AB9" w:rsidP="005B0AB9">
      <w:pPr>
        <w:pStyle w:val="a3"/>
        <w:spacing w:before="0" w:after="0"/>
        <w:ind w:right="-1"/>
        <w:jc w:val="center"/>
        <w:rPr>
          <w:b/>
          <w:bCs/>
          <w:color w:val="000000"/>
          <w:sz w:val="22"/>
          <w:szCs w:val="22"/>
        </w:rPr>
      </w:pPr>
    </w:p>
    <w:p w14:paraId="551D6B9A" w14:textId="77777777" w:rsidR="005B0AB9" w:rsidRDefault="005B0AB9" w:rsidP="005B0AB9">
      <w:pPr>
        <w:pStyle w:val="a3"/>
        <w:spacing w:before="0" w:after="0"/>
        <w:ind w:right="-1"/>
        <w:jc w:val="center"/>
        <w:rPr>
          <w:b/>
          <w:bCs/>
          <w:color w:val="000000"/>
          <w:sz w:val="22"/>
          <w:szCs w:val="22"/>
        </w:rPr>
      </w:pPr>
    </w:p>
    <w:p w14:paraId="64B5DA6B" w14:textId="77777777" w:rsidR="005B0AB9" w:rsidRDefault="005B0AB9" w:rsidP="005B0AB9">
      <w:pPr>
        <w:pStyle w:val="a3"/>
        <w:spacing w:before="0" w:after="0"/>
        <w:ind w:right="-1"/>
        <w:jc w:val="center"/>
        <w:rPr>
          <w:b/>
          <w:bCs/>
          <w:color w:val="000000"/>
          <w:sz w:val="22"/>
          <w:szCs w:val="22"/>
        </w:rPr>
      </w:pPr>
    </w:p>
    <w:p w14:paraId="2F893528" w14:textId="77777777" w:rsidR="005B0AB9" w:rsidRDefault="005B0AB9" w:rsidP="005B0AB9">
      <w:pPr>
        <w:pStyle w:val="a3"/>
        <w:spacing w:before="0" w:after="0"/>
        <w:ind w:right="-1"/>
        <w:jc w:val="center"/>
        <w:rPr>
          <w:b/>
          <w:bCs/>
          <w:color w:val="000000"/>
          <w:sz w:val="22"/>
          <w:szCs w:val="22"/>
        </w:rPr>
      </w:pPr>
    </w:p>
    <w:p w14:paraId="3DC903CB" w14:textId="77777777" w:rsidR="005B0AB9" w:rsidRPr="007D5945" w:rsidRDefault="005B0AB9" w:rsidP="005B0AB9">
      <w:pPr>
        <w:pStyle w:val="a3"/>
        <w:spacing w:before="0" w:after="0"/>
        <w:ind w:right="-1"/>
        <w:jc w:val="center"/>
        <w:rPr>
          <w:b/>
          <w:bCs/>
          <w:color w:val="000000"/>
          <w:sz w:val="22"/>
          <w:szCs w:val="22"/>
        </w:rPr>
      </w:pPr>
    </w:p>
    <w:p w14:paraId="63A3486D" w14:textId="77777777" w:rsidR="005B0AB9" w:rsidRPr="00D6732E" w:rsidRDefault="005B0AB9" w:rsidP="005B0AB9">
      <w:pPr>
        <w:pStyle w:val="a3"/>
        <w:spacing w:before="0" w:after="0"/>
        <w:ind w:right="-1"/>
        <w:jc w:val="center"/>
        <w:rPr>
          <w:b/>
          <w:bCs/>
          <w:color w:val="000000"/>
          <w:sz w:val="32"/>
          <w:szCs w:val="32"/>
        </w:rPr>
      </w:pPr>
      <w:r w:rsidRPr="00D6732E">
        <w:rPr>
          <w:b/>
          <w:bCs/>
          <w:color w:val="000000"/>
          <w:sz w:val="32"/>
          <w:szCs w:val="32"/>
        </w:rPr>
        <w:t>СТАТУТ</w:t>
      </w:r>
    </w:p>
    <w:p w14:paraId="0A1E7AF5" w14:textId="77777777" w:rsidR="005B0AB9" w:rsidRPr="00D6732E" w:rsidRDefault="005B0AB9" w:rsidP="005B0AB9">
      <w:pPr>
        <w:pStyle w:val="a3"/>
        <w:spacing w:before="0" w:after="0"/>
        <w:ind w:right="-1"/>
        <w:jc w:val="center"/>
        <w:rPr>
          <w:color w:val="000000"/>
          <w:sz w:val="32"/>
          <w:szCs w:val="32"/>
        </w:rPr>
      </w:pPr>
    </w:p>
    <w:p w14:paraId="4E5FB80F" w14:textId="77777777" w:rsidR="005B0AB9" w:rsidRPr="00D6732E" w:rsidRDefault="005B0AB9" w:rsidP="005B0AB9">
      <w:pPr>
        <w:pStyle w:val="a3"/>
        <w:spacing w:before="0" w:after="0"/>
        <w:ind w:left="-1" w:right="-1" w:hanging="1"/>
        <w:jc w:val="center"/>
        <w:rPr>
          <w:b/>
          <w:bCs/>
          <w:color w:val="000000"/>
          <w:sz w:val="32"/>
          <w:szCs w:val="32"/>
          <w:lang w:val="ru-RU"/>
        </w:rPr>
      </w:pPr>
      <w:r w:rsidRPr="00D6732E">
        <w:rPr>
          <w:b/>
          <w:bCs/>
          <w:color w:val="000000"/>
          <w:sz w:val="32"/>
          <w:szCs w:val="32"/>
        </w:rPr>
        <w:t>КОМУНАЛЬНОГО</w:t>
      </w:r>
      <w:r w:rsidRPr="00D6732E">
        <w:rPr>
          <w:color w:val="000000"/>
          <w:sz w:val="32"/>
          <w:szCs w:val="32"/>
        </w:rPr>
        <w:t xml:space="preserve"> </w:t>
      </w:r>
      <w:r w:rsidRPr="00D6732E">
        <w:rPr>
          <w:b/>
          <w:color w:val="000000"/>
          <w:sz w:val="32"/>
          <w:szCs w:val="32"/>
        </w:rPr>
        <w:t>НЕКОМЕРЦІЙНОГО</w:t>
      </w:r>
      <w:r w:rsidRPr="00D6732E">
        <w:rPr>
          <w:b/>
          <w:bCs/>
          <w:color w:val="000000"/>
          <w:sz w:val="32"/>
          <w:szCs w:val="32"/>
        </w:rPr>
        <w:t xml:space="preserve"> ПІДПРИЄМСТВА</w:t>
      </w:r>
    </w:p>
    <w:p w14:paraId="4924F3FC" w14:textId="77777777" w:rsidR="005B0AB9" w:rsidRPr="00D6732E" w:rsidRDefault="005B0AB9" w:rsidP="005B0AB9">
      <w:pPr>
        <w:pStyle w:val="a3"/>
        <w:spacing w:before="0" w:after="0"/>
        <w:ind w:left="-1" w:right="-1" w:hanging="1"/>
        <w:jc w:val="center"/>
        <w:rPr>
          <w:b/>
          <w:color w:val="000000"/>
          <w:sz w:val="32"/>
          <w:szCs w:val="32"/>
        </w:rPr>
      </w:pPr>
      <w:r w:rsidRPr="00D6732E">
        <w:rPr>
          <w:b/>
          <w:color w:val="000000"/>
          <w:sz w:val="32"/>
          <w:szCs w:val="32"/>
        </w:rPr>
        <w:t xml:space="preserve">“ТЕРНОПІЛЬСЬКА МІСЬКА </w:t>
      </w:r>
      <w:r>
        <w:rPr>
          <w:b/>
          <w:color w:val="000000"/>
          <w:sz w:val="32"/>
          <w:szCs w:val="32"/>
        </w:rPr>
        <w:t xml:space="preserve">КОМУНАЛЬНА </w:t>
      </w:r>
      <w:r w:rsidRPr="00D6732E">
        <w:rPr>
          <w:b/>
          <w:color w:val="000000"/>
          <w:sz w:val="32"/>
          <w:szCs w:val="32"/>
        </w:rPr>
        <w:t>СТОМАТОЛОГІЧНА ПОЛІКЛІНІКА”</w:t>
      </w:r>
    </w:p>
    <w:p w14:paraId="29B0F0E7" w14:textId="77777777" w:rsidR="005B0AB9" w:rsidRPr="007D5945" w:rsidRDefault="005B0AB9" w:rsidP="005B0AB9">
      <w:pPr>
        <w:pStyle w:val="a3"/>
        <w:spacing w:before="0" w:after="0"/>
        <w:ind w:left="-1" w:right="-1" w:firstLine="709"/>
        <w:jc w:val="center"/>
        <w:rPr>
          <w:bCs/>
          <w:color w:val="000000"/>
          <w:sz w:val="22"/>
          <w:szCs w:val="22"/>
        </w:rPr>
      </w:pPr>
    </w:p>
    <w:p w14:paraId="0416860B" w14:textId="77777777" w:rsidR="005B0AB9" w:rsidRPr="007D5945" w:rsidRDefault="005B0AB9" w:rsidP="005B0AB9">
      <w:pPr>
        <w:pStyle w:val="a3"/>
        <w:spacing w:before="0" w:after="0"/>
        <w:ind w:left="-1" w:right="-1" w:firstLine="709"/>
        <w:jc w:val="center"/>
        <w:rPr>
          <w:b/>
          <w:bCs/>
          <w:color w:val="000000"/>
          <w:sz w:val="22"/>
          <w:szCs w:val="22"/>
        </w:rPr>
      </w:pPr>
    </w:p>
    <w:p w14:paraId="6F210958" w14:textId="77777777" w:rsidR="005B0AB9" w:rsidRPr="007D5945" w:rsidRDefault="005B0AB9" w:rsidP="005B0AB9">
      <w:pPr>
        <w:pStyle w:val="a3"/>
        <w:spacing w:before="0" w:after="0"/>
        <w:ind w:left="-1" w:right="-1" w:firstLine="709"/>
        <w:jc w:val="center"/>
        <w:rPr>
          <w:b/>
          <w:bCs/>
          <w:color w:val="000000"/>
          <w:sz w:val="22"/>
          <w:szCs w:val="22"/>
        </w:rPr>
      </w:pPr>
    </w:p>
    <w:p w14:paraId="61705B65" w14:textId="77777777" w:rsidR="005B0AB9" w:rsidRPr="007D5945" w:rsidRDefault="005B0AB9" w:rsidP="005B0AB9">
      <w:pPr>
        <w:pStyle w:val="a3"/>
        <w:spacing w:before="0" w:after="0"/>
        <w:ind w:left="-1" w:right="-1" w:firstLine="709"/>
        <w:jc w:val="center"/>
        <w:rPr>
          <w:b/>
          <w:bCs/>
          <w:color w:val="000000"/>
          <w:sz w:val="22"/>
          <w:szCs w:val="22"/>
        </w:rPr>
      </w:pPr>
    </w:p>
    <w:p w14:paraId="2E6F1738" w14:textId="77777777" w:rsidR="005B0AB9" w:rsidRPr="007D5945" w:rsidRDefault="005B0AB9" w:rsidP="005B0AB9">
      <w:pPr>
        <w:pStyle w:val="a3"/>
        <w:spacing w:before="0" w:after="0"/>
        <w:ind w:left="-1" w:right="-1" w:firstLine="709"/>
        <w:jc w:val="center"/>
        <w:rPr>
          <w:b/>
          <w:bCs/>
          <w:color w:val="000000"/>
          <w:sz w:val="22"/>
          <w:szCs w:val="22"/>
        </w:rPr>
      </w:pPr>
    </w:p>
    <w:p w14:paraId="76DA9DE6" w14:textId="77777777" w:rsidR="005B0AB9" w:rsidRPr="007D5945" w:rsidRDefault="005B0AB9" w:rsidP="005B0AB9">
      <w:pPr>
        <w:pStyle w:val="a3"/>
        <w:spacing w:before="0" w:after="0"/>
        <w:ind w:left="-1" w:right="-1" w:firstLine="709"/>
        <w:jc w:val="center"/>
        <w:rPr>
          <w:b/>
          <w:bCs/>
          <w:color w:val="000000"/>
          <w:sz w:val="22"/>
          <w:szCs w:val="22"/>
        </w:rPr>
      </w:pPr>
    </w:p>
    <w:p w14:paraId="3BE88999" w14:textId="77777777" w:rsidR="005B0AB9" w:rsidRPr="007D5945" w:rsidRDefault="005B0AB9" w:rsidP="005B0AB9">
      <w:pPr>
        <w:pStyle w:val="a3"/>
        <w:spacing w:before="0" w:after="0"/>
        <w:ind w:left="-1" w:right="-1" w:firstLine="709"/>
        <w:jc w:val="center"/>
        <w:rPr>
          <w:b/>
          <w:bCs/>
          <w:color w:val="000000"/>
          <w:sz w:val="22"/>
          <w:szCs w:val="22"/>
        </w:rPr>
      </w:pPr>
    </w:p>
    <w:p w14:paraId="62F394F6" w14:textId="77777777" w:rsidR="005B0AB9" w:rsidRPr="007D5945" w:rsidRDefault="005B0AB9" w:rsidP="005B0AB9">
      <w:pPr>
        <w:pStyle w:val="a3"/>
        <w:spacing w:before="0" w:after="0"/>
        <w:ind w:left="-1" w:right="-1" w:firstLine="709"/>
        <w:jc w:val="center"/>
        <w:rPr>
          <w:b/>
          <w:bCs/>
          <w:color w:val="000000"/>
          <w:sz w:val="22"/>
          <w:szCs w:val="22"/>
        </w:rPr>
      </w:pPr>
    </w:p>
    <w:p w14:paraId="35A68E2A" w14:textId="77777777" w:rsidR="005B0AB9" w:rsidRPr="007D5945" w:rsidRDefault="005B0AB9" w:rsidP="005B0AB9">
      <w:pPr>
        <w:pStyle w:val="a3"/>
        <w:spacing w:before="0" w:after="0"/>
        <w:ind w:left="-1" w:right="-1" w:firstLine="709"/>
        <w:jc w:val="center"/>
        <w:rPr>
          <w:b/>
          <w:bCs/>
          <w:color w:val="000000"/>
          <w:sz w:val="22"/>
          <w:szCs w:val="22"/>
        </w:rPr>
      </w:pPr>
    </w:p>
    <w:p w14:paraId="51A8B135" w14:textId="77777777" w:rsidR="005B0AB9" w:rsidRPr="007D5945" w:rsidRDefault="005B0AB9" w:rsidP="005B0AB9">
      <w:pPr>
        <w:pStyle w:val="a3"/>
        <w:spacing w:before="0" w:after="0"/>
        <w:ind w:left="-1" w:right="-1" w:firstLine="709"/>
        <w:jc w:val="center"/>
        <w:rPr>
          <w:b/>
          <w:bCs/>
          <w:color w:val="000000"/>
          <w:sz w:val="22"/>
          <w:szCs w:val="22"/>
        </w:rPr>
      </w:pPr>
    </w:p>
    <w:p w14:paraId="4FA310D3" w14:textId="77777777" w:rsidR="005B0AB9" w:rsidRPr="007D5945" w:rsidRDefault="005B0AB9" w:rsidP="005B0AB9">
      <w:pPr>
        <w:pStyle w:val="a3"/>
        <w:spacing w:before="0" w:after="0"/>
        <w:ind w:left="-1" w:right="-1" w:firstLine="709"/>
        <w:jc w:val="center"/>
        <w:rPr>
          <w:b/>
          <w:bCs/>
          <w:color w:val="000000"/>
          <w:sz w:val="22"/>
          <w:szCs w:val="22"/>
        </w:rPr>
      </w:pPr>
    </w:p>
    <w:p w14:paraId="3DC94EF0" w14:textId="77777777" w:rsidR="005B0AB9" w:rsidRPr="007D5945" w:rsidRDefault="005B0AB9" w:rsidP="005B0AB9">
      <w:pPr>
        <w:pStyle w:val="a3"/>
        <w:spacing w:before="0" w:after="0"/>
        <w:ind w:left="-1" w:right="-1" w:firstLine="709"/>
        <w:jc w:val="center"/>
        <w:rPr>
          <w:b/>
          <w:bCs/>
          <w:color w:val="000000"/>
          <w:sz w:val="22"/>
          <w:szCs w:val="22"/>
        </w:rPr>
      </w:pPr>
    </w:p>
    <w:p w14:paraId="6EE61052" w14:textId="77777777" w:rsidR="005B0AB9" w:rsidRPr="007D5945" w:rsidRDefault="005B0AB9" w:rsidP="005B0AB9">
      <w:pPr>
        <w:pStyle w:val="a3"/>
        <w:spacing w:before="0" w:after="0"/>
        <w:ind w:left="-1" w:right="-1" w:firstLine="709"/>
        <w:jc w:val="center"/>
        <w:rPr>
          <w:b/>
          <w:bCs/>
          <w:color w:val="000000"/>
          <w:sz w:val="22"/>
          <w:szCs w:val="22"/>
        </w:rPr>
      </w:pPr>
    </w:p>
    <w:p w14:paraId="0B0D1067" w14:textId="77777777" w:rsidR="005B0AB9" w:rsidRPr="007D5945" w:rsidRDefault="005B0AB9" w:rsidP="005B0AB9">
      <w:pPr>
        <w:pStyle w:val="a3"/>
        <w:spacing w:before="0" w:after="0"/>
        <w:ind w:left="-1" w:right="-1" w:firstLine="709"/>
        <w:jc w:val="center"/>
        <w:rPr>
          <w:b/>
          <w:bCs/>
          <w:color w:val="000000"/>
          <w:sz w:val="22"/>
          <w:szCs w:val="22"/>
        </w:rPr>
      </w:pPr>
    </w:p>
    <w:p w14:paraId="0F3B0794" w14:textId="77777777" w:rsidR="005B0AB9" w:rsidRPr="007D5945" w:rsidRDefault="005B0AB9" w:rsidP="005B0AB9">
      <w:pPr>
        <w:pStyle w:val="a3"/>
        <w:spacing w:before="0" w:after="0"/>
        <w:ind w:left="-1" w:right="-1" w:firstLine="709"/>
        <w:jc w:val="center"/>
        <w:rPr>
          <w:b/>
          <w:bCs/>
          <w:color w:val="000000"/>
          <w:sz w:val="22"/>
          <w:szCs w:val="22"/>
        </w:rPr>
      </w:pPr>
    </w:p>
    <w:p w14:paraId="669E692B" w14:textId="77777777" w:rsidR="005B0AB9" w:rsidRPr="007D5945" w:rsidRDefault="005B0AB9" w:rsidP="005B0AB9">
      <w:pPr>
        <w:pStyle w:val="a3"/>
        <w:spacing w:before="0" w:after="0"/>
        <w:ind w:left="-1" w:right="-1" w:firstLine="709"/>
        <w:jc w:val="center"/>
        <w:rPr>
          <w:b/>
          <w:bCs/>
          <w:color w:val="000000"/>
          <w:sz w:val="22"/>
          <w:szCs w:val="22"/>
        </w:rPr>
      </w:pPr>
    </w:p>
    <w:p w14:paraId="66357D7F" w14:textId="77777777" w:rsidR="005B0AB9" w:rsidRPr="007D5945" w:rsidRDefault="005B0AB9" w:rsidP="005B0AB9">
      <w:pPr>
        <w:pStyle w:val="a3"/>
        <w:spacing w:before="0" w:after="0"/>
        <w:ind w:left="-1" w:right="-1" w:firstLine="709"/>
        <w:jc w:val="center"/>
        <w:rPr>
          <w:b/>
          <w:bCs/>
          <w:color w:val="000000"/>
          <w:sz w:val="22"/>
          <w:szCs w:val="22"/>
        </w:rPr>
      </w:pPr>
    </w:p>
    <w:p w14:paraId="2D1C5A0A" w14:textId="77777777" w:rsidR="005B0AB9" w:rsidRPr="007D5945" w:rsidRDefault="005B0AB9" w:rsidP="005B0AB9">
      <w:pPr>
        <w:pStyle w:val="a3"/>
        <w:spacing w:before="0" w:after="0"/>
        <w:ind w:right="-1"/>
        <w:rPr>
          <w:b/>
          <w:bCs/>
          <w:color w:val="000000"/>
          <w:sz w:val="22"/>
          <w:szCs w:val="22"/>
        </w:rPr>
      </w:pPr>
    </w:p>
    <w:p w14:paraId="33B6F080" w14:textId="77777777" w:rsidR="005B0AB9" w:rsidRDefault="005B0AB9" w:rsidP="005B0AB9">
      <w:pPr>
        <w:pStyle w:val="a3"/>
        <w:spacing w:before="0" w:after="0"/>
        <w:ind w:right="-1"/>
        <w:jc w:val="center"/>
        <w:rPr>
          <w:bCs/>
          <w:color w:val="000000"/>
          <w:sz w:val="22"/>
          <w:szCs w:val="22"/>
        </w:rPr>
      </w:pPr>
      <w:r w:rsidRPr="007D5945">
        <w:rPr>
          <w:bCs/>
          <w:color w:val="000000"/>
          <w:sz w:val="22"/>
          <w:szCs w:val="22"/>
        </w:rPr>
        <w:t>Тернопіль-2017</w:t>
      </w:r>
    </w:p>
    <w:p w14:paraId="0C352131" w14:textId="77777777" w:rsidR="005B0AB9" w:rsidRPr="007D5945" w:rsidRDefault="005B0AB9" w:rsidP="005B0AB9">
      <w:pPr>
        <w:pStyle w:val="a3"/>
        <w:spacing w:before="0" w:after="0"/>
        <w:ind w:right="-1"/>
        <w:jc w:val="center"/>
        <w:rPr>
          <w:b/>
          <w:bCs/>
          <w:color w:val="000000"/>
          <w:sz w:val="22"/>
          <w:szCs w:val="22"/>
        </w:rPr>
      </w:pPr>
      <w:r>
        <w:rPr>
          <w:bCs/>
          <w:color w:val="000000"/>
          <w:sz w:val="22"/>
          <w:szCs w:val="22"/>
        </w:rPr>
        <w:br w:type="page"/>
      </w:r>
      <w:r w:rsidRPr="007D5945">
        <w:rPr>
          <w:b/>
          <w:bCs/>
          <w:color w:val="000000"/>
          <w:sz w:val="22"/>
          <w:szCs w:val="22"/>
        </w:rPr>
        <w:lastRenderedPageBreak/>
        <w:t>1. Загальні положення</w:t>
      </w:r>
    </w:p>
    <w:p w14:paraId="6D46FB3D" w14:textId="77777777" w:rsidR="005B0AB9" w:rsidRPr="007D5945" w:rsidRDefault="005B0AB9" w:rsidP="005B0AB9">
      <w:pPr>
        <w:pStyle w:val="a3"/>
        <w:spacing w:before="0" w:after="0"/>
        <w:ind w:left="-1" w:right="-1" w:firstLine="709"/>
        <w:jc w:val="both"/>
        <w:rPr>
          <w:b/>
          <w:color w:val="000000"/>
          <w:sz w:val="22"/>
          <w:szCs w:val="22"/>
        </w:rPr>
      </w:pPr>
      <w:r w:rsidRPr="007D5945">
        <w:rPr>
          <w:color w:val="000000"/>
          <w:sz w:val="22"/>
          <w:szCs w:val="22"/>
        </w:rPr>
        <w:t xml:space="preserve">1.1. КОМУНАЛЬНЕ НЕКОМЕРЦІЙНЕ ПІДПРИЄМСТВО "ТЕРНОПІЛЬСЬКА МІСЬКА </w:t>
      </w:r>
      <w:r>
        <w:rPr>
          <w:color w:val="000000"/>
          <w:sz w:val="22"/>
          <w:szCs w:val="22"/>
        </w:rPr>
        <w:t xml:space="preserve">КОМУНАЛЬНА </w:t>
      </w:r>
      <w:r w:rsidRPr="007D5945">
        <w:rPr>
          <w:color w:val="000000"/>
          <w:sz w:val="22"/>
          <w:szCs w:val="22"/>
        </w:rPr>
        <w:t>СТОМАТОЛОГІЧНА ПОЛІКЛІНІКА" (далі - Підприємство) є закладом охорони здоров’я, що надає медичну стоматологічну допомогу послуги населенню м. Тернополя, (далі – Населення).</w:t>
      </w:r>
    </w:p>
    <w:p w14:paraId="572133F7" w14:textId="77777777" w:rsidR="005B0AB9" w:rsidRPr="007D5945" w:rsidRDefault="005B0AB9" w:rsidP="005B0AB9">
      <w:pPr>
        <w:shd w:val="clear" w:color="auto" w:fill="FFFFFF"/>
        <w:spacing w:after="0" w:line="240" w:lineRule="auto"/>
        <w:ind w:firstLine="708"/>
        <w:jc w:val="both"/>
        <w:rPr>
          <w:rFonts w:ascii="Times New Roman" w:hAnsi="Times New Roman"/>
        </w:rPr>
      </w:pPr>
      <w:r w:rsidRPr="007D5945">
        <w:rPr>
          <w:rFonts w:ascii="Times New Roman" w:hAnsi="Times New Roman"/>
          <w:color w:val="000000"/>
        </w:rPr>
        <w:t xml:space="preserve">1.2.  Підприємство є правонаступником прав та обов’язків </w:t>
      </w:r>
      <w:r w:rsidRPr="007D5945">
        <w:rPr>
          <w:rFonts w:ascii="Times New Roman" w:hAnsi="Times New Roman"/>
          <w:color w:val="000000"/>
          <w:spacing w:val="6"/>
        </w:rPr>
        <w:t xml:space="preserve">Тернопільської міської комунальної стоматологічної поліклініки, </w:t>
      </w:r>
      <w:r w:rsidRPr="007D5945">
        <w:rPr>
          <w:rFonts w:ascii="Times New Roman" w:hAnsi="Times New Roman"/>
          <w:color w:val="000000"/>
          <w:spacing w:val="7"/>
        </w:rPr>
        <w:t xml:space="preserve">створеної на підставі Розпорядження міського голови  від </w:t>
      </w:r>
      <w:r w:rsidRPr="007D5945">
        <w:rPr>
          <w:rFonts w:ascii="Times New Roman" w:hAnsi="Times New Roman"/>
          <w:color w:val="000000"/>
          <w:spacing w:val="9"/>
        </w:rPr>
        <w:t>21.04.1998 року</w:t>
      </w:r>
      <w:r w:rsidRPr="007D5945">
        <w:rPr>
          <w:rFonts w:ascii="Times New Roman" w:hAnsi="Times New Roman"/>
          <w:color w:val="000000"/>
        </w:rPr>
        <w:t>. Засновником і власником є Тернопільська міська рада. Підприємство здійснює медичну та господарську некомерційну діяльність, підзвітне Тернопільській міській раді. Координацію діяльності Підприємства здійснює уповноважений орган – відділ охорони здоров’я та медичного забезпечення Тернопільської міської ради.</w:t>
      </w:r>
    </w:p>
    <w:p w14:paraId="2FD37EA5" w14:textId="77777777" w:rsidR="005B0AB9" w:rsidRPr="007D5945" w:rsidRDefault="005B0AB9" w:rsidP="005B0AB9">
      <w:pPr>
        <w:pStyle w:val="a3"/>
        <w:spacing w:before="0" w:after="0"/>
        <w:ind w:left="-1" w:right="-1" w:firstLine="709"/>
        <w:jc w:val="both"/>
        <w:rPr>
          <w:color w:val="000000"/>
          <w:sz w:val="22"/>
          <w:szCs w:val="22"/>
        </w:rPr>
      </w:pPr>
      <w:r w:rsidRPr="007D5945">
        <w:rPr>
          <w:color w:val="000000"/>
          <w:sz w:val="22"/>
          <w:szCs w:val="22"/>
        </w:rPr>
        <w:t>1.3. Підприємство засноване на базі відокремленої частини комунальної власності Тернопільської міської ради (Власник), частка якої передана Підприємству. Представником Власника є відділ охорони здоров</w:t>
      </w:r>
      <w:r w:rsidRPr="007D5945">
        <w:rPr>
          <w:color w:val="000000"/>
          <w:sz w:val="22"/>
          <w:szCs w:val="22"/>
          <w:lang w:val="ru-RU"/>
        </w:rPr>
        <w:t>’</w:t>
      </w:r>
      <w:r w:rsidRPr="007D5945">
        <w:rPr>
          <w:color w:val="000000"/>
          <w:sz w:val="22"/>
          <w:szCs w:val="22"/>
        </w:rPr>
        <w:t>я та медичного забезпечення Тернопільської міської ради (далі - Уповноважений орган управління).</w:t>
      </w:r>
    </w:p>
    <w:p w14:paraId="5FAE59B4" w14:textId="77777777" w:rsidR="005B0AB9" w:rsidRPr="007D5945" w:rsidRDefault="005B0AB9" w:rsidP="005B0AB9">
      <w:pPr>
        <w:pStyle w:val="a3"/>
        <w:spacing w:before="0" w:after="0"/>
        <w:ind w:left="-1" w:right="-1" w:firstLine="709"/>
        <w:jc w:val="both"/>
        <w:rPr>
          <w:color w:val="000000"/>
          <w:sz w:val="22"/>
          <w:szCs w:val="22"/>
        </w:rPr>
      </w:pPr>
      <w:r w:rsidRPr="007D5945">
        <w:rPr>
          <w:color w:val="000000"/>
          <w:sz w:val="22"/>
          <w:szCs w:val="22"/>
        </w:rPr>
        <w:t>1.4. 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14:paraId="3EB43F75" w14:textId="77777777" w:rsidR="005B0AB9" w:rsidRPr="007D5945" w:rsidRDefault="005B0AB9" w:rsidP="005B0AB9">
      <w:pPr>
        <w:pStyle w:val="a3"/>
        <w:spacing w:before="0" w:after="0"/>
        <w:ind w:firstLine="709"/>
        <w:jc w:val="both"/>
        <w:rPr>
          <w:color w:val="000000"/>
          <w:sz w:val="22"/>
          <w:szCs w:val="22"/>
        </w:rPr>
      </w:pPr>
      <w:r w:rsidRPr="007D5945">
        <w:rPr>
          <w:color w:val="000000"/>
          <w:sz w:val="22"/>
          <w:szCs w:val="22"/>
        </w:rPr>
        <w:t>1.5. Підприємство діє на підставі Конституції України, Основ законодавства України про охорону здоров’я, Господарського, Цивільного кодексів України та законодавства України про закупівлю товарів, робіт і послуг за державні кошти, інших законів України, указів Президента України, Постанов Кабінету Міністрів України, загальнообов’язкових для всіх закладів охорони здоров’я наказів та інструкцій Міністерства охорони здоров’я України, відповідних рішень місцевих органів виконавчої влади і органів місцевого самоврядування, актами Уповноважених органів управління та цього Статуту.</w:t>
      </w:r>
    </w:p>
    <w:p w14:paraId="23F34904" w14:textId="77777777" w:rsidR="005B0AB9" w:rsidRPr="007D5945" w:rsidRDefault="005B0AB9" w:rsidP="005B0AB9">
      <w:pPr>
        <w:pStyle w:val="a3"/>
        <w:spacing w:before="0" w:after="0"/>
        <w:ind w:left="-1" w:right="-1" w:firstLine="709"/>
        <w:jc w:val="center"/>
        <w:rPr>
          <w:b/>
          <w:bCs/>
          <w:color w:val="000000"/>
          <w:sz w:val="22"/>
          <w:szCs w:val="22"/>
        </w:rPr>
      </w:pPr>
      <w:r w:rsidRPr="007D5945">
        <w:rPr>
          <w:b/>
          <w:bCs/>
          <w:color w:val="000000"/>
          <w:sz w:val="22"/>
          <w:szCs w:val="22"/>
        </w:rPr>
        <w:t>2. Найменування та місцезнаходження</w:t>
      </w:r>
    </w:p>
    <w:p w14:paraId="4744EC4E" w14:textId="77777777" w:rsidR="005B0AB9" w:rsidRPr="007D5945" w:rsidRDefault="005B0AB9" w:rsidP="005B0AB9">
      <w:pPr>
        <w:pStyle w:val="a3"/>
        <w:spacing w:before="0" w:after="0"/>
        <w:ind w:right="-1" w:firstLine="708"/>
        <w:rPr>
          <w:color w:val="000000"/>
          <w:sz w:val="22"/>
          <w:szCs w:val="22"/>
        </w:rPr>
      </w:pPr>
      <w:r w:rsidRPr="007D5945">
        <w:rPr>
          <w:color w:val="000000"/>
          <w:sz w:val="22"/>
          <w:szCs w:val="22"/>
        </w:rPr>
        <w:t>2.1. Найменування:</w:t>
      </w:r>
    </w:p>
    <w:p w14:paraId="3A2A3B9C" w14:textId="77777777" w:rsidR="005B0AB9" w:rsidRPr="007D5945" w:rsidRDefault="005B0AB9" w:rsidP="005B0AB9">
      <w:pPr>
        <w:pStyle w:val="a3"/>
        <w:spacing w:before="0" w:after="0"/>
        <w:ind w:left="-1" w:right="-1" w:firstLine="709"/>
        <w:jc w:val="both"/>
        <w:rPr>
          <w:color w:val="000000"/>
          <w:sz w:val="22"/>
          <w:szCs w:val="22"/>
        </w:rPr>
      </w:pPr>
      <w:r w:rsidRPr="007D5945">
        <w:rPr>
          <w:color w:val="000000"/>
          <w:sz w:val="22"/>
          <w:szCs w:val="22"/>
        </w:rPr>
        <w:t xml:space="preserve">- повне українською мовою: КОМУНАЛЬНЕ НЕКОМЕРЦІЙНЕ ПІДПРИЄМСТВО "ТЕРНОПІЛЬСЬКА МІСЬКА </w:t>
      </w:r>
      <w:r>
        <w:rPr>
          <w:color w:val="000000"/>
          <w:sz w:val="22"/>
          <w:szCs w:val="22"/>
        </w:rPr>
        <w:t xml:space="preserve">КОМУНАЛЬНА </w:t>
      </w:r>
      <w:r w:rsidRPr="007D5945">
        <w:rPr>
          <w:color w:val="000000"/>
          <w:sz w:val="22"/>
          <w:szCs w:val="22"/>
        </w:rPr>
        <w:t xml:space="preserve">СТОМАТОЛОГІЧНА ПОЛІКЛІНІКА" </w:t>
      </w:r>
    </w:p>
    <w:p w14:paraId="013DB042" w14:textId="77777777" w:rsidR="005B0AB9" w:rsidRPr="007D5945" w:rsidRDefault="005B0AB9" w:rsidP="005B0AB9">
      <w:pPr>
        <w:pStyle w:val="a3"/>
        <w:spacing w:before="0" w:after="0"/>
        <w:ind w:left="-1" w:right="-1" w:firstLine="709"/>
        <w:rPr>
          <w:color w:val="000000"/>
          <w:sz w:val="22"/>
          <w:szCs w:val="22"/>
          <w:lang w:val="ru-RU"/>
        </w:rPr>
      </w:pPr>
      <w:r w:rsidRPr="007D5945">
        <w:rPr>
          <w:color w:val="000000"/>
          <w:sz w:val="22"/>
          <w:szCs w:val="22"/>
          <w:lang w:val="ru-RU"/>
        </w:rPr>
        <w:t xml:space="preserve">-   </w:t>
      </w:r>
      <w:r w:rsidRPr="007D5945">
        <w:rPr>
          <w:color w:val="000000"/>
          <w:sz w:val="22"/>
          <w:szCs w:val="22"/>
        </w:rPr>
        <w:t>скорочене українською мовою КНП "ТМКСП</w:t>
      </w:r>
      <w:proofErr w:type="gramStart"/>
      <w:r w:rsidRPr="007D5945">
        <w:rPr>
          <w:color w:val="000000"/>
          <w:sz w:val="22"/>
          <w:szCs w:val="22"/>
        </w:rPr>
        <w:t xml:space="preserve">" </w:t>
      </w:r>
      <w:r>
        <w:rPr>
          <w:color w:val="000000"/>
          <w:sz w:val="22"/>
          <w:szCs w:val="22"/>
        </w:rPr>
        <w:t>.</w:t>
      </w:r>
      <w:proofErr w:type="gramEnd"/>
    </w:p>
    <w:p w14:paraId="369F8CA0" w14:textId="77777777" w:rsidR="005B0AB9" w:rsidRPr="003716AA" w:rsidRDefault="005B0AB9" w:rsidP="005B0AB9">
      <w:pPr>
        <w:pStyle w:val="a3"/>
        <w:spacing w:before="0" w:after="0"/>
        <w:ind w:firstLine="709"/>
        <w:jc w:val="both"/>
        <w:rPr>
          <w:color w:val="000000"/>
          <w:sz w:val="22"/>
          <w:szCs w:val="22"/>
          <w:lang w:val="ru-RU"/>
        </w:rPr>
      </w:pPr>
      <w:r w:rsidRPr="007D5945">
        <w:rPr>
          <w:color w:val="000000"/>
          <w:sz w:val="22"/>
          <w:szCs w:val="22"/>
        </w:rPr>
        <w:t>- англійською мовою: M</w:t>
      </w:r>
      <w:r w:rsidRPr="007D5945">
        <w:rPr>
          <w:color w:val="000000"/>
          <w:sz w:val="22"/>
          <w:szCs w:val="22"/>
          <w:lang w:val="en-US"/>
        </w:rPr>
        <w:t>UNICIPAL</w:t>
      </w:r>
      <w:r w:rsidRPr="003716AA">
        <w:rPr>
          <w:color w:val="000000"/>
          <w:sz w:val="22"/>
          <w:szCs w:val="22"/>
          <w:lang w:val="ru-RU"/>
        </w:rPr>
        <w:t xml:space="preserve"> </w:t>
      </w:r>
      <w:r w:rsidRPr="007D5945">
        <w:rPr>
          <w:color w:val="000000"/>
          <w:sz w:val="22"/>
          <w:szCs w:val="22"/>
          <w:lang w:val="en-US"/>
        </w:rPr>
        <w:t>NON</w:t>
      </w:r>
      <w:r w:rsidRPr="007D5945">
        <w:rPr>
          <w:color w:val="000000"/>
          <w:sz w:val="22"/>
          <w:szCs w:val="22"/>
        </w:rPr>
        <w:t>-</w:t>
      </w:r>
      <w:r w:rsidRPr="007D5945">
        <w:rPr>
          <w:color w:val="000000"/>
          <w:sz w:val="22"/>
          <w:szCs w:val="22"/>
          <w:lang w:val="en-US"/>
        </w:rPr>
        <w:t>PROFIT</w:t>
      </w:r>
      <w:r w:rsidRPr="007D5945">
        <w:rPr>
          <w:color w:val="000000"/>
          <w:sz w:val="22"/>
          <w:szCs w:val="22"/>
        </w:rPr>
        <w:t xml:space="preserve"> </w:t>
      </w:r>
      <w:r w:rsidRPr="007D5945">
        <w:rPr>
          <w:color w:val="000000"/>
          <w:sz w:val="22"/>
          <w:szCs w:val="22"/>
          <w:lang w:val="en-US"/>
        </w:rPr>
        <w:t>ENTERPRISE</w:t>
      </w:r>
      <w:r w:rsidRPr="007D5945">
        <w:rPr>
          <w:color w:val="000000"/>
          <w:sz w:val="22"/>
          <w:szCs w:val="22"/>
        </w:rPr>
        <w:t xml:space="preserve"> "T</w:t>
      </w:r>
      <w:r w:rsidRPr="007D5945">
        <w:rPr>
          <w:color w:val="000000"/>
          <w:sz w:val="22"/>
          <w:szCs w:val="22"/>
          <w:lang w:val="en-US"/>
        </w:rPr>
        <w:t>ERNOPIL</w:t>
      </w:r>
      <w:r w:rsidRPr="003716AA">
        <w:rPr>
          <w:color w:val="000000"/>
          <w:sz w:val="22"/>
          <w:szCs w:val="22"/>
          <w:lang w:val="ru-RU"/>
        </w:rPr>
        <w:t xml:space="preserve"> </w:t>
      </w:r>
      <w:r w:rsidRPr="007D5945">
        <w:rPr>
          <w:color w:val="000000"/>
          <w:sz w:val="22"/>
          <w:szCs w:val="22"/>
          <w:lang w:val="en-US"/>
        </w:rPr>
        <w:t>CITY</w:t>
      </w:r>
      <w:r>
        <w:rPr>
          <w:color w:val="000000"/>
          <w:sz w:val="22"/>
          <w:szCs w:val="22"/>
        </w:rPr>
        <w:t xml:space="preserve"> </w:t>
      </w:r>
      <w:r w:rsidRPr="007D5945">
        <w:rPr>
          <w:color w:val="000000"/>
          <w:sz w:val="22"/>
          <w:szCs w:val="22"/>
        </w:rPr>
        <w:t>M</w:t>
      </w:r>
      <w:r w:rsidRPr="007D5945">
        <w:rPr>
          <w:color w:val="000000"/>
          <w:sz w:val="22"/>
          <w:szCs w:val="22"/>
          <w:lang w:val="en-US"/>
        </w:rPr>
        <w:t>UNICIPAL</w:t>
      </w:r>
      <w:r w:rsidRPr="003716AA">
        <w:rPr>
          <w:color w:val="000000"/>
          <w:sz w:val="22"/>
          <w:szCs w:val="22"/>
          <w:lang w:val="ru-RU"/>
        </w:rPr>
        <w:t xml:space="preserve"> </w:t>
      </w:r>
      <w:r w:rsidRPr="007D5945">
        <w:rPr>
          <w:color w:val="000000"/>
          <w:sz w:val="22"/>
          <w:szCs w:val="22"/>
          <w:lang w:val="en-US"/>
        </w:rPr>
        <w:t>DENTISTRY</w:t>
      </w:r>
      <w:r w:rsidRPr="003716AA">
        <w:rPr>
          <w:color w:val="000000"/>
          <w:sz w:val="22"/>
          <w:szCs w:val="22"/>
          <w:lang w:val="ru-RU"/>
        </w:rPr>
        <w:t xml:space="preserve"> </w:t>
      </w:r>
      <w:r w:rsidRPr="007D5945">
        <w:rPr>
          <w:color w:val="000000"/>
          <w:sz w:val="22"/>
          <w:szCs w:val="22"/>
          <w:lang w:val="en-US"/>
        </w:rPr>
        <w:t>POLYCLINI</w:t>
      </w:r>
      <w:r w:rsidRPr="007D5945">
        <w:rPr>
          <w:color w:val="000000"/>
          <w:sz w:val="22"/>
          <w:szCs w:val="22"/>
        </w:rPr>
        <w:t>С".</w:t>
      </w:r>
    </w:p>
    <w:p w14:paraId="21E295E4" w14:textId="77777777" w:rsidR="005B0AB9" w:rsidRPr="007D5945" w:rsidRDefault="005B0AB9" w:rsidP="005B0AB9">
      <w:pPr>
        <w:pStyle w:val="a3"/>
        <w:spacing w:before="0" w:after="0"/>
        <w:ind w:right="-1" w:firstLine="709"/>
        <w:jc w:val="both"/>
        <w:rPr>
          <w:color w:val="000000"/>
          <w:sz w:val="22"/>
          <w:szCs w:val="22"/>
        </w:rPr>
      </w:pPr>
      <w:r w:rsidRPr="007D5945">
        <w:rPr>
          <w:color w:val="000000"/>
          <w:sz w:val="22"/>
          <w:szCs w:val="22"/>
        </w:rPr>
        <w:t>2.2. Місцезнаходження: 460</w:t>
      </w:r>
      <w:r w:rsidRPr="007D5945">
        <w:rPr>
          <w:color w:val="000000"/>
          <w:sz w:val="22"/>
          <w:szCs w:val="22"/>
          <w:lang w:val="ru-RU"/>
        </w:rPr>
        <w:t>02</w:t>
      </w:r>
      <w:r w:rsidRPr="007D5945">
        <w:rPr>
          <w:color w:val="000000"/>
          <w:sz w:val="22"/>
          <w:szCs w:val="22"/>
        </w:rPr>
        <w:t>, Тернопільська область, місто Тернопіль, вул. Генерала Романа Шухевича, будинок 10.</w:t>
      </w:r>
    </w:p>
    <w:p w14:paraId="0C9D20E0" w14:textId="77777777" w:rsidR="005B0AB9" w:rsidRPr="007D5945" w:rsidRDefault="005B0AB9" w:rsidP="005B0AB9">
      <w:pPr>
        <w:pStyle w:val="a3"/>
        <w:spacing w:before="0" w:after="0"/>
        <w:ind w:left="-1" w:right="-1" w:firstLine="709"/>
        <w:jc w:val="center"/>
        <w:rPr>
          <w:color w:val="000000"/>
          <w:sz w:val="22"/>
          <w:szCs w:val="22"/>
        </w:rPr>
      </w:pPr>
      <w:r w:rsidRPr="007D5945">
        <w:rPr>
          <w:b/>
          <w:bCs/>
          <w:color w:val="000000"/>
          <w:sz w:val="22"/>
          <w:szCs w:val="22"/>
        </w:rPr>
        <w:t>3. Мета і предмет діяльності</w:t>
      </w:r>
    </w:p>
    <w:p w14:paraId="0302EB13" w14:textId="77777777" w:rsidR="005B0AB9" w:rsidRPr="007D5945" w:rsidRDefault="005B0AB9" w:rsidP="005B0AB9">
      <w:pPr>
        <w:pStyle w:val="a3"/>
        <w:spacing w:before="0" w:after="0"/>
        <w:ind w:left="-1" w:right="-1" w:firstLine="709"/>
        <w:jc w:val="both"/>
        <w:rPr>
          <w:color w:val="000000"/>
          <w:sz w:val="22"/>
          <w:szCs w:val="22"/>
          <w:lang w:val="ru-RU"/>
        </w:rPr>
      </w:pPr>
      <w:r w:rsidRPr="007D5945">
        <w:rPr>
          <w:color w:val="000000"/>
          <w:sz w:val="22"/>
          <w:szCs w:val="22"/>
          <w:lang w:val="ru-RU"/>
        </w:rPr>
        <w:t xml:space="preserve">3.1. Основною метою </w:t>
      </w:r>
      <w:r w:rsidRPr="007D5945">
        <w:rPr>
          <w:color w:val="000000"/>
          <w:sz w:val="22"/>
          <w:szCs w:val="22"/>
        </w:rPr>
        <w:t>діяльності підприємства</w:t>
      </w:r>
      <w:r w:rsidRPr="007D5945">
        <w:rPr>
          <w:color w:val="000000"/>
          <w:sz w:val="22"/>
          <w:szCs w:val="22"/>
          <w:lang w:val="ru-RU"/>
        </w:rPr>
        <w:t xml:space="preserve"> є: </w:t>
      </w:r>
    </w:p>
    <w:p w14:paraId="2200E623" w14:textId="77777777" w:rsidR="005B0AB9" w:rsidRPr="007D5945" w:rsidRDefault="005B0AB9" w:rsidP="005B0AB9">
      <w:pPr>
        <w:pStyle w:val="a3"/>
        <w:spacing w:before="0" w:after="0"/>
        <w:ind w:left="-1" w:right="-1" w:firstLine="709"/>
        <w:jc w:val="both"/>
        <w:rPr>
          <w:color w:val="000000"/>
          <w:sz w:val="22"/>
          <w:szCs w:val="22"/>
        </w:rPr>
      </w:pPr>
      <w:r w:rsidRPr="007D5945">
        <w:rPr>
          <w:color w:val="000000"/>
          <w:sz w:val="22"/>
          <w:szCs w:val="22"/>
        </w:rPr>
        <w:t>3.1.1. Надання населенню згідно з вимогами відповідних нормативно-правових актів стоматологічної допомоги та стоматологічних медичних послуг, спрямованих на збереження, поліпшення та відновлення здоров’я населення.</w:t>
      </w:r>
    </w:p>
    <w:p w14:paraId="178982F8" w14:textId="77777777" w:rsidR="005B0AB9" w:rsidRPr="007D5945" w:rsidRDefault="005B0AB9" w:rsidP="005B0AB9">
      <w:pPr>
        <w:pStyle w:val="a3"/>
        <w:spacing w:before="0" w:after="0"/>
        <w:ind w:left="-1" w:right="-1" w:firstLine="709"/>
        <w:jc w:val="both"/>
        <w:rPr>
          <w:color w:val="000000"/>
          <w:sz w:val="22"/>
          <w:szCs w:val="22"/>
        </w:rPr>
      </w:pPr>
      <w:r w:rsidRPr="007D5945">
        <w:rPr>
          <w:color w:val="000000"/>
          <w:sz w:val="22"/>
          <w:szCs w:val="22"/>
        </w:rPr>
        <w:t xml:space="preserve">3.1.2. Здійснення іншої діяльності необхідної для належного забезпечення профілактики, діагностики та лікування захворювань </w:t>
      </w:r>
      <w:proofErr w:type="spellStart"/>
      <w:r w:rsidRPr="007D5945">
        <w:rPr>
          <w:color w:val="000000"/>
          <w:sz w:val="22"/>
          <w:szCs w:val="22"/>
        </w:rPr>
        <w:t>зубо</w:t>
      </w:r>
      <w:proofErr w:type="spellEnd"/>
      <w:r w:rsidRPr="007D5945">
        <w:rPr>
          <w:color w:val="000000"/>
          <w:sz w:val="22"/>
          <w:szCs w:val="22"/>
        </w:rPr>
        <w:t>-щелепової ділянки.</w:t>
      </w:r>
    </w:p>
    <w:p w14:paraId="11721BB2" w14:textId="77777777" w:rsidR="005B0AB9" w:rsidRPr="007D5945" w:rsidRDefault="005B0AB9" w:rsidP="005B0AB9">
      <w:pPr>
        <w:pStyle w:val="a3"/>
        <w:spacing w:before="0" w:after="0"/>
        <w:ind w:left="-1" w:right="-1" w:firstLine="709"/>
        <w:jc w:val="both"/>
        <w:rPr>
          <w:color w:val="000000"/>
          <w:sz w:val="22"/>
          <w:szCs w:val="22"/>
        </w:rPr>
      </w:pPr>
      <w:r w:rsidRPr="007D5945">
        <w:rPr>
          <w:color w:val="000000"/>
          <w:sz w:val="22"/>
          <w:szCs w:val="22"/>
        </w:rPr>
        <w:t>3.1.3. Організація взаємодії з іншими закладами охорони здоров’я на різних рівнях та ефективного використання ресурсів системи медичного обслуговування. </w:t>
      </w:r>
    </w:p>
    <w:p w14:paraId="619D2699" w14:textId="77777777" w:rsidR="005B0AB9" w:rsidRPr="007D5945" w:rsidRDefault="005B0AB9" w:rsidP="005B0AB9">
      <w:pPr>
        <w:pStyle w:val="a3"/>
        <w:spacing w:before="0" w:after="0"/>
        <w:ind w:left="-1" w:right="-1" w:firstLine="709"/>
        <w:jc w:val="both"/>
        <w:rPr>
          <w:color w:val="000000"/>
          <w:sz w:val="22"/>
          <w:szCs w:val="22"/>
        </w:rPr>
      </w:pPr>
      <w:r w:rsidRPr="007D5945">
        <w:rPr>
          <w:color w:val="000000"/>
          <w:sz w:val="22"/>
          <w:szCs w:val="22"/>
        </w:rPr>
        <w:t>3.2. Відповідно до поставленої мети Предметом діяльності Підприємства є :</w:t>
      </w:r>
    </w:p>
    <w:p w14:paraId="64DE987E" w14:textId="77777777" w:rsidR="005B0AB9" w:rsidRPr="007D5945" w:rsidRDefault="005B0AB9" w:rsidP="005B0AB9">
      <w:pPr>
        <w:pStyle w:val="a3"/>
        <w:spacing w:before="0" w:after="0"/>
        <w:ind w:left="-1" w:right="-1" w:firstLine="709"/>
        <w:jc w:val="both"/>
        <w:rPr>
          <w:color w:val="000000"/>
          <w:sz w:val="22"/>
          <w:szCs w:val="22"/>
        </w:rPr>
      </w:pPr>
      <w:r w:rsidRPr="007D5945">
        <w:rPr>
          <w:color w:val="000000"/>
          <w:sz w:val="22"/>
          <w:szCs w:val="22"/>
        </w:rPr>
        <w:t>3.2.1. Здійснення медичної практики.</w:t>
      </w:r>
    </w:p>
    <w:p w14:paraId="4A8CFC9B" w14:textId="77777777" w:rsidR="005B0AB9" w:rsidRPr="007D5945" w:rsidRDefault="005B0AB9" w:rsidP="005B0AB9">
      <w:pPr>
        <w:pStyle w:val="a3"/>
        <w:spacing w:before="0" w:after="0"/>
        <w:ind w:left="-1" w:right="-1" w:firstLine="709"/>
        <w:jc w:val="both"/>
        <w:rPr>
          <w:color w:val="000000"/>
          <w:sz w:val="22"/>
          <w:szCs w:val="22"/>
        </w:rPr>
      </w:pPr>
      <w:r w:rsidRPr="007D5945">
        <w:rPr>
          <w:color w:val="000000"/>
          <w:sz w:val="22"/>
          <w:szCs w:val="22"/>
        </w:rPr>
        <w:t>3.2.2. Надання медичних, стоматологічних та інших послуг, не заборонених чинним законодавством України, фізичним та юридичним особам на платній основі, у порядку та за тарифами встановленими/затвердженими Уповноваженим органом управління.</w:t>
      </w:r>
    </w:p>
    <w:p w14:paraId="1DC39031" w14:textId="77777777" w:rsidR="005B0AB9" w:rsidRPr="007D5945" w:rsidRDefault="005B0AB9" w:rsidP="005B0AB9">
      <w:pPr>
        <w:pStyle w:val="a3"/>
        <w:spacing w:before="0" w:after="0"/>
        <w:ind w:left="-1" w:right="-1" w:firstLine="709"/>
        <w:jc w:val="both"/>
        <w:rPr>
          <w:color w:val="000000"/>
          <w:sz w:val="22"/>
          <w:szCs w:val="22"/>
        </w:rPr>
      </w:pPr>
      <w:r w:rsidRPr="007D5945">
        <w:rPr>
          <w:color w:val="000000"/>
          <w:sz w:val="22"/>
          <w:szCs w:val="22"/>
        </w:rPr>
        <w:t>3.2.3. Аналітично-інформаційна діяльність.</w:t>
      </w:r>
    </w:p>
    <w:p w14:paraId="727F5F05" w14:textId="77777777" w:rsidR="005B0AB9" w:rsidRPr="007D5945" w:rsidRDefault="005B0AB9" w:rsidP="005B0AB9">
      <w:pPr>
        <w:pStyle w:val="a3"/>
        <w:spacing w:before="0" w:after="0"/>
        <w:ind w:left="-1" w:right="-1" w:firstLine="709"/>
        <w:jc w:val="both"/>
        <w:rPr>
          <w:color w:val="000000"/>
          <w:sz w:val="22"/>
          <w:szCs w:val="22"/>
        </w:rPr>
      </w:pPr>
      <w:r w:rsidRPr="007D5945">
        <w:rPr>
          <w:color w:val="000000"/>
          <w:sz w:val="22"/>
          <w:szCs w:val="22"/>
        </w:rPr>
        <w:t xml:space="preserve">3.2.4. Участь у проведенні інформаційної та </w:t>
      </w:r>
      <w:proofErr w:type="spellStart"/>
      <w:r w:rsidRPr="007D5945">
        <w:rPr>
          <w:color w:val="000000"/>
          <w:sz w:val="22"/>
          <w:szCs w:val="22"/>
        </w:rPr>
        <w:t>освітньо</w:t>
      </w:r>
      <w:proofErr w:type="spellEnd"/>
      <w:r w:rsidRPr="007D5945">
        <w:rPr>
          <w:color w:val="000000"/>
          <w:sz w:val="22"/>
          <w:szCs w:val="22"/>
        </w:rPr>
        <w:t xml:space="preserve"> - роз'яснювальної роботи серед населення щодо формування здорового способу життя та здійснення заходів з профілактики стоматологічних захворювань.</w:t>
      </w:r>
    </w:p>
    <w:p w14:paraId="1B6D3E00" w14:textId="77777777" w:rsidR="005B0AB9" w:rsidRPr="007D5945" w:rsidRDefault="005B0AB9" w:rsidP="005B0AB9">
      <w:pPr>
        <w:pStyle w:val="a3"/>
        <w:spacing w:before="0" w:after="0"/>
        <w:ind w:left="-1" w:right="-1" w:firstLine="709"/>
        <w:jc w:val="both"/>
        <w:rPr>
          <w:color w:val="000000"/>
          <w:sz w:val="22"/>
          <w:szCs w:val="22"/>
        </w:rPr>
      </w:pPr>
      <w:r w:rsidRPr="007D5945">
        <w:rPr>
          <w:color w:val="000000"/>
          <w:sz w:val="22"/>
          <w:szCs w:val="22"/>
        </w:rPr>
        <w:t>3.2.5. Забезпечення дотримання стандартів та уніфікованих клінічних протоколів.</w:t>
      </w:r>
    </w:p>
    <w:p w14:paraId="48F05127" w14:textId="77777777" w:rsidR="005B0AB9" w:rsidRPr="007D5945" w:rsidRDefault="005B0AB9" w:rsidP="005B0AB9">
      <w:pPr>
        <w:pStyle w:val="a3"/>
        <w:spacing w:before="0" w:after="0"/>
        <w:ind w:left="-1" w:right="-1" w:firstLine="709"/>
        <w:jc w:val="both"/>
        <w:rPr>
          <w:color w:val="000000"/>
          <w:sz w:val="22"/>
          <w:szCs w:val="22"/>
        </w:rPr>
      </w:pPr>
      <w:r w:rsidRPr="007D5945">
        <w:rPr>
          <w:color w:val="000000"/>
          <w:sz w:val="22"/>
          <w:szCs w:val="22"/>
        </w:rPr>
        <w:t>3.2.6. Організація підготовки пацієнта до зубного протезування і зубопротезування населення згідно з вимогами чинного законодавства України.</w:t>
      </w:r>
    </w:p>
    <w:p w14:paraId="46662620" w14:textId="77777777" w:rsidR="005B0AB9" w:rsidRPr="007D5945" w:rsidRDefault="005B0AB9" w:rsidP="005B0AB9">
      <w:pPr>
        <w:pStyle w:val="a3"/>
        <w:spacing w:before="0" w:after="0"/>
        <w:ind w:left="-1" w:right="-1" w:firstLine="709"/>
        <w:jc w:val="both"/>
        <w:rPr>
          <w:color w:val="000000"/>
          <w:sz w:val="22"/>
          <w:szCs w:val="22"/>
        </w:rPr>
      </w:pPr>
      <w:r w:rsidRPr="007D5945">
        <w:rPr>
          <w:color w:val="000000"/>
          <w:sz w:val="22"/>
          <w:szCs w:val="22"/>
        </w:rPr>
        <w:t>3.2.7. Забезпечення повного і якісного обстеження, встановлення діагнозу і організація своєчасного лікування, консультативної медичної стоматологічної допомоги та направлення хворих до інших закладів охорони здоров'я. </w:t>
      </w:r>
    </w:p>
    <w:p w14:paraId="57D1751C" w14:textId="77777777" w:rsidR="005B0AB9" w:rsidRPr="007D5945" w:rsidRDefault="005B0AB9" w:rsidP="005B0AB9">
      <w:pPr>
        <w:pStyle w:val="a3"/>
        <w:spacing w:before="0" w:after="0"/>
        <w:ind w:left="-1" w:right="-1" w:firstLine="709"/>
        <w:jc w:val="both"/>
        <w:rPr>
          <w:color w:val="000000"/>
          <w:sz w:val="22"/>
          <w:szCs w:val="22"/>
        </w:rPr>
      </w:pPr>
      <w:r w:rsidRPr="007D5945">
        <w:rPr>
          <w:color w:val="000000"/>
          <w:sz w:val="22"/>
          <w:szCs w:val="22"/>
        </w:rPr>
        <w:t xml:space="preserve">3.2.8. Організація та забезпечення надання </w:t>
      </w:r>
      <w:proofErr w:type="spellStart"/>
      <w:r w:rsidRPr="007D5945">
        <w:rPr>
          <w:color w:val="000000"/>
          <w:sz w:val="22"/>
          <w:szCs w:val="22"/>
        </w:rPr>
        <w:t>ортодонтичної</w:t>
      </w:r>
      <w:proofErr w:type="spellEnd"/>
      <w:r w:rsidRPr="007D5945">
        <w:rPr>
          <w:color w:val="000000"/>
          <w:sz w:val="22"/>
          <w:szCs w:val="22"/>
        </w:rPr>
        <w:t xml:space="preserve"> допомоги населенню.</w:t>
      </w:r>
    </w:p>
    <w:p w14:paraId="1986AB0F" w14:textId="77777777" w:rsidR="005B0AB9" w:rsidRPr="007D5945" w:rsidRDefault="005B0AB9" w:rsidP="005B0AB9">
      <w:pPr>
        <w:pStyle w:val="a3"/>
        <w:spacing w:before="0" w:after="0"/>
        <w:ind w:left="-1" w:right="-1" w:firstLine="709"/>
        <w:jc w:val="both"/>
        <w:rPr>
          <w:color w:val="000000"/>
          <w:sz w:val="22"/>
          <w:szCs w:val="22"/>
        </w:rPr>
      </w:pPr>
      <w:r w:rsidRPr="007D5945">
        <w:rPr>
          <w:color w:val="000000"/>
          <w:sz w:val="22"/>
          <w:szCs w:val="22"/>
        </w:rPr>
        <w:lastRenderedPageBreak/>
        <w:t>3.2.9. Забезпечення підготовки, перепідготовки та підвищення кваліфікації працівників підприємства.</w:t>
      </w:r>
    </w:p>
    <w:p w14:paraId="5E5D29E7" w14:textId="77777777" w:rsidR="005B0AB9" w:rsidRPr="007D5945" w:rsidRDefault="005B0AB9" w:rsidP="005B0AB9">
      <w:pPr>
        <w:spacing w:after="0" w:line="240" w:lineRule="auto"/>
        <w:ind w:firstLine="708"/>
        <w:jc w:val="both"/>
        <w:rPr>
          <w:rFonts w:ascii="Times New Roman" w:hAnsi="Times New Roman"/>
        </w:rPr>
      </w:pPr>
      <w:r w:rsidRPr="007D5945">
        <w:rPr>
          <w:rFonts w:ascii="Times New Roman" w:hAnsi="Times New Roman"/>
        </w:rPr>
        <w:t>3.3. Адміністративно-господарська робота:</w:t>
      </w:r>
    </w:p>
    <w:p w14:paraId="371D5963" w14:textId="77777777" w:rsidR="005B0AB9" w:rsidRPr="007D5945" w:rsidRDefault="005B0AB9" w:rsidP="005B0AB9">
      <w:pPr>
        <w:spacing w:after="0" w:line="240" w:lineRule="auto"/>
        <w:ind w:firstLine="708"/>
        <w:jc w:val="both"/>
        <w:rPr>
          <w:rFonts w:ascii="Times New Roman" w:hAnsi="Times New Roman"/>
        </w:rPr>
      </w:pPr>
      <w:r w:rsidRPr="007D5945">
        <w:rPr>
          <w:rFonts w:ascii="Times New Roman" w:hAnsi="Times New Roman"/>
        </w:rPr>
        <w:t>3.3.1. Ресурсне забезпечення статутної діяльності та виконання державних і регіональних програм;</w:t>
      </w:r>
    </w:p>
    <w:p w14:paraId="7BFAF5F7" w14:textId="77777777" w:rsidR="005B0AB9" w:rsidRPr="007D5945" w:rsidRDefault="005B0AB9" w:rsidP="005B0AB9">
      <w:pPr>
        <w:spacing w:after="0" w:line="240" w:lineRule="auto"/>
        <w:ind w:firstLine="708"/>
        <w:jc w:val="both"/>
        <w:rPr>
          <w:rFonts w:ascii="Times New Roman" w:hAnsi="Times New Roman"/>
        </w:rPr>
      </w:pPr>
      <w:r w:rsidRPr="007D5945">
        <w:rPr>
          <w:rFonts w:ascii="Times New Roman" w:hAnsi="Times New Roman"/>
        </w:rPr>
        <w:t>3.3.2. Юридично-правове забезпечення (ліцензування, акредитація, правова та нормативна база, взаємодія з контролюючими органами);</w:t>
      </w:r>
    </w:p>
    <w:p w14:paraId="65BAFE1D" w14:textId="77777777" w:rsidR="005B0AB9" w:rsidRPr="007D5945" w:rsidRDefault="005B0AB9" w:rsidP="005B0AB9">
      <w:pPr>
        <w:spacing w:after="0" w:line="240" w:lineRule="auto"/>
        <w:ind w:firstLine="708"/>
        <w:jc w:val="both"/>
        <w:rPr>
          <w:rFonts w:ascii="Times New Roman" w:hAnsi="Times New Roman"/>
        </w:rPr>
      </w:pPr>
      <w:r w:rsidRPr="007D5945">
        <w:rPr>
          <w:rFonts w:ascii="Times New Roman" w:hAnsi="Times New Roman"/>
        </w:rPr>
        <w:t>3.3.3. Комунікативно-інформаційне забезпечення (аналіз інформації директивних органів та підготовка розпорядчих документів для роботи Підприємства, координація роботи та системи взаємозв’язку з закладами охорони здоров’я  всіх рівнів);</w:t>
      </w:r>
    </w:p>
    <w:p w14:paraId="51B38244" w14:textId="77777777" w:rsidR="005B0AB9" w:rsidRPr="007D5945" w:rsidRDefault="005B0AB9" w:rsidP="005B0AB9">
      <w:pPr>
        <w:spacing w:after="0" w:line="240" w:lineRule="auto"/>
        <w:ind w:firstLine="708"/>
        <w:jc w:val="both"/>
        <w:rPr>
          <w:rFonts w:ascii="Times New Roman" w:hAnsi="Times New Roman"/>
        </w:rPr>
      </w:pPr>
      <w:r w:rsidRPr="007D5945">
        <w:rPr>
          <w:rFonts w:ascii="Times New Roman" w:hAnsi="Times New Roman"/>
        </w:rPr>
        <w:t>3.3.4. Матеріально-технічне та фінансове забезпечення;</w:t>
      </w:r>
    </w:p>
    <w:p w14:paraId="6E993B79" w14:textId="77777777" w:rsidR="005B0AB9" w:rsidRPr="007D5945" w:rsidRDefault="005B0AB9" w:rsidP="005B0AB9">
      <w:pPr>
        <w:spacing w:after="0" w:line="240" w:lineRule="auto"/>
        <w:ind w:firstLine="708"/>
        <w:jc w:val="both"/>
        <w:rPr>
          <w:rFonts w:ascii="Times New Roman" w:hAnsi="Times New Roman"/>
        </w:rPr>
      </w:pPr>
      <w:r w:rsidRPr="007D5945">
        <w:rPr>
          <w:rFonts w:ascii="Times New Roman" w:hAnsi="Times New Roman"/>
        </w:rPr>
        <w:t>3.3.5. Забезпечення кадрами (підготовка, поповнення та підвищення професійної кваліфікації, безперервна підготовка кадрів);</w:t>
      </w:r>
    </w:p>
    <w:p w14:paraId="078B89D2" w14:textId="77777777" w:rsidR="005B0AB9" w:rsidRPr="007D5945" w:rsidRDefault="005B0AB9" w:rsidP="005B0AB9">
      <w:pPr>
        <w:spacing w:after="0" w:line="240" w:lineRule="auto"/>
        <w:ind w:firstLine="708"/>
        <w:jc w:val="both"/>
        <w:rPr>
          <w:rFonts w:ascii="Times New Roman" w:hAnsi="Times New Roman"/>
        </w:rPr>
      </w:pPr>
      <w:r w:rsidRPr="007D5945">
        <w:rPr>
          <w:rFonts w:ascii="Times New Roman" w:hAnsi="Times New Roman"/>
        </w:rPr>
        <w:t>3.3.6. Впровадження сучасних управлінських та медичних технологій;</w:t>
      </w:r>
    </w:p>
    <w:p w14:paraId="0F32F052" w14:textId="77777777" w:rsidR="005B0AB9" w:rsidRPr="007D5945" w:rsidRDefault="005B0AB9" w:rsidP="005B0AB9">
      <w:pPr>
        <w:spacing w:after="0" w:line="240" w:lineRule="auto"/>
        <w:ind w:firstLine="708"/>
        <w:jc w:val="both"/>
        <w:rPr>
          <w:rFonts w:ascii="Times New Roman" w:hAnsi="Times New Roman"/>
        </w:rPr>
      </w:pPr>
      <w:r w:rsidRPr="007D5945">
        <w:rPr>
          <w:rFonts w:ascii="Times New Roman" w:hAnsi="Times New Roman"/>
        </w:rPr>
        <w:t>3.3.7. Проведення санітарно-просвітницької роботи серед населення;</w:t>
      </w:r>
    </w:p>
    <w:p w14:paraId="303A21A7" w14:textId="77777777" w:rsidR="005B0AB9" w:rsidRPr="007D5945" w:rsidRDefault="005B0AB9" w:rsidP="005B0AB9">
      <w:pPr>
        <w:pStyle w:val="a3"/>
        <w:spacing w:before="0" w:after="0"/>
        <w:ind w:left="-1" w:right="-1" w:firstLine="709"/>
        <w:jc w:val="both"/>
        <w:rPr>
          <w:color w:val="000000"/>
          <w:sz w:val="22"/>
          <w:szCs w:val="22"/>
        </w:rPr>
      </w:pPr>
      <w:r w:rsidRPr="007D5945">
        <w:rPr>
          <w:sz w:val="22"/>
          <w:szCs w:val="22"/>
        </w:rPr>
        <w:t>3.3.8. Участь у реалізації гуманітарних програм (професійні об’єднання, гуманітарна допомога, участь у благодійних програмах тощо).</w:t>
      </w:r>
    </w:p>
    <w:p w14:paraId="4129CF6C" w14:textId="77777777" w:rsidR="005B0AB9" w:rsidRPr="007D5945" w:rsidRDefault="005B0AB9" w:rsidP="005B0AB9">
      <w:pPr>
        <w:pStyle w:val="a3"/>
        <w:spacing w:before="0" w:after="0"/>
        <w:ind w:left="-1" w:right="-1" w:firstLine="709"/>
        <w:jc w:val="both"/>
        <w:rPr>
          <w:color w:val="000000"/>
          <w:sz w:val="22"/>
          <w:szCs w:val="22"/>
        </w:rPr>
      </w:pPr>
      <w:r w:rsidRPr="007D5945">
        <w:rPr>
          <w:color w:val="000000"/>
          <w:sz w:val="22"/>
          <w:szCs w:val="22"/>
        </w:rPr>
        <w:t xml:space="preserve">3.4 Предметом діяльності Підприємства можуть також бути інші види діяльності, які не заборонені чинним законодавством України. </w:t>
      </w:r>
    </w:p>
    <w:p w14:paraId="7C072E35" w14:textId="77777777" w:rsidR="005B0AB9" w:rsidRPr="007D5945" w:rsidRDefault="005B0AB9" w:rsidP="005B0AB9">
      <w:pPr>
        <w:pStyle w:val="a3"/>
        <w:spacing w:before="0" w:after="0"/>
        <w:ind w:left="-1" w:right="-1" w:firstLine="709"/>
        <w:jc w:val="center"/>
        <w:rPr>
          <w:color w:val="000000"/>
          <w:sz w:val="22"/>
          <w:szCs w:val="22"/>
        </w:rPr>
      </w:pPr>
      <w:r w:rsidRPr="007D5945">
        <w:rPr>
          <w:b/>
          <w:bCs/>
          <w:color w:val="000000"/>
          <w:sz w:val="22"/>
          <w:szCs w:val="22"/>
        </w:rPr>
        <w:t>4. Юридичний статус</w:t>
      </w:r>
    </w:p>
    <w:p w14:paraId="3A84AE80" w14:textId="77777777" w:rsidR="005B0AB9" w:rsidRPr="007D5945" w:rsidRDefault="005B0AB9" w:rsidP="005B0AB9">
      <w:pPr>
        <w:pStyle w:val="a3"/>
        <w:spacing w:before="0" w:after="0"/>
        <w:ind w:left="-1" w:right="-1" w:firstLine="709"/>
        <w:jc w:val="both"/>
        <w:rPr>
          <w:color w:val="000000"/>
          <w:sz w:val="22"/>
          <w:szCs w:val="22"/>
        </w:rPr>
      </w:pPr>
      <w:r w:rsidRPr="007D5945">
        <w:rPr>
          <w:color w:val="000000"/>
          <w:sz w:val="22"/>
          <w:szCs w:val="22"/>
        </w:rPr>
        <w:t>4.1. Підприємство є юридичною особою. Права і обов'язки юридичної особи Підприємство набуває з дня його державної реєстрації.</w:t>
      </w:r>
    </w:p>
    <w:p w14:paraId="0F273919" w14:textId="77777777" w:rsidR="005B0AB9" w:rsidRPr="007D5945" w:rsidRDefault="005B0AB9" w:rsidP="005B0AB9">
      <w:pPr>
        <w:pStyle w:val="a3"/>
        <w:spacing w:before="0" w:after="0"/>
        <w:ind w:left="-1" w:right="-1" w:firstLine="709"/>
        <w:jc w:val="both"/>
        <w:rPr>
          <w:color w:val="000000"/>
          <w:sz w:val="22"/>
          <w:szCs w:val="22"/>
        </w:rPr>
      </w:pPr>
      <w:r w:rsidRPr="007D5945">
        <w:rPr>
          <w:color w:val="000000"/>
          <w:sz w:val="22"/>
          <w:szCs w:val="22"/>
        </w:rPr>
        <w:t>Підприємство користується закріпленим за ним комунальним майном на правах оперативного управління.</w:t>
      </w:r>
    </w:p>
    <w:p w14:paraId="6EC62A54" w14:textId="77777777" w:rsidR="005B0AB9" w:rsidRPr="007D5945" w:rsidRDefault="005B0AB9" w:rsidP="005B0AB9">
      <w:pPr>
        <w:pStyle w:val="a3"/>
        <w:spacing w:before="0" w:after="0"/>
        <w:ind w:left="-1" w:right="-1" w:firstLine="709"/>
        <w:jc w:val="both"/>
        <w:rPr>
          <w:color w:val="000000"/>
          <w:sz w:val="22"/>
          <w:szCs w:val="22"/>
        </w:rPr>
      </w:pPr>
      <w:r w:rsidRPr="007D5945">
        <w:rPr>
          <w:color w:val="000000"/>
          <w:sz w:val="22"/>
          <w:szCs w:val="22"/>
        </w:rPr>
        <w:t>4.2. Підприємство організовує свою діяльність відповідно до фінансового плану, затвердженого Уповноваженим органом управління.</w:t>
      </w:r>
    </w:p>
    <w:p w14:paraId="4352C5D6" w14:textId="77777777" w:rsidR="005B0AB9" w:rsidRPr="007D5945" w:rsidRDefault="005B0AB9" w:rsidP="005B0AB9">
      <w:pPr>
        <w:pStyle w:val="a3"/>
        <w:spacing w:before="0" w:after="0"/>
        <w:ind w:left="-1" w:right="-1" w:firstLine="709"/>
        <w:jc w:val="both"/>
        <w:rPr>
          <w:color w:val="000000"/>
          <w:sz w:val="22"/>
          <w:szCs w:val="22"/>
        </w:rPr>
      </w:pPr>
      <w:r w:rsidRPr="007D5945">
        <w:rPr>
          <w:color w:val="000000"/>
          <w:sz w:val="22"/>
          <w:szCs w:val="22"/>
        </w:rPr>
        <w:t>4.3. Підприємство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14:paraId="597C7D2E" w14:textId="77777777" w:rsidR="005B0AB9" w:rsidRPr="007D5945" w:rsidRDefault="005B0AB9" w:rsidP="005B0AB9">
      <w:pPr>
        <w:pStyle w:val="a3"/>
        <w:spacing w:before="0" w:after="0"/>
        <w:ind w:left="-1" w:right="-1" w:firstLine="709"/>
        <w:jc w:val="both"/>
        <w:rPr>
          <w:color w:val="000000"/>
          <w:sz w:val="22"/>
          <w:szCs w:val="22"/>
        </w:rPr>
      </w:pPr>
      <w:r w:rsidRPr="007D5945">
        <w:rPr>
          <w:color w:val="000000"/>
          <w:sz w:val="22"/>
          <w:szCs w:val="22"/>
        </w:rPr>
        <w:t>4.4.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14:paraId="17DB30C5" w14:textId="77777777" w:rsidR="005B0AB9" w:rsidRPr="007D5945" w:rsidRDefault="005B0AB9" w:rsidP="005B0AB9">
      <w:pPr>
        <w:pStyle w:val="a3"/>
        <w:spacing w:before="0" w:after="0"/>
        <w:ind w:left="-1" w:right="-1" w:firstLine="709"/>
        <w:jc w:val="both"/>
        <w:rPr>
          <w:color w:val="000000"/>
          <w:sz w:val="22"/>
          <w:szCs w:val="22"/>
        </w:rPr>
      </w:pPr>
      <w:r w:rsidRPr="007D5945">
        <w:rPr>
          <w:color w:val="000000"/>
          <w:sz w:val="22"/>
          <w:szCs w:val="22"/>
        </w:rPr>
        <w:t>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14:paraId="4EEAADFD" w14:textId="77777777" w:rsidR="005B0AB9" w:rsidRPr="007D5945" w:rsidRDefault="005B0AB9" w:rsidP="005B0AB9">
      <w:pPr>
        <w:pStyle w:val="a3"/>
        <w:spacing w:before="0" w:after="0"/>
        <w:ind w:left="-1" w:right="-1" w:firstLine="709"/>
        <w:jc w:val="both"/>
        <w:rPr>
          <w:color w:val="000000"/>
          <w:sz w:val="22"/>
          <w:szCs w:val="22"/>
        </w:rPr>
      </w:pPr>
      <w:r w:rsidRPr="007D5945">
        <w:rPr>
          <w:color w:val="000000"/>
          <w:sz w:val="22"/>
          <w:szCs w:val="22"/>
        </w:rPr>
        <w:t>4.6. Підприємство має самостійний баланс, рахунки в банках, органах Державного казначейства, печатку із своїм найменуванням.</w:t>
      </w:r>
    </w:p>
    <w:p w14:paraId="1C219423" w14:textId="77777777" w:rsidR="005B0AB9" w:rsidRPr="007D5945" w:rsidRDefault="005B0AB9" w:rsidP="005B0AB9">
      <w:pPr>
        <w:pStyle w:val="a3"/>
        <w:spacing w:before="0" w:after="0"/>
        <w:ind w:left="-1" w:right="-1" w:firstLine="709"/>
        <w:jc w:val="both"/>
        <w:rPr>
          <w:color w:val="000000"/>
          <w:sz w:val="22"/>
          <w:szCs w:val="22"/>
        </w:rPr>
      </w:pPr>
      <w:r w:rsidRPr="007D5945">
        <w:rPr>
          <w:color w:val="000000"/>
          <w:sz w:val="22"/>
          <w:szCs w:val="22"/>
        </w:rPr>
        <w:t>4.7. Власник та Уповноважений орган управління не відповідають за зобов'язаннями Підприємства, а Підприємство не відповідає за зобов'язаннями Власника та Уповноваженого органу управління, крім випадків, передбачених законодавством.</w:t>
      </w:r>
    </w:p>
    <w:p w14:paraId="4F3CB24B" w14:textId="77777777" w:rsidR="005B0AB9" w:rsidRPr="007D5945" w:rsidRDefault="005B0AB9" w:rsidP="005B0AB9">
      <w:pPr>
        <w:pStyle w:val="a3"/>
        <w:spacing w:before="0" w:after="0"/>
        <w:ind w:left="-1" w:right="-1" w:firstLine="709"/>
        <w:jc w:val="both"/>
        <w:rPr>
          <w:color w:val="000000"/>
          <w:sz w:val="22"/>
          <w:szCs w:val="22"/>
        </w:rPr>
      </w:pPr>
      <w:r w:rsidRPr="007D5945">
        <w:rPr>
          <w:color w:val="000000"/>
          <w:sz w:val="22"/>
          <w:szCs w:val="22"/>
        </w:rPr>
        <w:t>4.8. Підприємство має право укладати угоди, набувати майнові та особисті немайнові права, нести обов'язки, бути особою, яка бере участь у справі, що розглядається в судах України, третейських та міжнародних судах.</w:t>
      </w:r>
    </w:p>
    <w:p w14:paraId="6690CE32" w14:textId="77777777" w:rsidR="005B0AB9" w:rsidRPr="007D5945" w:rsidRDefault="005B0AB9" w:rsidP="005B0AB9">
      <w:pPr>
        <w:pStyle w:val="a3"/>
        <w:spacing w:before="0" w:after="0"/>
        <w:ind w:left="-1" w:right="-1" w:firstLine="709"/>
        <w:jc w:val="both"/>
        <w:rPr>
          <w:color w:val="000000"/>
          <w:sz w:val="22"/>
          <w:szCs w:val="22"/>
        </w:rPr>
      </w:pPr>
      <w:r w:rsidRPr="007D5945">
        <w:rPr>
          <w:color w:val="000000"/>
          <w:sz w:val="22"/>
          <w:szCs w:val="22"/>
        </w:rPr>
        <w:t>4.9. Підприємство самостійно визначає свою організаційну структуру, встановлює чисельність працівників і затверджує штатний розпис.</w:t>
      </w:r>
    </w:p>
    <w:p w14:paraId="5C434408" w14:textId="77777777" w:rsidR="005B0AB9" w:rsidRPr="007D5945" w:rsidRDefault="005B0AB9" w:rsidP="005B0AB9">
      <w:pPr>
        <w:pStyle w:val="a3"/>
        <w:spacing w:before="0" w:after="0"/>
        <w:ind w:left="-1" w:right="-1" w:firstLine="709"/>
        <w:jc w:val="both"/>
        <w:rPr>
          <w:color w:val="000000"/>
          <w:sz w:val="22"/>
          <w:szCs w:val="22"/>
        </w:rPr>
      </w:pPr>
      <w:r w:rsidRPr="007D5945">
        <w:rPr>
          <w:color w:val="000000"/>
          <w:sz w:val="22"/>
          <w:szCs w:val="22"/>
        </w:rPr>
        <w:t>4.10. Підприємство надає медичні послуги на підставі ліцензії на медичну практику.</w:t>
      </w:r>
    </w:p>
    <w:p w14:paraId="1B95C804" w14:textId="77777777" w:rsidR="005B0AB9" w:rsidRPr="007D5945" w:rsidRDefault="005B0AB9" w:rsidP="005B0AB9">
      <w:pPr>
        <w:spacing w:after="0" w:line="240" w:lineRule="auto"/>
        <w:jc w:val="center"/>
        <w:rPr>
          <w:rFonts w:ascii="Times New Roman" w:hAnsi="Times New Roman"/>
          <w:color w:val="000000"/>
          <w:lang w:eastAsia="ru-RU"/>
        </w:rPr>
      </w:pPr>
      <w:r w:rsidRPr="007D5945">
        <w:rPr>
          <w:rFonts w:ascii="Times New Roman" w:hAnsi="Times New Roman"/>
          <w:b/>
          <w:bCs/>
          <w:color w:val="000000"/>
          <w:lang w:eastAsia="ru-RU"/>
        </w:rPr>
        <w:t>5. Статутний капітал. Майно та фінансування</w:t>
      </w:r>
    </w:p>
    <w:p w14:paraId="5C270483"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у процесі перетворення бюджетної установи Тернопільської міської комунальної стоматологічної поліклініки в комунальне некомерційне підприємство «Тернопільська міська комунальна стоматологічна поліклініка», вартість яких відображається у самостійному балансі Підприємства. Підприємство володіє та користується зазначеним майном. У разі ліквідації Підприємства майно та кошти, що належать до комунальної власності територіальної громади міста, підлягають безоплатній передачі на баланс одній або кільком неприбутковим організаціям відповідного виду або зараховуються до доходу бюджету.</w:t>
      </w:r>
    </w:p>
    <w:p w14:paraId="5FE5053B"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 xml:space="preserve">5.2. Підприємство не має права відчужувати або іншим способом розпоряджатись закріпленим за ним майном, що належить до основних засобів, без попередньої ухвали Тернопільської міської ради/рішення виконавчого комітету Тернопільської міської ради/Уповноваженого органу управління у встановленому порядку. Підприємство не має права передавати належне йому майно третім особам </w:t>
      </w:r>
      <w:r w:rsidRPr="007D5945">
        <w:rPr>
          <w:rFonts w:ascii="Times New Roman" w:hAnsi="Times New Roman"/>
          <w:color w:val="000000"/>
          <w:lang w:eastAsia="ru-RU"/>
        </w:rPr>
        <w:lastRenderedPageBreak/>
        <w:t>(юридичним чи фізичним особам) крім випадків, прямо передбачених законодавством, а також ухвалами Тернопільської міської ради та рішеннями виконавчого комітету Тернопільської міської ради. </w:t>
      </w:r>
    </w:p>
    <w:p w14:paraId="70069AFF"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5.3. Джерелами формування майна та коштів Підприємства є:</w:t>
      </w:r>
    </w:p>
    <w:p w14:paraId="48751E6C"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5.3.1. Комунальне майно, передане Підприємству відповідно до рішення Засновника про перетворення комунальної бюджетної установи в комунальне некомерційне підприємство.</w:t>
      </w:r>
    </w:p>
    <w:p w14:paraId="501D03C1"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5.3.2. Кошти місцевого бюджету, державні субвенції.</w:t>
      </w:r>
    </w:p>
    <w:p w14:paraId="0425D9E2"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5.3.3. Власні надходження Підприємства: кошти та інше майно, одержані від реалізації продукції (робіт, послуг), кошти від здачі в оренду (за згодою Засновника) майна, закріпленого на праві оперативного управління.</w:t>
      </w:r>
    </w:p>
    <w:p w14:paraId="3B24739E"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5.3.4. Цільові кошти.</w:t>
      </w:r>
    </w:p>
    <w:p w14:paraId="007436F0"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5.3.5. Кредити банків.</w:t>
      </w:r>
    </w:p>
    <w:p w14:paraId="056C540E"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5.3.6. Майно, придбане у інших юридичних або фізичних осіб.</w:t>
      </w:r>
    </w:p>
    <w:p w14:paraId="27E15FC6"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5.3.7.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14:paraId="0C24073B"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5.3.8. Майно, отримане з інших джерел, не заборонених чинним законодавством України.</w:t>
      </w:r>
    </w:p>
    <w:p w14:paraId="5D3623E2"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5.3.9. Інші джерела, не заборонені законодавством України.</w:t>
      </w:r>
    </w:p>
    <w:p w14:paraId="010B7534"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5.4. Доходи Підприємства використовуються виключно для фінансування видатків на утримання, реалізації мети, предмету та напрямків діяльності Підприємства.</w:t>
      </w:r>
    </w:p>
    <w:p w14:paraId="2F9BEA76"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5.5. Вилучення майна Підприємства може мати місце лише у випадках, передбачених чинним законодавством України.</w:t>
      </w:r>
    </w:p>
    <w:p w14:paraId="0B7E8EE8"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 xml:space="preserve">5.6. Статутний капітал Підприємства становить: </w:t>
      </w:r>
      <w:r>
        <w:rPr>
          <w:rFonts w:ascii="Times New Roman" w:hAnsi="Times New Roman"/>
          <w:color w:val="000000"/>
          <w:lang w:eastAsia="ru-RU"/>
        </w:rPr>
        <w:t>2987103</w:t>
      </w:r>
      <w:r w:rsidRPr="007D5945">
        <w:rPr>
          <w:rFonts w:ascii="Times New Roman" w:hAnsi="Times New Roman"/>
          <w:color w:val="000000"/>
          <w:lang w:eastAsia="ru-RU"/>
        </w:rPr>
        <w:t xml:space="preserve">гривень </w:t>
      </w:r>
    </w:p>
    <w:p w14:paraId="113D17B0" w14:textId="77777777" w:rsidR="005B0AB9" w:rsidRPr="007D5945" w:rsidRDefault="005B0AB9" w:rsidP="005B0AB9">
      <w:pPr>
        <w:spacing w:after="0" w:line="240" w:lineRule="auto"/>
        <w:jc w:val="both"/>
        <w:rPr>
          <w:rFonts w:ascii="Times New Roman" w:hAnsi="Times New Roman"/>
          <w:color w:val="000000"/>
          <w:lang w:eastAsia="ru-RU"/>
        </w:rPr>
      </w:pPr>
      <w:r w:rsidRPr="007D5945">
        <w:rPr>
          <w:rFonts w:ascii="Times New Roman" w:hAnsi="Times New Roman"/>
          <w:color w:val="000000"/>
          <w:lang w:eastAsia="ru-RU"/>
        </w:rPr>
        <w:t> </w:t>
      </w:r>
      <w:r w:rsidRPr="007D5945">
        <w:rPr>
          <w:rFonts w:ascii="Times New Roman" w:hAnsi="Times New Roman"/>
          <w:color w:val="000000"/>
          <w:lang w:eastAsia="ru-RU"/>
        </w:rPr>
        <w:tab/>
        <w:t>5.7. Підприємство може одержувати кредити для виконання статутних завдань під гарантію Засновника.</w:t>
      </w:r>
      <w:r w:rsidRPr="007D5945">
        <w:rPr>
          <w:rFonts w:ascii="Times New Roman" w:hAnsi="Times New Roman"/>
          <w:color w:val="000000"/>
          <w:lang w:eastAsia="ru-RU"/>
        </w:rPr>
        <w:tab/>
      </w:r>
    </w:p>
    <w:p w14:paraId="6FC27C03"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5.8. Підприємство має право надавати в оренду майно, закріплене за ним на праві оперативного управління, юридичними та фізичними особами відповідно до чинного законодавства України, ухвал Тернопільської міської ради, рішень виконавчого комітету Тернопільської міської ради, наказів Уповноваженого органу управління.</w:t>
      </w:r>
    </w:p>
    <w:p w14:paraId="131C62B6" w14:textId="77777777" w:rsidR="005B0AB9" w:rsidRPr="007D5945" w:rsidRDefault="005B0AB9" w:rsidP="005B0AB9">
      <w:pPr>
        <w:spacing w:after="0" w:line="240" w:lineRule="auto"/>
        <w:jc w:val="both"/>
        <w:rPr>
          <w:rFonts w:ascii="Times New Roman" w:hAnsi="Times New Roman"/>
          <w:color w:val="000000"/>
          <w:lang w:eastAsia="ru-RU"/>
        </w:rPr>
      </w:pPr>
      <w:r w:rsidRPr="007D5945">
        <w:rPr>
          <w:rFonts w:ascii="Times New Roman" w:hAnsi="Times New Roman"/>
          <w:color w:val="000000"/>
          <w:lang w:eastAsia="ru-RU"/>
        </w:rPr>
        <w:t> </w:t>
      </w:r>
      <w:r w:rsidRPr="007D5945">
        <w:rPr>
          <w:rFonts w:ascii="Times New Roman" w:hAnsi="Times New Roman"/>
          <w:color w:val="000000"/>
          <w:lang w:eastAsia="ru-RU"/>
        </w:rPr>
        <w:tab/>
        <w:t>5.9.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14:paraId="4303934B"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5.10. Підприємство відповідає за своїми зобов'язаннями лише коштами, що перебувають у його розпорядженні. </w:t>
      </w:r>
    </w:p>
    <w:p w14:paraId="7B368068"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5.11. Порядок розподілу та використання коштів Підприємства, отриманих від здійснення господарської некомерційної діяльності, визначається Директором Підприємства.</w:t>
      </w:r>
    </w:p>
    <w:p w14:paraId="74E8FFA7" w14:textId="77777777" w:rsidR="005B0AB9"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5.12. Власні надходження Підприємства використовуються відповідно до чинного законодавства України.</w:t>
      </w:r>
    </w:p>
    <w:p w14:paraId="29A49CD6" w14:textId="77777777" w:rsidR="005B0AB9" w:rsidRPr="005B2F3D" w:rsidRDefault="005B0AB9" w:rsidP="005B0AB9">
      <w:pPr>
        <w:pStyle w:val="a3"/>
        <w:spacing w:before="0" w:after="0"/>
        <w:ind w:left="-1" w:right="-1" w:firstLine="709"/>
        <w:jc w:val="both"/>
        <w:rPr>
          <w:color w:val="000000"/>
          <w:sz w:val="22"/>
          <w:szCs w:val="22"/>
        </w:rPr>
      </w:pPr>
      <w:r>
        <w:rPr>
          <w:color w:val="000000"/>
          <w:sz w:val="22"/>
          <w:szCs w:val="22"/>
        </w:rPr>
        <w:t>5</w:t>
      </w:r>
      <w:r w:rsidRPr="005B2F3D">
        <w:rPr>
          <w:color w:val="000000"/>
          <w:sz w:val="22"/>
          <w:szCs w:val="22"/>
        </w:rPr>
        <w:t>.</w:t>
      </w:r>
      <w:r>
        <w:rPr>
          <w:color w:val="000000"/>
          <w:sz w:val="22"/>
          <w:szCs w:val="22"/>
        </w:rPr>
        <w:t>13</w:t>
      </w:r>
      <w:r w:rsidRPr="005B2F3D">
        <w:rPr>
          <w:color w:val="000000"/>
          <w:sz w:val="22"/>
          <w:szCs w:val="22"/>
        </w:rPr>
        <w:t>.Заборонено розподіл отриманих доходів (прибутків) або їх частини серед засновників (учасників), членів закладу, працівників (крім оплати їх праці, нарахування єдиного соціального внеску), членів органів управління та інших пов’язаних осіб.</w:t>
      </w:r>
    </w:p>
    <w:p w14:paraId="2B217843" w14:textId="77777777" w:rsidR="005B0AB9" w:rsidRPr="00E345EB" w:rsidRDefault="005B0AB9" w:rsidP="005B0AB9">
      <w:pPr>
        <w:pStyle w:val="a3"/>
        <w:spacing w:before="0" w:after="0"/>
        <w:ind w:left="-1" w:right="-1" w:firstLine="709"/>
        <w:jc w:val="both"/>
        <w:rPr>
          <w:color w:val="000000"/>
          <w:sz w:val="22"/>
          <w:szCs w:val="22"/>
        </w:rPr>
      </w:pPr>
      <w:r>
        <w:rPr>
          <w:color w:val="000000"/>
          <w:sz w:val="22"/>
          <w:szCs w:val="22"/>
        </w:rPr>
        <w:t>5</w:t>
      </w:r>
      <w:r w:rsidRPr="005B2F3D">
        <w:rPr>
          <w:color w:val="000000"/>
          <w:sz w:val="22"/>
          <w:szCs w:val="22"/>
        </w:rPr>
        <w:t>.</w:t>
      </w:r>
      <w:r>
        <w:rPr>
          <w:color w:val="000000"/>
          <w:sz w:val="22"/>
          <w:szCs w:val="22"/>
        </w:rPr>
        <w:t>14</w:t>
      </w:r>
      <w:r w:rsidRPr="005B2F3D">
        <w:rPr>
          <w:color w:val="000000"/>
          <w:sz w:val="22"/>
          <w:szCs w:val="22"/>
        </w:rPr>
        <w:t>. Доходи (прибутки) Підприємства використовуються виключно для фінансування видатків на утримання закладу, реалізації мети (цілей, завдань) та напрямів діяльності передбачених Статутом закладу та іншими чинними підзаконними актами.</w:t>
      </w:r>
    </w:p>
    <w:p w14:paraId="3E0F76DC" w14:textId="77777777" w:rsidR="005B0AB9" w:rsidRPr="007D5945" w:rsidRDefault="005B0AB9" w:rsidP="005B0AB9">
      <w:pPr>
        <w:spacing w:after="0" w:line="240" w:lineRule="auto"/>
        <w:jc w:val="center"/>
        <w:rPr>
          <w:rFonts w:ascii="Times New Roman" w:hAnsi="Times New Roman"/>
          <w:color w:val="000000"/>
          <w:lang w:eastAsia="ru-RU"/>
        </w:rPr>
      </w:pPr>
      <w:r w:rsidRPr="007D5945">
        <w:rPr>
          <w:rFonts w:ascii="Times New Roman" w:hAnsi="Times New Roman"/>
          <w:b/>
          <w:bCs/>
          <w:color w:val="000000"/>
          <w:lang w:eastAsia="ru-RU"/>
        </w:rPr>
        <w:t>6. Права та обов’язки</w:t>
      </w:r>
    </w:p>
    <w:p w14:paraId="724FAB90"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6.1. Підприємство має право:</w:t>
      </w:r>
    </w:p>
    <w:p w14:paraId="7575A4C0"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14:paraId="3D3E5A41"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14:paraId="1C1936DF"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6.1.3. Укладати господарські договори з підприємствами, установами, організаціями незалежно від форм власності та підпорядкування, а також фізичними особами відповідно до законодавства, актів Тернопільської міської ради, виконавчого комітету Тернопільської міської ради, Уповноваженого органу управління, цього Статуту. Здійснювати співробітництво з іноземними організаціями відповідно до законодавства.</w:t>
      </w:r>
    </w:p>
    <w:p w14:paraId="0E5AD8E3"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lastRenderedPageBreak/>
        <w:t>6.1.4. Самостійно визначати напрямки використання грошових коштів у порядку, визначеному чинним законодавством України.</w:t>
      </w:r>
    </w:p>
    <w:p w14:paraId="4E3F4811"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6.1.5. Здійснювати будівництво, реконструкцію, капітальний та поточний ремонт основних фондів у визначеному законодавством порядку. </w:t>
      </w:r>
    </w:p>
    <w:p w14:paraId="6CBC9894"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6.1.6. Залучати підприємства, установи та організації для реалізації своїх статутних завдань у визначеному законодавством порядку.</w:t>
      </w:r>
    </w:p>
    <w:p w14:paraId="1A364EE5"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6.1.7. Взаємодіяти з іншими установами, органами виконавчої влади та місцевого самоврядування з питань, що відносяться до компетенції Підприємства.</w:t>
      </w:r>
    </w:p>
    <w:p w14:paraId="307D54AD"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6.1.8. Створювати структурні підрозділи Підприємства відповідно до чинного законодавства України. </w:t>
      </w:r>
    </w:p>
    <w:p w14:paraId="53262E23"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6.1.9. Здійснювати інші права, що не суперечать чинному законодавству, ухвалам Тернопільської міської ради, рішенням виконавчого комітету Тернопільської міської ради, наказам Уповноваженого органу управління.</w:t>
      </w:r>
    </w:p>
    <w:p w14:paraId="7AC4E4E1"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6.2. Обов’язки Підприємства:</w:t>
      </w:r>
    </w:p>
    <w:p w14:paraId="6E8D88B7"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6.2.1. Здійснювати бухгалтерський облік, вести фінансову та статистичну звітність відповідно до вимог чинного законодавства України.</w:t>
      </w:r>
    </w:p>
    <w:p w14:paraId="46C2D3C9"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6.2.2.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14:paraId="3B4390E0"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6.2.3. Розробляти Статут, структуру, штатний розпис Підприємства та затверджувати їх у встановленому порядку.</w:t>
      </w:r>
    </w:p>
    <w:p w14:paraId="2A19A676"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6.2.4.</w:t>
      </w:r>
      <w:r w:rsidRPr="007D5945">
        <w:rPr>
          <w:rFonts w:ascii="Times New Roman" w:hAnsi="Times New Roman"/>
          <w:color w:val="FF0000"/>
          <w:lang w:eastAsia="ru-RU"/>
        </w:rPr>
        <w:t> </w:t>
      </w:r>
      <w:r w:rsidRPr="007D5945">
        <w:rPr>
          <w:rFonts w:ascii="Times New Roman" w:hAnsi="Times New Roman"/>
          <w:color w:val="000000"/>
          <w:lang w:eastAsia="ru-RU"/>
        </w:rPr>
        <w:t>Забезпечувати цільове використання закріпленого за Підприємством майна.</w:t>
      </w:r>
    </w:p>
    <w:p w14:paraId="3513C27A"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6.2.5.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w:t>
      </w:r>
    </w:p>
    <w:p w14:paraId="52189258"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6.2.6.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14:paraId="13B31383"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6.2.7. Розробляти та реалізовувати кадрову політику, контролювати підвищення кваліфікації працівників.</w:t>
      </w:r>
    </w:p>
    <w:p w14:paraId="58003E63"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6.2.8. Здійснювати заходи з удосконалення організації своєї діяльності.</w:t>
      </w:r>
    </w:p>
    <w:p w14:paraId="1C6645D7"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6.2.9. Зберігати за місцем провадження діяльності:</w:t>
      </w:r>
    </w:p>
    <w:p w14:paraId="1A9215D6"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6.2.9.1. Нормативно-правові документи, у тому числі нормативні документи з питань стандартизації, необхідні для провадження відповідного виду господарської діяльності.</w:t>
      </w:r>
    </w:p>
    <w:p w14:paraId="715C6637"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6.2.9.2. Обліково-звітні статистичні форми відповідно до заявлених спеціальностей.</w:t>
      </w:r>
    </w:p>
    <w:p w14:paraId="00CA4405"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6.2.9.3. Акредитаційний сертифікат Підприємства.</w:t>
      </w:r>
    </w:p>
    <w:p w14:paraId="6AA026FD"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6.2.9.4. Документи, у яких зазначається рівень кваліфікації медичних працівників.</w:t>
      </w:r>
    </w:p>
    <w:p w14:paraId="1D04BA70"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6.2.10. Здійснювати оперативну діяльність з матеріально-технічного забезпечення роботи Підприємства.</w:t>
      </w:r>
    </w:p>
    <w:p w14:paraId="597129A9"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6.2.11. Використовувати у роботі систему стандартів у сфері охорони здоров’я в Україні.</w:t>
      </w:r>
    </w:p>
    <w:p w14:paraId="65582377"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6.2.12. Забезпечувати дотримання права на лікарську таємницю.</w:t>
      </w:r>
    </w:p>
    <w:p w14:paraId="01557BBA" w14:textId="77777777" w:rsidR="005B0AB9" w:rsidRPr="007D5945" w:rsidRDefault="005B0AB9" w:rsidP="005B0AB9">
      <w:pPr>
        <w:spacing w:after="0" w:line="240" w:lineRule="auto"/>
        <w:jc w:val="center"/>
        <w:rPr>
          <w:rFonts w:ascii="Times New Roman" w:hAnsi="Times New Roman"/>
          <w:color w:val="000000"/>
          <w:lang w:eastAsia="ru-RU"/>
        </w:rPr>
      </w:pPr>
      <w:r w:rsidRPr="007D5945">
        <w:rPr>
          <w:rFonts w:ascii="Times New Roman" w:hAnsi="Times New Roman"/>
          <w:b/>
          <w:bCs/>
          <w:color w:val="000000"/>
          <w:lang w:eastAsia="ru-RU"/>
        </w:rPr>
        <w:t>7. Управління підприємством та громадський контроль за його діяльністю</w:t>
      </w:r>
    </w:p>
    <w:p w14:paraId="47784CD6"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7.1. Управління Підприємством здійснюється відповідно до цього Статуту на основі поєднання прав Засновника, Уповноваженого органу та Директора щодо господарського використання комунального майна і участі в управлінні трудового колективу.</w:t>
      </w:r>
    </w:p>
    <w:p w14:paraId="6D288568" w14:textId="77777777" w:rsidR="005B0AB9" w:rsidRPr="007D5945" w:rsidRDefault="005B0AB9" w:rsidP="005B0AB9">
      <w:pPr>
        <w:pStyle w:val="a3"/>
        <w:spacing w:before="0" w:after="0"/>
        <w:ind w:left="-1" w:right="-1" w:firstLine="709"/>
        <w:jc w:val="both"/>
        <w:rPr>
          <w:color w:val="000000"/>
          <w:sz w:val="22"/>
          <w:szCs w:val="22"/>
        </w:rPr>
      </w:pPr>
      <w:r w:rsidRPr="007D5945">
        <w:rPr>
          <w:color w:val="000000"/>
          <w:sz w:val="22"/>
          <w:szCs w:val="22"/>
        </w:rPr>
        <w:t xml:space="preserve">7.2. Поточне керівництво діяльності Підприємства здійснює - Директор, який призначається на посаду міським головою на умовах контракту. </w:t>
      </w:r>
    </w:p>
    <w:p w14:paraId="4692E004" w14:textId="77777777" w:rsidR="005B0AB9" w:rsidRPr="007D5945" w:rsidRDefault="005B0AB9" w:rsidP="005B0AB9">
      <w:pPr>
        <w:pStyle w:val="a3"/>
        <w:spacing w:before="0" w:after="0"/>
        <w:ind w:left="-1" w:right="-1" w:firstLine="709"/>
        <w:jc w:val="both"/>
        <w:rPr>
          <w:color w:val="000000"/>
          <w:sz w:val="22"/>
          <w:szCs w:val="22"/>
        </w:rPr>
      </w:pPr>
      <w:r w:rsidRPr="007D5945">
        <w:rPr>
          <w:color w:val="000000"/>
          <w:sz w:val="22"/>
          <w:szCs w:val="22"/>
        </w:rPr>
        <w:t>7.2.1 У контракті зазначається строк найму, права, обов’язки і відповідальність Директора, умови його матеріального забезпечення і звільнення з посади (припинення дії контракту), інші умови найму передбачених чинним законодавством.</w:t>
      </w:r>
    </w:p>
    <w:p w14:paraId="0BA8CF66"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 xml:space="preserve">7.3. Засновник: </w:t>
      </w:r>
    </w:p>
    <w:p w14:paraId="66293CA4"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7.3.1.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14:paraId="57084F72"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7.3.2. Затверджує типовий статут підприємства.</w:t>
      </w:r>
    </w:p>
    <w:p w14:paraId="74DCA985" w14:textId="77777777" w:rsidR="005B0AB9" w:rsidRPr="007D5945" w:rsidRDefault="005B0AB9" w:rsidP="005B0AB9">
      <w:pPr>
        <w:spacing w:after="0" w:line="240" w:lineRule="auto"/>
        <w:ind w:firstLine="708"/>
        <w:jc w:val="both"/>
        <w:rPr>
          <w:rFonts w:ascii="Times New Roman" w:hAnsi="Times New Roman"/>
          <w:lang w:eastAsia="ru-RU"/>
        </w:rPr>
      </w:pPr>
      <w:r w:rsidRPr="007D5945">
        <w:rPr>
          <w:rFonts w:ascii="Times New Roman" w:hAnsi="Times New Roman"/>
          <w:lang w:eastAsia="ru-RU"/>
        </w:rPr>
        <w:t xml:space="preserve">7.3.3. Укладає договір з Підприємством про надання медичного стоматологічного обслуговування за рахунок коштів місцевого бюджету (в тому числі пільговим категоріям населення). </w:t>
      </w:r>
    </w:p>
    <w:p w14:paraId="50603CBD"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7.4. Уповноважений орган управління:</w:t>
      </w:r>
    </w:p>
    <w:p w14:paraId="17070E62"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7.4.1. Визначає головні напрямки діяльності Підприємства, затверджує плани діяльності та звіти про його виконання.</w:t>
      </w:r>
    </w:p>
    <w:p w14:paraId="04BF726A"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lastRenderedPageBreak/>
        <w:t xml:space="preserve"> 7.4.2. Затверджує статут Підприємства та зміни до нього на підставі типового статуту підприємства, затвердженого Засновником.</w:t>
      </w:r>
    </w:p>
    <w:p w14:paraId="3F94F173"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7.4.3. Затверджує фінансовий план Підприємства та контролює його виконання.</w:t>
      </w:r>
    </w:p>
    <w:p w14:paraId="4FFF914F"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7.4.4.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Підприємства.</w:t>
      </w:r>
    </w:p>
    <w:p w14:paraId="1A7656F2"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7.5. Директор:</w:t>
      </w:r>
    </w:p>
    <w:p w14:paraId="48F2542F"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7.5.1.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14:paraId="139479DA"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7.5.2. 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 управління.</w:t>
      </w:r>
    </w:p>
    <w:p w14:paraId="42134D74"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 xml:space="preserve">7.5.3. Організовує роботу Підприємства щодо надання населенню, згідно з вимогами нормативно-правових актів, медичної стоматологічної допомоги. </w:t>
      </w:r>
    </w:p>
    <w:p w14:paraId="798F29E3"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7.5.4. Несе відповідальність за формування та виконання фінансового плану і плану розвитку Підприємства, за результати його господарської діяльності і виконання показників ефективності діяльності Підприємства.</w:t>
      </w:r>
    </w:p>
    <w:p w14:paraId="0446E600"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7.5.5. Користується правом розпорядження майном та коштами Підприємства відповідно до законодавства України та цього Статуту. </w:t>
      </w:r>
    </w:p>
    <w:p w14:paraId="2EF23D48"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7.5.6. Забезпечує ефективне використання і збереження закріпленого за Підприємством на праві оперативного управління майна. </w:t>
      </w:r>
    </w:p>
    <w:p w14:paraId="1E25BE3D"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7.5.7. У межах своєї компетенції видає накази та інші акти, дає вказівки, обов’язкові для всіх підрозділів та працівників Підприємства.</w:t>
      </w:r>
    </w:p>
    <w:p w14:paraId="28FFDDCA"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7.5.8. Забезпечує контроль за веденням та зберіганням медичної та іншої документації.</w:t>
      </w:r>
    </w:p>
    <w:p w14:paraId="7AEC47A0"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7.5.9. У строки і в порядку, встановлені законодавством України, повідомляє відповідні органи про будь-які зміни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14:paraId="5584BCA2"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 xml:space="preserve">7.5.10. Подає Уповноваженому органу в установленому порядку квартальну, річну, фінансову та іншу звітність Підприємства у визначені терміни. </w:t>
      </w:r>
    </w:p>
    <w:p w14:paraId="60458843"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7.5.11. Приймає рішення про прийняття на роботу, звільнення з роботи працівників Підприємства, а також інші, передбачені законодавством України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підписує від імені роботодавця Колективний договір.</w:t>
      </w:r>
    </w:p>
    <w:p w14:paraId="66896461"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7.5.12. Забезпечує проведення колективних переговорів, укладення колективного договору в порядку, визначеному законодавством України.</w:t>
      </w:r>
    </w:p>
    <w:p w14:paraId="3FDCC89C"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7.5.13. 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 Підприємства.</w:t>
      </w:r>
    </w:p>
    <w:p w14:paraId="1408EDAE"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7.5.14. Визначає та затверджує організаційну структуру підприємства, граничну чисельність працівників, штатний розпис, умови оплати працівників, положення про структурні підрозділи та філії.</w:t>
      </w:r>
    </w:p>
    <w:p w14:paraId="3592D9FE"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7.5.15.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14:paraId="5DC1BE70"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7.5.16. Вживає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платежів.</w:t>
      </w:r>
    </w:p>
    <w:p w14:paraId="6CB3AE5E"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7.5.17. Затверджує положення про структурні підрозділи Підприємства, інші положення та порядки, що мають системний характер, зокрема:</w:t>
      </w:r>
    </w:p>
    <w:p w14:paraId="44354AA1"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7.5.17.1. Положення про преміювання працівників за підсумками роботи Підприємства.</w:t>
      </w:r>
    </w:p>
    <w:p w14:paraId="4B7CCD57"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7.5.17.2. Положення про ціноутворення платних послуг на основі чинного законодавства.</w:t>
      </w:r>
    </w:p>
    <w:p w14:paraId="0DDE6E0E"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7.5.17.3. Порядок надходження і використання коштів, отриманих як благодійні внески, гранти та дарунки.</w:t>
      </w:r>
    </w:p>
    <w:p w14:paraId="2930D4B2"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7.5.17.4. Порядок приймання, зберігання, відпуску та обліку лікарських засобів та медичних виробів.</w:t>
      </w:r>
    </w:p>
    <w:p w14:paraId="515C80B0"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7.5.18. Вирішує інші питання, віднесені до компетенції керівника Підприємства згідно із законодавством України, цим Статутом, контрактом між Засновником/Уповноваженим органом управління і керівником Підприємства, а також Колективним договором.</w:t>
      </w:r>
    </w:p>
    <w:p w14:paraId="64C1B97A"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lastRenderedPageBreak/>
        <w:t>7.6. 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14:paraId="76F5597B" w14:textId="77777777" w:rsidR="005B0AB9" w:rsidRPr="007D5945" w:rsidRDefault="005B0AB9" w:rsidP="005B0AB9">
      <w:pPr>
        <w:spacing w:after="0" w:line="240" w:lineRule="auto"/>
        <w:ind w:firstLine="708"/>
        <w:jc w:val="both"/>
        <w:rPr>
          <w:rFonts w:ascii="Times New Roman" w:hAnsi="Times New Roman"/>
          <w:color w:val="000000"/>
          <w:lang w:eastAsia="ru-RU"/>
        </w:rPr>
      </w:pPr>
      <w:r w:rsidRPr="007D5945">
        <w:rPr>
          <w:rFonts w:ascii="Times New Roman" w:hAnsi="Times New Roman"/>
          <w:color w:val="000000"/>
          <w:lang w:eastAsia="ru-RU"/>
        </w:rPr>
        <w:t>7.7. У разі відсутності керівника Підприємства або неможливості виконувати свої обов’язки з інших причин, обов’язки виконує заступник керівника (</w:t>
      </w:r>
      <w:r>
        <w:rPr>
          <w:rFonts w:ascii="Times New Roman" w:hAnsi="Times New Roman"/>
          <w:color w:val="000000"/>
          <w:lang w:eastAsia="ru-RU"/>
        </w:rPr>
        <w:t xml:space="preserve">заступник </w:t>
      </w:r>
      <w:r w:rsidRPr="007D5945">
        <w:rPr>
          <w:rFonts w:ascii="Times New Roman" w:hAnsi="Times New Roman"/>
          <w:color w:val="000000"/>
          <w:lang w:eastAsia="ru-RU"/>
        </w:rPr>
        <w:t>Директора) чи інша особа згідно з функціональними (посадовими) обов’язками.</w:t>
      </w:r>
    </w:p>
    <w:tbl>
      <w:tblPr>
        <w:tblW w:w="10490" w:type="dxa"/>
        <w:tblCellSpacing w:w="0" w:type="dxa"/>
        <w:tblInd w:w="-720" w:type="dxa"/>
        <w:shd w:val="clear" w:color="auto" w:fill="FFFFFF"/>
        <w:tblCellMar>
          <w:left w:w="0" w:type="dxa"/>
          <w:right w:w="0" w:type="dxa"/>
        </w:tblCellMar>
        <w:tblLook w:val="04A0" w:firstRow="1" w:lastRow="0" w:firstColumn="1" w:lastColumn="0" w:noHBand="0" w:noVBand="1"/>
      </w:tblPr>
      <w:tblGrid>
        <w:gridCol w:w="10490"/>
      </w:tblGrid>
      <w:tr w:rsidR="005B0AB9" w:rsidRPr="007D5945" w14:paraId="30498C2C" w14:textId="77777777" w:rsidTr="006D635B">
        <w:trPr>
          <w:tblCellSpacing w:w="0" w:type="dxa"/>
        </w:trPr>
        <w:tc>
          <w:tcPr>
            <w:tcW w:w="10490" w:type="dxa"/>
            <w:shd w:val="clear" w:color="auto" w:fill="FFFFFF"/>
          </w:tcPr>
          <w:p w14:paraId="3D76AD8F" w14:textId="77777777" w:rsidR="005B0AB9" w:rsidRPr="007D5945" w:rsidRDefault="005B0AB9" w:rsidP="006D635B">
            <w:pPr>
              <w:spacing w:after="0" w:line="240" w:lineRule="auto"/>
              <w:ind w:firstLine="180"/>
              <w:jc w:val="center"/>
              <w:rPr>
                <w:rFonts w:ascii="Times New Roman" w:hAnsi="Times New Roman"/>
                <w:color w:val="000000"/>
                <w:lang w:eastAsia="ru-RU"/>
              </w:rPr>
            </w:pPr>
            <w:r w:rsidRPr="007D5945">
              <w:rPr>
                <w:rFonts w:ascii="Times New Roman" w:hAnsi="Times New Roman"/>
                <w:b/>
                <w:bCs/>
                <w:color w:val="000000"/>
                <w:lang w:eastAsia="ru-RU"/>
              </w:rPr>
              <w:t>8. Організаційна структура підприємства</w:t>
            </w:r>
          </w:p>
          <w:p w14:paraId="0CED13C1" w14:textId="77777777" w:rsidR="005B0AB9" w:rsidRPr="007D5945" w:rsidRDefault="005B0AB9" w:rsidP="006D635B">
            <w:pPr>
              <w:spacing w:after="0" w:line="240" w:lineRule="auto"/>
              <w:jc w:val="both"/>
              <w:rPr>
                <w:rFonts w:ascii="Times New Roman" w:hAnsi="Times New Roman"/>
                <w:color w:val="000000"/>
                <w:lang w:eastAsia="ru-RU"/>
              </w:rPr>
            </w:pPr>
            <w:r w:rsidRPr="007D5945">
              <w:rPr>
                <w:rFonts w:ascii="Times New Roman" w:hAnsi="Times New Roman"/>
                <w:color w:val="000000"/>
                <w:lang w:eastAsia="ru-RU"/>
              </w:rPr>
              <w:t xml:space="preserve">      8.1. Структура Підприємства включає:</w:t>
            </w:r>
          </w:p>
          <w:p w14:paraId="7E1B8D8E" w14:textId="77777777" w:rsidR="005B0AB9" w:rsidRPr="007D5945" w:rsidRDefault="005B0AB9" w:rsidP="006D635B">
            <w:pPr>
              <w:spacing w:after="0" w:line="240" w:lineRule="auto"/>
              <w:jc w:val="both"/>
              <w:rPr>
                <w:rFonts w:ascii="Times New Roman" w:hAnsi="Times New Roman"/>
                <w:color w:val="000000"/>
                <w:lang w:eastAsia="ru-RU"/>
              </w:rPr>
            </w:pPr>
            <w:r w:rsidRPr="007D5945">
              <w:rPr>
                <w:rFonts w:ascii="Times New Roman" w:hAnsi="Times New Roman"/>
                <w:color w:val="000000"/>
                <w:lang w:eastAsia="ru-RU"/>
              </w:rPr>
              <w:t xml:space="preserve">      8.1.1. Адміністративно-управлінський відділ.</w:t>
            </w:r>
          </w:p>
          <w:p w14:paraId="02127481" w14:textId="77777777" w:rsidR="005B0AB9" w:rsidRPr="007D5945" w:rsidRDefault="005B0AB9" w:rsidP="006D635B">
            <w:pPr>
              <w:spacing w:after="0" w:line="240" w:lineRule="auto"/>
              <w:jc w:val="both"/>
              <w:rPr>
                <w:rFonts w:ascii="Times New Roman" w:hAnsi="Times New Roman"/>
                <w:color w:val="000000"/>
                <w:lang w:eastAsia="ru-RU"/>
              </w:rPr>
            </w:pPr>
            <w:r w:rsidRPr="007D5945">
              <w:rPr>
                <w:rFonts w:ascii="Times New Roman" w:hAnsi="Times New Roman"/>
                <w:color w:val="000000"/>
                <w:lang w:eastAsia="ru-RU"/>
              </w:rPr>
              <w:t xml:space="preserve">      8.1.2. Допоміжні підрозділи, у тому числі господарчі.</w:t>
            </w:r>
          </w:p>
          <w:p w14:paraId="190C2C57" w14:textId="77777777" w:rsidR="005B0AB9" w:rsidRPr="007D5945" w:rsidRDefault="005B0AB9" w:rsidP="006D635B">
            <w:pPr>
              <w:spacing w:after="0" w:line="240" w:lineRule="auto"/>
              <w:jc w:val="both"/>
              <w:rPr>
                <w:rFonts w:ascii="Times New Roman" w:hAnsi="Times New Roman"/>
                <w:color w:val="000000"/>
                <w:lang w:eastAsia="ru-RU"/>
              </w:rPr>
            </w:pPr>
            <w:r w:rsidRPr="007D5945">
              <w:rPr>
                <w:rFonts w:ascii="Times New Roman" w:hAnsi="Times New Roman"/>
                <w:color w:val="000000"/>
                <w:lang w:eastAsia="ru-RU"/>
              </w:rPr>
              <w:t xml:space="preserve">      8.1.3. Лікувально-профілактичні підрозділи (в тому числі кабінети на підприємствах, в школах тощо)</w:t>
            </w:r>
          </w:p>
          <w:p w14:paraId="030DD749" w14:textId="77777777" w:rsidR="005B0AB9" w:rsidRPr="007D5945" w:rsidRDefault="005B0AB9" w:rsidP="006D635B">
            <w:pPr>
              <w:spacing w:after="0" w:line="240" w:lineRule="auto"/>
              <w:jc w:val="both"/>
              <w:rPr>
                <w:rFonts w:ascii="Times New Roman" w:hAnsi="Times New Roman"/>
                <w:color w:val="000000"/>
                <w:lang w:eastAsia="ru-RU"/>
              </w:rPr>
            </w:pPr>
            <w:r w:rsidRPr="007D5945">
              <w:rPr>
                <w:rFonts w:ascii="Times New Roman" w:hAnsi="Times New Roman"/>
                <w:color w:val="000000"/>
                <w:lang w:eastAsia="ru-RU"/>
              </w:rPr>
              <w:t xml:space="preserve">      8.2. Структура Підприємства, порядок внутрішньої організації та сфери діяльності структурних підрозділів Підприємства затверджуються керівником Підприємства.</w:t>
            </w:r>
          </w:p>
          <w:p w14:paraId="4508AF2F" w14:textId="77777777" w:rsidR="005B0AB9" w:rsidRPr="007D5945" w:rsidRDefault="005B0AB9" w:rsidP="006D635B">
            <w:pPr>
              <w:spacing w:after="0" w:line="240" w:lineRule="auto"/>
              <w:jc w:val="both"/>
              <w:rPr>
                <w:rFonts w:ascii="Times New Roman" w:hAnsi="Times New Roman"/>
                <w:color w:val="000000"/>
                <w:lang w:eastAsia="ru-RU"/>
              </w:rPr>
            </w:pPr>
            <w:r w:rsidRPr="007D5945">
              <w:rPr>
                <w:rFonts w:ascii="Times New Roman" w:hAnsi="Times New Roman"/>
                <w:color w:val="000000"/>
                <w:lang w:eastAsia="ru-RU"/>
              </w:rPr>
              <w:t xml:space="preserve">       8.3. Функціональні обов’язки та посадові інструкції працівників Підприємства затверджуються керівником Підприємства.</w:t>
            </w:r>
          </w:p>
          <w:p w14:paraId="79358998" w14:textId="77777777" w:rsidR="005B0AB9" w:rsidRDefault="005B0AB9" w:rsidP="006D635B">
            <w:pPr>
              <w:spacing w:after="0" w:line="240" w:lineRule="auto"/>
              <w:jc w:val="both"/>
              <w:rPr>
                <w:rFonts w:ascii="Times New Roman" w:hAnsi="Times New Roman"/>
                <w:color w:val="000000"/>
                <w:lang w:eastAsia="ru-RU"/>
              </w:rPr>
            </w:pPr>
            <w:r w:rsidRPr="007D5945">
              <w:rPr>
                <w:rFonts w:ascii="Times New Roman" w:hAnsi="Times New Roman"/>
                <w:color w:val="000000"/>
                <w:lang w:eastAsia="ru-RU"/>
              </w:rPr>
              <w:t xml:space="preserve">       8.4. Штатну чисельність Підприємства керівник визначає на власний розсуд на підставі фінансового плану Підприємства, з урахуванням необхідності створення відповідних умов для забезпечення належної доступності та якості медичної допомоги.</w:t>
            </w:r>
          </w:p>
          <w:p w14:paraId="15EC962A" w14:textId="77777777" w:rsidR="005B0AB9" w:rsidRPr="007D5945" w:rsidRDefault="005B0AB9" w:rsidP="006D635B">
            <w:pPr>
              <w:spacing w:after="0" w:line="240" w:lineRule="auto"/>
              <w:jc w:val="both"/>
              <w:rPr>
                <w:rFonts w:ascii="Times New Roman" w:hAnsi="Times New Roman"/>
                <w:color w:val="000000"/>
                <w:lang w:eastAsia="ru-RU"/>
              </w:rPr>
            </w:pPr>
          </w:p>
        </w:tc>
      </w:tr>
      <w:tr w:rsidR="005B0AB9" w:rsidRPr="007D5945" w14:paraId="7A4C2F20" w14:textId="77777777" w:rsidTr="006D635B">
        <w:trPr>
          <w:tblCellSpacing w:w="0" w:type="dxa"/>
        </w:trPr>
        <w:tc>
          <w:tcPr>
            <w:tcW w:w="10490" w:type="dxa"/>
            <w:shd w:val="clear" w:color="auto" w:fill="FFFFFF"/>
          </w:tcPr>
          <w:p w14:paraId="10932F55" w14:textId="77777777" w:rsidR="005B0AB9" w:rsidRPr="007D5945" w:rsidRDefault="005B0AB9" w:rsidP="006D635B">
            <w:pPr>
              <w:spacing w:after="0" w:line="240" w:lineRule="auto"/>
              <w:jc w:val="center"/>
              <w:rPr>
                <w:rFonts w:ascii="Times New Roman" w:hAnsi="Times New Roman"/>
                <w:b/>
                <w:bCs/>
                <w:color w:val="000000"/>
                <w:lang w:eastAsia="ru-RU"/>
              </w:rPr>
            </w:pPr>
            <w:r w:rsidRPr="007D5945">
              <w:rPr>
                <w:rFonts w:ascii="Times New Roman" w:hAnsi="Times New Roman"/>
                <w:b/>
                <w:bCs/>
                <w:color w:val="000000"/>
                <w:lang w:eastAsia="ru-RU"/>
              </w:rPr>
              <w:t>9. Повноваження трудового колективу</w:t>
            </w:r>
          </w:p>
          <w:p w14:paraId="798B7DF5" w14:textId="77777777" w:rsidR="005B0AB9" w:rsidRPr="007D5945" w:rsidRDefault="005B0AB9" w:rsidP="006D635B">
            <w:pPr>
              <w:spacing w:after="0" w:line="240" w:lineRule="auto"/>
              <w:jc w:val="both"/>
              <w:rPr>
                <w:rFonts w:ascii="Times New Roman" w:hAnsi="Times New Roman"/>
                <w:color w:val="000000"/>
                <w:lang w:eastAsia="ru-RU"/>
              </w:rPr>
            </w:pPr>
            <w:r w:rsidRPr="007D5945">
              <w:rPr>
                <w:rFonts w:ascii="Times New Roman" w:hAnsi="Times New Roman"/>
                <w:color w:val="000000"/>
                <w:lang w:eastAsia="ru-RU"/>
              </w:rPr>
              <w:t xml:space="preserve">      9.1. Працівники Підприємства мають право брати участь в управлінні Підприємством через загальні збори трудового колективу, Раду трудового колективу,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14:paraId="776C150A" w14:textId="77777777" w:rsidR="005B0AB9" w:rsidRPr="007D5945" w:rsidRDefault="005B0AB9" w:rsidP="006D635B">
            <w:pPr>
              <w:spacing w:after="0" w:line="240" w:lineRule="auto"/>
              <w:jc w:val="both"/>
              <w:rPr>
                <w:rFonts w:ascii="Times New Roman" w:hAnsi="Times New Roman"/>
                <w:color w:val="000000"/>
                <w:lang w:eastAsia="ru-RU"/>
              </w:rPr>
            </w:pPr>
            <w:r w:rsidRPr="007D5945">
              <w:rPr>
                <w:rFonts w:ascii="Times New Roman" w:hAnsi="Times New Roman"/>
                <w:color w:val="000000"/>
                <w:lang w:eastAsia="ru-RU"/>
              </w:rPr>
              <w:t xml:space="preserve">      9.2. Представники Ради трудового колективу як орган уповноважений трудовим колективом, представляють інтереси працівників в органах управління Підприємства відповідно до законодавства України.</w:t>
            </w:r>
          </w:p>
          <w:p w14:paraId="08701659" w14:textId="77777777" w:rsidR="005B0AB9" w:rsidRPr="007D5945" w:rsidRDefault="005B0AB9" w:rsidP="006D635B">
            <w:pPr>
              <w:spacing w:after="0" w:line="240" w:lineRule="auto"/>
              <w:jc w:val="both"/>
              <w:rPr>
                <w:rFonts w:ascii="Times New Roman" w:hAnsi="Times New Roman"/>
                <w:color w:val="000000"/>
                <w:lang w:eastAsia="ru-RU"/>
              </w:rPr>
            </w:pPr>
            <w:r w:rsidRPr="007D5945">
              <w:rPr>
                <w:rFonts w:ascii="Times New Roman" w:hAnsi="Times New Roman"/>
                <w:color w:val="000000"/>
                <w:lang w:eastAsia="ru-RU"/>
              </w:rPr>
              <w:t xml:space="preserve">     9.3. Підприємство зобов’язане створювати умови, які б забезпечували участь працівників у його управлінні.</w:t>
            </w:r>
          </w:p>
          <w:p w14:paraId="4F161598" w14:textId="77777777" w:rsidR="005B0AB9" w:rsidRPr="007D5945" w:rsidRDefault="005B0AB9" w:rsidP="006D635B">
            <w:pPr>
              <w:spacing w:after="0" w:line="240" w:lineRule="auto"/>
              <w:jc w:val="both"/>
              <w:rPr>
                <w:rFonts w:ascii="Times New Roman" w:hAnsi="Times New Roman"/>
                <w:color w:val="000000"/>
                <w:lang w:eastAsia="ru-RU"/>
              </w:rPr>
            </w:pPr>
            <w:r w:rsidRPr="007D5945">
              <w:rPr>
                <w:rFonts w:ascii="Times New Roman" w:hAnsi="Times New Roman"/>
                <w:color w:val="000000"/>
                <w:lang w:eastAsia="ru-RU"/>
              </w:rPr>
              <w:t xml:space="preserve">     9.4.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Підприємством.</w:t>
            </w:r>
          </w:p>
          <w:p w14:paraId="1D474A14" w14:textId="77777777" w:rsidR="005B0AB9" w:rsidRPr="007D5945" w:rsidRDefault="005B0AB9" w:rsidP="006D635B">
            <w:pPr>
              <w:spacing w:after="0" w:line="240" w:lineRule="auto"/>
              <w:jc w:val="both"/>
              <w:rPr>
                <w:rFonts w:ascii="Times New Roman" w:hAnsi="Times New Roman"/>
                <w:color w:val="000000"/>
                <w:lang w:eastAsia="ru-RU"/>
              </w:rPr>
            </w:pPr>
            <w:r w:rsidRPr="007D5945">
              <w:rPr>
                <w:rFonts w:ascii="Times New Roman" w:hAnsi="Times New Roman"/>
                <w:color w:val="000000"/>
                <w:lang w:eastAsia="ru-RU"/>
              </w:rPr>
              <w:t xml:space="preserve">      9.5. До складу органів, через які трудовий колектив реалізує своє право на участь в управлінні Підприємством, не може обиратися керівник Підприємства. Повноваження цих органів визначаються законодавством України та Колективним договором</w:t>
            </w:r>
          </w:p>
          <w:p w14:paraId="52F19D48" w14:textId="77777777" w:rsidR="005B0AB9" w:rsidRPr="007D5945" w:rsidRDefault="005B0AB9" w:rsidP="006D635B">
            <w:pPr>
              <w:spacing w:after="0" w:line="240" w:lineRule="auto"/>
              <w:jc w:val="both"/>
              <w:rPr>
                <w:rFonts w:ascii="Times New Roman" w:hAnsi="Times New Roman"/>
                <w:color w:val="000000"/>
                <w:lang w:eastAsia="ru-RU"/>
              </w:rPr>
            </w:pPr>
            <w:r w:rsidRPr="007D5945">
              <w:rPr>
                <w:rFonts w:ascii="Times New Roman" w:hAnsi="Times New Roman"/>
                <w:color w:val="000000"/>
                <w:lang w:eastAsia="ru-RU"/>
              </w:rPr>
              <w:t xml:space="preserve">      9.6. Виробничі, трудові та соціальні відносини трудового колективу з адміністрацією Підприємства регулюються</w:t>
            </w:r>
            <w:r>
              <w:rPr>
                <w:rFonts w:ascii="Times New Roman" w:hAnsi="Times New Roman"/>
                <w:color w:val="000000"/>
                <w:lang w:eastAsia="ru-RU"/>
              </w:rPr>
              <w:t xml:space="preserve"> </w:t>
            </w:r>
            <w:r w:rsidRPr="007D5945">
              <w:rPr>
                <w:rFonts w:ascii="Times New Roman" w:hAnsi="Times New Roman"/>
                <w:color w:val="000000"/>
                <w:lang w:eastAsia="ru-RU"/>
              </w:rPr>
              <w:t>колективним договором.</w:t>
            </w:r>
            <w:r w:rsidRPr="007D5945">
              <w:rPr>
                <w:rFonts w:ascii="Times New Roman" w:hAnsi="Times New Roman"/>
                <w:color w:val="000000"/>
                <w:lang w:eastAsia="ru-RU"/>
              </w:rPr>
              <w:br/>
              <w:t xml:space="preserve">      9.7. Право укладання колективного договору надається керівнику Підприємства, а від імені трудового колективу – уповноваженому ним органу.</w:t>
            </w:r>
          </w:p>
          <w:p w14:paraId="1A2BBFF4" w14:textId="77777777" w:rsidR="005B0AB9" w:rsidRPr="007D5945" w:rsidRDefault="005B0AB9" w:rsidP="006D635B">
            <w:pPr>
              <w:spacing w:after="0" w:line="240" w:lineRule="auto"/>
              <w:jc w:val="both"/>
              <w:rPr>
                <w:rFonts w:ascii="Times New Roman" w:hAnsi="Times New Roman"/>
                <w:color w:val="000000"/>
                <w:lang w:eastAsia="ru-RU"/>
              </w:rPr>
            </w:pPr>
            <w:r w:rsidRPr="007D5945">
              <w:rPr>
                <w:rFonts w:ascii="Times New Roman" w:hAnsi="Times New Roman"/>
                <w:color w:val="000000"/>
                <w:lang w:eastAsia="ru-RU"/>
              </w:rPr>
              <w:t xml:space="preserve">      9.8. Сторони колективного договору звітують на загальних зборах колективу не менш ніж один раз на рік.</w:t>
            </w:r>
          </w:p>
          <w:p w14:paraId="1B6FC397" w14:textId="77777777" w:rsidR="005B0AB9" w:rsidRPr="007D5945" w:rsidRDefault="005B0AB9" w:rsidP="006D635B">
            <w:pPr>
              <w:spacing w:after="0" w:line="240" w:lineRule="auto"/>
              <w:jc w:val="both"/>
              <w:rPr>
                <w:rFonts w:ascii="Times New Roman" w:hAnsi="Times New Roman"/>
                <w:color w:val="000000"/>
                <w:lang w:eastAsia="ru-RU"/>
              </w:rPr>
            </w:pPr>
            <w:r w:rsidRPr="007D5945">
              <w:rPr>
                <w:rFonts w:ascii="Times New Roman" w:hAnsi="Times New Roman"/>
                <w:color w:val="000000"/>
                <w:lang w:eastAsia="ru-RU"/>
              </w:rPr>
              <w:t xml:space="preserve">      9.9. Питання щодо поліпшення умов праці, життя і здоров’я, працівників Підприємства та їх сімей, а також інші питання соціального розвитку вирішуються трудовим колективом відповідно до законодавства України, цього Статуту та колективного договору.</w:t>
            </w:r>
          </w:p>
          <w:p w14:paraId="29AF4A6E" w14:textId="77777777" w:rsidR="005B0AB9" w:rsidRPr="007D5945" w:rsidRDefault="005B0AB9" w:rsidP="006D635B">
            <w:pPr>
              <w:spacing w:after="0" w:line="240" w:lineRule="auto"/>
              <w:jc w:val="both"/>
              <w:rPr>
                <w:rFonts w:ascii="Times New Roman" w:hAnsi="Times New Roman"/>
                <w:color w:val="000000"/>
                <w:lang w:eastAsia="ru-RU"/>
              </w:rPr>
            </w:pPr>
            <w:r w:rsidRPr="007D5945">
              <w:rPr>
                <w:rFonts w:ascii="Times New Roman" w:hAnsi="Times New Roman"/>
                <w:color w:val="000000"/>
                <w:lang w:eastAsia="ru-RU"/>
              </w:rPr>
              <w:t xml:space="preserve">      9.10. Джерелом коштів на оплату праці працівників Підприємства є кошти, отримані в результаті його господарської некомерційної діяльності, в результаті виконання державних та місцевих програм, за рахунок державних субвенцій та коштів місцевого бюджету, а також з інших джерел, не заборонених законодавством України.</w:t>
            </w:r>
          </w:p>
          <w:p w14:paraId="44C717E1" w14:textId="77777777" w:rsidR="005B0AB9" w:rsidRPr="007D5945" w:rsidRDefault="005B0AB9" w:rsidP="006D635B">
            <w:pPr>
              <w:spacing w:after="0" w:line="240" w:lineRule="auto"/>
              <w:jc w:val="both"/>
              <w:rPr>
                <w:rFonts w:ascii="Times New Roman" w:hAnsi="Times New Roman"/>
                <w:color w:val="000000"/>
                <w:lang w:eastAsia="ru-RU"/>
              </w:rPr>
            </w:pPr>
            <w:r w:rsidRPr="007D5945">
              <w:rPr>
                <w:rFonts w:ascii="Times New Roman" w:hAnsi="Times New Roman"/>
                <w:color w:val="000000"/>
                <w:lang w:eastAsia="ru-RU"/>
              </w:rPr>
              <w:t xml:space="preserve">      9.11.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України, </w:t>
            </w:r>
          </w:p>
          <w:p w14:paraId="24EBFC3D" w14:textId="77777777" w:rsidR="005B0AB9" w:rsidRPr="007D5945" w:rsidRDefault="005B0AB9" w:rsidP="006D635B">
            <w:pPr>
              <w:spacing w:after="0" w:line="240" w:lineRule="auto"/>
              <w:jc w:val="both"/>
              <w:rPr>
                <w:rFonts w:ascii="Times New Roman" w:hAnsi="Times New Roman"/>
                <w:color w:val="000000"/>
                <w:lang w:eastAsia="ru-RU"/>
              </w:rPr>
            </w:pPr>
            <w:r w:rsidRPr="007D5945">
              <w:rPr>
                <w:rFonts w:ascii="Times New Roman" w:hAnsi="Times New Roman"/>
                <w:color w:val="000000"/>
                <w:lang w:eastAsia="ru-RU"/>
              </w:rPr>
              <w:t xml:space="preserve">      9.12. Мінімальна заробітна плата працівників не може бути нижчою від встановленого законодавством України мінімального розміру заробітної плати.</w:t>
            </w:r>
          </w:p>
          <w:p w14:paraId="0C388069" w14:textId="77777777" w:rsidR="005B0AB9" w:rsidRPr="007D5945" w:rsidRDefault="005B0AB9" w:rsidP="006D635B">
            <w:pPr>
              <w:spacing w:after="0" w:line="240" w:lineRule="auto"/>
              <w:jc w:val="both"/>
              <w:rPr>
                <w:rFonts w:ascii="Times New Roman" w:hAnsi="Times New Roman"/>
                <w:color w:val="000000"/>
                <w:lang w:eastAsia="ru-RU"/>
              </w:rPr>
            </w:pPr>
            <w:r w:rsidRPr="007D5945">
              <w:rPr>
                <w:rFonts w:ascii="Times New Roman" w:hAnsi="Times New Roman"/>
                <w:color w:val="000000"/>
                <w:lang w:eastAsia="ru-RU"/>
              </w:rPr>
              <w:t xml:space="preserve">      9.13. Умови оплати праці та матеріального забезпечення керівника Підприємства визначаються контрактом, укладеним із Уповноваженим органом управління.</w:t>
            </w:r>
          </w:p>
          <w:p w14:paraId="6EA30439" w14:textId="77777777" w:rsidR="005B0AB9" w:rsidRPr="007D5945" w:rsidRDefault="005B0AB9" w:rsidP="006D635B">
            <w:pPr>
              <w:spacing w:after="0" w:line="240" w:lineRule="auto"/>
              <w:jc w:val="both"/>
              <w:rPr>
                <w:rFonts w:ascii="Times New Roman" w:hAnsi="Times New Roman"/>
                <w:color w:val="000000"/>
                <w:lang w:eastAsia="ru-RU"/>
              </w:rPr>
            </w:pPr>
            <w:r w:rsidRPr="007D5945">
              <w:rPr>
                <w:rFonts w:ascii="Times New Roman" w:hAnsi="Times New Roman"/>
                <w:color w:val="000000"/>
                <w:lang w:eastAsia="ru-RU"/>
              </w:rPr>
              <w:t xml:space="preserve">      9.14. 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14:paraId="7EE5F4DE" w14:textId="77777777" w:rsidR="005B0AB9" w:rsidRDefault="005B0AB9" w:rsidP="006D635B">
            <w:pPr>
              <w:spacing w:after="0" w:line="240" w:lineRule="auto"/>
              <w:jc w:val="both"/>
              <w:rPr>
                <w:rFonts w:ascii="Times New Roman" w:hAnsi="Times New Roman"/>
                <w:color w:val="000000"/>
                <w:lang w:eastAsia="ru-RU"/>
              </w:rPr>
            </w:pPr>
            <w:r w:rsidRPr="007D5945">
              <w:rPr>
                <w:rFonts w:ascii="Times New Roman" w:hAnsi="Times New Roman"/>
                <w:color w:val="000000"/>
                <w:lang w:eastAsia="ru-RU"/>
              </w:rPr>
              <w:t xml:space="preserve">     9.15. Працівники Підприємства провадять свою діяльність відповідно до Статуту, колективного договору та посадових інструкцій згідно з законодавством України.</w:t>
            </w:r>
          </w:p>
          <w:p w14:paraId="56EFD3B8" w14:textId="77777777" w:rsidR="005B0AB9" w:rsidRPr="007D5945" w:rsidRDefault="005B0AB9" w:rsidP="006D635B">
            <w:pPr>
              <w:spacing w:after="0" w:line="240" w:lineRule="auto"/>
              <w:jc w:val="both"/>
              <w:rPr>
                <w:rFonts w:ascii="Times New Roman" w:hAnsi="Times New Roman"/>
                <w:color w:val="000000"/>
                <w:lang w:eastAsia="ru-RU"/>
              </w:rPr>
            </w:pPr>
          </w:p>
          <w:p w14:paraId="499A2969" w14:textId="77777777" w:rsidR="005B0AB9" w:rsidRPr="007D5945" w:rsidRDefault="005B0AB9" w:rsidP="006D635B">
            <w:pPr>
              <w:spacing w:after="0" w:line="240" w:lineRule="auto"/>
              <w:jc w:val="center"/>
              <w:rPr>
                <w:rFonts w:ascii="Times New Roman" w:hAnsi="Times New Roman"/>
                <w:b/>
                <w:bCs/>
                <w:color w:val="000000"/>
                <w:lang w:eastAsia="ru-RU"/>
              </w:rPr>
            </w:pPr>
            <w:r w:rsidRPr="007D5945">
              <w:rPr>
                <w:rFonts w:ascii="Times New Roman" w:hAnsi="Times New Roman"/>
                <w:b/>
                <w:bCs/>
                <w:color w:val="000000"/>
                <w:lang w:eastAsia="ru-RU"/>
              </w:rPr>
              <w:t>10. Контроль та перевірка діяльності</w:t>
            </w:r>
          </w:p>
          <w:p w14:paraId="3A338CBE" w14:textId="77777777" w:rsidR="005B0AB9" w:rsidRDefault="005B0AB9" w:rsidP="006D635B">
            <w:pPr>
              <w:spacing w:after="0" w:line="240" w:lineRule="auto"/>
              <w:jc w:val="both"/>
              <w:rPr>
                <w:rFonts w:ascii="Times New Roman" w:hAnsi="Times New Roman"/>
                <w:color w:val="000000"/>
                <w:lang w:eastAsia="ru-RU"/>
              </w:rPr>
            </w:pPr>
            <w:r w:rsidRPr="007D5945">
              <w:rPr>
                <w:rFonts w:ascii="Times New Roman" w:hAnsi="Times New Roman"/>
                <w:color w:val="000000"/>
                <w:lang w:eastAsia="ru-RU"/>
              </w:rPr>
              <w:lastRenderedPageBreak/>
              <w:t>10.1. Контроль якості надання медичної стоматологічної допомоги на Підприємстві здійснюється шляхом експертизи відповідності якості наданої медичної допомоги, вимогам галузевих стандартів у сфері охорони здоров’я та чинному законодавству України.</w:t>
            </w:r>
          </w:p>
          <w:p w14:paraId="66AB2891" w14:textId="77777777" w:rsidR="005B0AB9" w:rsidRPr="007D5945" w:rsidRDefault="005B0AB9" w:rsidP="006D635B">
            <w:pPr>
              <w:spacing w:after="0" w:line="240" w:lineRule="auto"/>
              <w:jc w:val="both"/>
              <w:rPr>
                <w:rFonts w:ascii="Times New Roman" w:hAnsi="Times New Roman"/>
                <w:color w:val="000000"/>
                <w:lang w:eastAsia="ru-RU"/>
              </w:rPr>
            </w:pPr>
          </w:p>
          <w:p w14:paraId="4F4030D2" w14:textId="77777777" w:rsidR="005B0AB9" w:rsidRPr="007D5945" w:rsidRDefault="005B0AB9" w:rsidP="006D635B">
            <w:pPr>
              <w:spacing w:after="0" w:line="240" w:lineRule="auto"/>
              <w:jc w:val="center"/>
              <w:rPr>
                <w:rFonts w:ascii="Times New Roman" w:hAnsi="Times New Roman"/>
                <w:b/>
                <w:bCs/>
                <w:color w:val="000000"/>
                <w:lang w:eastAsia="ru-RU"/>
              </w:rPr>
            </w:pPr>
            <w:r w:rsidRPr="007D5945">
              <w:rPr>
                <w:rFonts w:ascii="Times New Roman" w:hAnsi="Times New Roman"/>
                <w:b/>
                <w:bCs/>
                <w:color w:val="000000"/>
                <w:lang w:eastAsia="ru-RU"/>
              </w:rPr>
              <w:t>11. Припинення діяльності</w:t>
            </w:r>
          </w:p>
          <w:p w14:paraId="6C9DC293" w14:textId="77777777" w:rsidR="005B0AB9" w:rsidRPr="007D5945" w:rsidRDefault="005B0AB9" w:rsidP="006D635B">
            <w:pPr>
              <w:spacing w:after="0" w:line="240" w:lineRule="auto"/>
              <w:jc w:val="both"/>
              <w:rPr>
                <w:rFonts w:ascii="Times New Roman" w:hAnsi="Times New Roman"/>
                <w:color w:val="000000"/>
                <w:lang w:eastAsia="ru-RU"/>
              </w:rPr>
            </w:pPr>
            <w:r w:rsidRPr="007D5945">
              <w:rPr>
                <w:rFonts w:ascii="Times New Roman" w:hAnsi="Times New Roman"/>
                <w:color w:val="000000"/>
                <w:lang w:eastAsia="ru-RU"/>
              </w:rPr>
              <w:t xml:space="preserve">      11.1. Припинення діяльності Підприємства здійснюється шляхом його реорганізації (злиття, приєднання, поділу, перетворення) або ліквідації за рішенням Засновника, а у випадках, передбачених законодавством України, за рішенням суду або відповідних органів державної влади.</w:t>
            </w:r>
            <w:r w:rsidRPr="007D5945">
              <w:rPr>
                <w:rFonts w:ascii="Times New Roman" w:hAnsi="Times New Roman"/>
                <w:color w:val="000000"/>
                <w:lang w:eastAsia="ru-RU"/>
              </w:rPr>
              <w:br/>
              <w:t xml:space="preserve">      11.2. У разі реорганізації Підприємства вся сукупність його прав та обов’язків переходить до його правонаступників.</w:t>
            </w:r>
          </w:p>
          <w:p w14:paraId="7B3E7CE2" w14:textId="77777777" w:rsidR="005B0AB9" w:rsidRPr="007D5945" w:rsidRDefault="005B0AB9" w:rsidP="006D635B">
            <w:pPr>
              <w:spacing w:after="0" w:line="240" w:lineRule="auto"/>
              <w:jc w:val="both"/>
              <w:rPr>
                <w:rFonts w:ascii="Times New Roman" w:hAnsi="Times New Roman"/>
                <w:color w:val="000000"/>
                <w:lang w:eastAsia="ru-RU"/>
              </w:rPr>
            </w:pPr>
            <w:r w:rsidRPr="007D5945">
              <w:rPr>
                <w:rFonts w:ascii="Times New Roman" w:hAnsi="Times New Roman"/>
                <w:color w:val="000000"/>
                <w:lang w:eastAsia="ru-RU"/>
              </w:rPr>
              <w:t xml:space="preserve">      11.3. Ліквідація Підприємства здійснюється ліквідаційною комісією, яка утворюється Засновником або за рішенням суду.</w:t>
            </w:r>
          </w:p>
          <w:p w14:paraId="2749D121" w14:textId="77777777" w:rsidR="005B0AB9" w:rsidRPr="007D5945" w:rsidRDefault="005B0AB9" w:rsidP="006D635B">
            <w:pPr>
              <w:spacing w:after="0" w:line="240" w:lineRule="auto"/>
              <w:jc w:val="both"/>
              <w:rPr>
                <w:rFonts w:ascii="Times New Roman" w:hAnsi="Times New Roman"/>
                <w:color w:val="000000"/>
                <w:lang w:eastAsia="ru-RU"/>
              </w:rPr>
            </w:pPr>
            <w:r w:rsidRPr="007D5945">
              <w:rPr>
                <w:rFonts w:ascii="Times New Roman" w:hAnsi="Times New Roman"/>
                <w:color w:val="000000"/>
                <w:lang w:eastAsia="ru-RU"/>
              </w:rPr>
              <w:t xml:space="preserve">      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14:paraId="55E8AF89" w14:textId="77777777" w:rsidR="005B0AB9" w:rsidRPr="007D5945" w:rsidRDefault="005B0AB9" w:rsidP="006D635B">
            <w:pPr>
              <w:spacing w:after="0" w:line="240" w:lineRule="auto"/>
              <w:jc w:val="both"/>
              <w:rPr>
                <w:rFonts w:ascii="Times New Roman" w:hAnsi="Times New Roman"/>
                <w:color w:val="000000"/>
                <w:lang w:eastAsia="ru-RU"/>
              </w:rPr>
            </w:pPr>
            <w:r w:rsidRPr="007D5945">
              <w:rPr>
                <w:rFonts w:ascii="Times New Roman" w:hAnsi="Times New Roman"/>
                <w:color w:val="000000"/>
                <w:lang w:eastAsia="ru-RU"/>
              </w:rPr>
              <w:t xml:space="preserve">      11.5. 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sidRPr="007D5945">
              <w:rPr>
                <w:rFonts w:ascii="Times New Roman" w:hAnsi="Times New Roman"/>
                <w:color w:val="000000"/>
                <w:lang w:eastAsia="ru-RU"/>
              </w:rPr>
              <w:t>заявлення</w:t>
            </w:r>
            <w:proofErr w:type="spellEnd"/>
            <w:r w:rsidRPr="007D5945">
              <w:rPr>
                <w:rFonts w:ascii="Times New Roman" w:hAnsi="Times New Roman"/>
                <w:color w:val="000000"/>
                <w:lang w:eastAsia="ru-RU"/>
              </w:rPr>
              <w:t xml:space="preserve"> кредиторами вимог до неї, а наявних (відомих) кредиторів повідомляє особисто в письмовій формі у визначені законодавством строки.</w:t>
            </w:r>
            <w:r w:rsidRPr="007D5945">
              <w:rPr>
                <w:rFonts w:ascii="Times New Roman" w:hAnsi="Times New Roman"/>
                <w:color w:val="000000"/>
                <w:lang w:eastAsia="ru-RU"/>
              </w:rPr>
              <w:br/>
              <w:t xml:space="preserve">      11.6. Одночасно ліквідаційна комісія вживає усіх необхідних заходів зі стягнення дебіторської заборгованості Підприємства.</w:t>
            </w:r>
          </w:p>
          <w:p w14:paraId="5AA2FEB9" w14:textId="77777777" w:rsidR="005B0AB9" w:rsidRPr="007D5945" w:rsidRDefault="005B0AB9" w:rsidP="006D635B">
            <w:pPr>
              <w:spacing w:after="0" w:line="240" w:lineRule="auto"/>
              <w:jc w:val="both"/>
              <w:rPr>
                <w:rFonts w:ascii="Times New Roman" w:hAnsi="Times New Roman"/>
                <w:color w:val="000000"/>
                <w:lang w:eastAsia="ru-RU"/>
              </w:rPr>
            </w:pPr>
            <w:r w:rsidRPr="007D5945">
              <w:rPr>
                <w:rFonts w:ascii="Times New Roman" w:hAnsi="Times New Roman"/>
                <w:color w:val="000000"/>
                <w:lang w:eastAsia="ru-RU"/>
              </w:rPr>
              <w:t xml:space="preserve">      11.7.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14:paraId="3A12E4E3" w14:textId="77777777" w:rsidR="005B0AB9" w:rsidRPr="007D5945" w:rsidRDefault="005B0AB9" w:rsidP="006D635B">
            <w:pPr>
              <w:spacing w:after="0" w:line="240" w:lineRule="auto"/>
              <w:jc w:val="both"/>
              <w:rPr>
                <w:rFonts w:ascii="Times New Roman" w:hAnsi="Times New Roman"/>
                <w:color w:val="000000"/>
                <w:lang w:eastAsia="ru-RU"/>
              </w:rPr>
            </w:pPr>
            <w:r w:rsidRPr="007D5945">
              <w:rPr>
                <w:rFonts w:ascii="Times New Roman" w:hAnsi="Times New Roman"/>
                <w:color w:val="000000"/>
                <w:lang w:eastAsia="ru-RU"/>
              </w:rPr>
              <w:t xml:space="preserve">      11.8. Ліквідаційна комісія виступає в суді від імені Підприємства, що ліквідується.</w:t>
            </w:r>
            <w:r w:rsidRPr="007D5945">
              <w:rPr>
                <w:rFonts w:ascii="Times New Roman" w:hAnsi="Times New Roman"/>
                <w:color w:val="000000"/>
                <w:lang w:eastAsia="ru-RU"/>
              </w:rPr>
              <w:br/>
              <w:t xml:space="preserve">      11.9. Черговість та порядок задоволення вимог кредиторів визначаються відповідно до законодавства України.</w:t>
            </w:r>
          </w:p>
          <w:p w14:paraId="01E39E9A" w14:textId="77777777" w:rsidR="005B0AB9" w:rsidRPr="007D5945" w:rsidRDefault="005B0AB9" w:rsidP="006D635B">
            <w:pPr>
              <w:spacing w:after="0" w:line="240" w:lineRule="auto"/>
              <w:jc w:val="both"/>
              <w:rPr>
                <w:rFonts w:ascii="Times New Roman" w:hAnsi="Times New Roman"/>
                <w:color w:val="000000"/>
                <w:lang w:eastAsia="ru-RU"/>
              </w:rPr>
            </w:pPr>
            <w:r w:rsidRPr="007D5945">
              <w:rPr>
                <w:rFonts w:ascii="Times New Roman" w:hAnsi="Times New Roman"/>
                <w:color w:val="000000"/>
                <w:lang w:eastAsia="ru-RU"/>
              </w:rPr>
              <w:t xml:space="preserve">      1</w:t>
            </w:r>
            <w:r>
              <w:rPr>
                <w:rFonts w:ascii="Times New Roman" w:hAnsi="Times New Roman"/>
                <w:color w:val="000000"/>
                <w:lang w:eastAsia="ru-RU"/>
              </w:rPr>
              <w:t>1</w:t>
            </w:r>
            <w:r w:rsidRPr="007D5945">
              <w:rPr>
                <w:rFonts w:ascii="Times New Roman" w:hAnsi="Times New Roman"/>
                <w:color w:val="000000"/>
                <w:lang w:eastAsia="ru-RU"/>
              </w:rPr>
              <w:t>.10.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14:paraId="14482E06" w14:textId="77777777" w:rsidR="005B0AB9" w:rsidRDefault="005B0AB9" w:rsidP="006D635B">
            <w:pPr>
              <w:spacing w:after="0" w:line="240" w:lineRule="auto"/>
              <w:jc w:val="both"/>
              <w:rPr>
                <w:rFonts w:ascii="Times New Roman" w:hAnsi="Times New Roman"/>
                <w:color w:val="000000"/>
                <w:lang w:eastAsia="ru-RU"/>
              </w:rPr>
            </w:pPr>
            <w:r w:rsidRPr="007D5945">
              <w:rPr>
                <w:rFonts w:ascii="Times New Roman" w:hAnsi="Times New Roman"/>
                <w:color w:val="000000"/>
                <w:lang w:eastAsia="ru-RU"/>
              </w:rPr>
              <w:t xml:space="preserve">      11.11.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14:paraId="301A58E0" w14:textId="77777777" w:rsidR="005B0AB9" w:rsidRPr="0047348C" w:rsidRDefault="005B0AB9" w:rsidP="006D635B">
            <w:pPr>
              <w:pStyle w:val="a3"/>
              <w:spacing w:before="0" w:after="0"/>
              <w:ind w:left="-1" w:right="-1"/>
              <w:jc w:val="both"/>
              <w:rPr>
                <w:color w:val="000000"/>
                <w:sz w:val="22"/>
                <w:szCs w:val="22"/>
              </w:rPr>
            </w:pPr>
            <w:r w:rsidRPr="0047348C">
              <w:rPr>
                <w:color w:val="000000"/>
                <w:sz w:val="22"/>
                <w:szCs w:val="22"/>
              </w:rPr>
              <w:t xml:space="preserve">       11.12. У разі ліквідації Підприємства його активи повинні бути передані одній або кільком неприбутковим організаціям відповідного виду або зараховані до доходу бюджету в разі припинення юридичної особи (у результаті її ліквідації, злиття, поділу, приєднання або перетворення).</w:t>
            </w:r>
          </w:p>
          <w:p w14:paraId="7DD058CC" w14:textId="77777777" w:rsidR="005B0AB9" w:rsidRPr="0047348C" w:rsidRDefault="005B0AB9" w:rsidP="006D635B">
            <w:pPr>
              <w:pStyle w:val="a3"/>
              <w:spacing w:before="0" w:after="0"/>
              <w:ind w:left="-1" w:right="-1"/>
              <w:jc w:val="both"/>
              <w:rPr>
                <w:color w:val="000000"/>
                <w:sz w:val="22"/>
                <w:szCs w:val="22"/>
              </w:rPr>
            </w:pPr>
          </w:p>
          <w:p w14:paraId="3CEB78A1" w14:textId="77777777" w:rsidR="005B0AB9" w:rsidRPr="007D5945" w:rsidRDefault="005B0AB9" w:rsidP="006D635B">
            <w:pPr>
              <w:spacing w:after="0" w:line="240" w:lineRule="auto"/>
              <w:jc w:val="both"/>
              <w:rPr>
                <w:rFonts w:ascii="Times New Roman" w:hAnsi="Times New Roman"/>
                <w:color w:val="000000"/>
                <w:lang w:eastAsia="ru-RU"/>
              </w:rPr>
            </w:pPr>
          </w:p>
          <w:p w14:paraId="307F8F55" w14:textId="77777777" w:rsidR="005B0AB9" w:rsidRPr="007D5945" w:rsidRDefault="005B0AB9" w:rsidP="006D635B">
            <w:pPr>
              <w:spacing w:after="0" w:line="240" w:lineRule="auto"/>
              <w:jc w:val="center"/>
              <w:rPr>
                <w:rFonts w:ascii="Times New Roman" w:hAnsi="Times New Roman"/>
                <w:color w:val="000000"/>
                <w:lang w:eastAsia="ru-RU"/>
              </w:rPr>
            </w:pPr>
            <w:r w:rsidRPr="007D5945">
              <w:rPr>
                <w:rFonts w:ascii="Times New Roman" w:hAnsi="Times New Roman"/>
                <w:b/>
                <w:bCs/>
                <w:color w:val="000000"/>
                <w:lang w:eastAsia="ru-RU"/>
              </w:rPr>
              <w:t>12. Зміни та доповнення до Статуту</w:t>
            </w:r>
          </w:p>
          <w:p w14:paraId="28AA775D" w14:textId="77777777" w:rsidR="005B0AB9" w:rsidRPr="007D5945" w:rsidRDefault="005B0AB9" w:rsidP="006D635B">
            <w:pPr>
              <w:spacing w:after="0" w:line="240" w:lineRule="auto"/>
              <w:jc w:val="both"/>
              <w:rPr>
                <w:rFonts w:ascii="Times New Roman" w:hAnsi="Times New Roman"/>
                <w:color w:val="000000"/>
                <w:lang w:eastAsia="ru-RU"/>
              </w:rPr>
            </w:pPr>
            <w:r w:rsidRPr="007D5945">
              <w:rPr>
                <w:rFonts w:ascii="Times New Roman" w:hAnsi="Times New Roman"/>
                <w:color w:val="000000"/>
                <w:lang w:eastAsia="ru-RU"/>
              </w:rPr>
              <w:t xml:space="preserve">      12.1. Зміни та доповнення до цього Статуту затверджуються Уповноваженим органом управління на підставі типового статуту, затвердженого Засновником.</w:t>
            </w:r>
          </w:p>
          <w:p w14:paraId="2EB1E934" w14:textId="77777777" w:rsidR="005B0AB9" w:rsidRPr="007D5945" w:rsidRDefault="005B0AB9" w:rsidP="006D635B">
            <w:pPr>
              <w:spacing w:after="0" w:line="240" w:lineRule="auto"/>
              <w:jc w:val="both"/>
              <w:rPr>
                <w:rFonts w:ascii="Times New Roman" w:hAnsi="Times New Roman"/>
                <w:color w:val="000000"/>
                <w:lang w:eastAsia="ru-RU"/>
              </w:rPr>
            </w:pPr>
            <w:r w:rsidRPr="007D5945">
              <w:rPr>
                <w:rFonts w:ascii="Times New Roman" w:hAnsi="Times New Roman"/>
                <w:color w:val="000000"/>
                <w:lang w:eastAsia="ru-RU"/>
              </w:rPr>
              <w:t xml:space="preserve">     12.2. Зміни та доповнення до цього Статуту підлягають державній реєстрації у встановленому законом порядку</w:t>
            </w:r>
          </w:p>
        </w:tc>
      </w:tr>
      <w:tr w:rsidR="005B0AB9" w:rsidRPr="007D5945" w14:paraId="6C09A896" w14:textId="77777777" w:rsidTr="006D635B">
        <w:trPr>
          <w:tblCellSpacing w:w="0" w:type="dxa"/>
        </w:trPr>
        <w:tc>
          <w:tcPr>
            <w:tcW w:w="10490" w:type="dxa"/>
            <w:shd w:val="clear" w:color="auto" w:fill="FFFFFF"/>
          </w:tcPr>
          <w:p w14:paraId="57B8EA84" w14:textId="77777777" w:rsidR="005B0AB9" w:rsidRPr="007D5945" w:rsidRDefault="005B0AB9" w:rsidP="006D635B">
            <w:pPr>
              <w:spacing w:after="0" w:line="240" w:lineRule="auto"/>
              <w:jc w:val="center"/>
              <w:rPr>
                <w:rFonts w:ascii="Times New Roman" w:hAnsi="Times New Roman"/>
                <w:b/>
                <w:bCs/>
                <w:color w:val="000000"/>
                <w:lang w:eastAsia="ru-RU"/>
              </w:rPr>
            </w:pPr>
          </w:p>
        </w:tc>
      </w:tr>
    </w:tbl>
    <w:p w14:paraId="49956C24" w14:textId="77777777" w:rsidR="005B0AB9" w:rsidRDefault="005B0AB9" w:rsidP="005B0AB9">
      <w:pPr>
        <w:spacing w:after="0" w:line="240" w:lineRule="auto"/>
        <w:jc w:val="center"/>
        <w:rPr>
          <w:rFonts w:ascii="Times New Roman" w:hAnsi="Times New Roman"/>
        </w:rPr>
      </w:pPr>
    </w:p>
    <w:p w14:paraId="04627F6B" w14:textId="77777777" w:rsidR="005B0AB9" w:rsidRDefault="005B0AB9" w:rsidP="005B0AB9">
      <w:pPr>
        <w:spacing w:after="0" w:line="240" w:lineRule="auto"/>
        <w:jc w:val="center"/>
        <w:rPr>
          <w:rFonts w:ascii="Times New Roman" w:hAnsi="Times New Roman"/>
        </w:rPr>
      </w:pPr>
    </w:p>
    <w:p w14:paraId="51BED348" w14:textId="77777777" w:rsidR="005B0AB9" w:rsidRPr="007D5945" w:rsidRDefault="005B0AB9" w:rsidP="005B0AB9">
      <w:pPr>
        <w:spacing w:after="0" w:line="240" w:lineRule="auto"/>
        <w:jc w:val="center"/>
        <w:rPr>
          <w:rFonts w:ascii="Times New Roman" w:hAnsi="Times New Roman"/>
        </w:rPr>
      </w:pPr>
      <w:r w:rsidRPr="007D5945">
        <w:rPr>
          <w:rFonts w:ascii="Times New Roman" w:hAnsi="Times New Roman"/>
        </w:rPr>
        <w:t>Міський голова</w:t>
      </w:r>
      <w:r w:rsidRPr="007D5945">
        <w:rPr>
          <w:rFonts w:ascii="Times New Roman" w:hAnsi="Times New Roman"/>
        </w:rPr>
        <w:tab/>
      </w:r>
      <w:r w:rsidRPr="007D5945">
        <w:rPr>
          <w:rFonts w:ascii="Times New Roman" w:hAnsi="Times New Roman"/>
        </w:rPr>
        <w:tab/>
        <w:t xml:space="preserve">                      </w:t>
      </w:r>
      <w:r w:rsidRPr="007D5945">
        <w:rPr>
          <w:rFonts w:ascii="Times New Roman" w:hAnsi="Times New Roman"/>
        </w:rPr>
        <w:tab/>
      </w:r>
      <w:r w:rsidRPr="007D5945">
        <w:rPr>
          <w:rFonts w:ascii="Times New Roman" w:hAnsi="Times New Roman"/>
        </w:rPr>
        <w:tab/>
      </w:r>
      <w:r w:rsidRPr="007D5945">
        <w:rPr>
          <w:rFonts w:ascii="Times New Roman" w:hAnsi="Times New Roman"/>
        </w:rPr>
        <w:tab/>
      </w:r>
      <w:r w:rsidRPr="007D5945">
        <w:rPr>
          <w:rFonts w:ascii="Times New Roman" w:hAnsi="Times New Roman"/>
        </w:rPr>
        <w:tab/>
        <w:t xml:space="preserve">С.В. </w:t>
      </w:r>
      <w:proofErr w:type="spellStart"/>
      <w:r w:rsidRPr="007D5945">
        <w:rPr>
          <w:rFonts w:ascii="Times New Roman" w:hAnsi="Times New Roman"/>
        </w:rPr>
        <w:t>Надал</w:t>
      </w:r>
      <w:proofErr w:type="spellEnd"/>
    </w:p>
    <w:p w14:paraId="20BC5FD4" w14:textId="77777777" w:rsidR="005B0AB9" w:rsidRPr="007D5945" w:rsidRDefault="005B0AB9" w:rsidP="005B0AB9">
      <w:pPr>
        <w:spacing w:after="0" w:line="240" w:lineRule="auto"/>
        <w:jc w:val="both"/>
        <w:rPr>
          <w:rFonts w:ascii="Times New Roman" w:hAnsi="Times New Roman"/>
        </w:rPr>
      </w:pPr>
    </w:p>
    <w:p w14:paraId="75B5065A" w14:textId="77777777" w:rsidR="005B0AB9" w:rsidRPr="007D5945" w:rsidRDefault="005B0AB9" w:rsidP="005B0AB9">
      <w:pPr>
        <w:spacing w:after="0" w:line="240" w:lineRule="auto"/>
        <w:jc w:val="both"/>
        <w:rPr>
          <w:rFonts w:ascii="Times New Roman" w:hAnsi="Times New Roman"/>
        </w:rPr>
      </w:pPr>
    </w:p>
    <w:p w14:paraId="3CC1AFB2" w14:textId="77777777" w:rsidR="005B0AB9" w:rsidRDefault="005B0AB9" w:rsidP="005B0AB9">
      <w:pPr>
        <w:autoSpaceDE w:val="0"/>
        <w:autoSpaceDN w:val="0"/>
        <w:adjustRightInd w:val="0"/>
        <w:spacing w:after="0" w:line="240" w:lineRule="auto"/>
        <w:jc w:val="right"/>
        <w:rPr>
          <w:rFonts w:ascii="Times New Roman" w:hAnsi="Times New Roman"/>
        </w:rPr>
      </w:pPr>
      <w:r>
        <w:rPr>
          <w:rFonts w:ascii="Times New Roman" w:hAnsi="Times New Roman"/>
        </w:rPr>
        <w:br w:type="page"/>
      </w:r>
      <w:r w:rsidRPr="007D5945">
        <w:rPr>
          <w:rFonts w:ascii="Times New Roman" w:hAnsi="Times New Roman"/>
        </w:rPr>
        <w:lastRenderedPageBreak/>
        <w:t xml:space="preserve">           </w:t>
      </w:r>
      <w:r>
        <w:rPr>
          <w:rFonts w:ascii="Times New Roman" w:hAnsi="Times New Roman"/>
        </w:rPr>
        <w:t xml:space="preserve">           </w:t>
      </w:r>
      <w:r w:rsidRPr="007D5945">
        <w:rPr>
          <w:rFonts w:ascii="Times New Roman" w:hAnsi="Times New Roman"/>
        </w:rPr>
        <w:t xml:space="preserve">            Додаток №5 </w:t>
      </w:r>
    </w:p>
    <w:p w14:paraId="6D7E0306" w14:textId="77777777" w:rsidR="005B0AB9" w:rsidRPr="007D5945" w:rsidRDefault="005B0AB9" w:rsidP="005B0AB9">
      <w:pPr>
        <w:autoSpaceDE w:val="0"/>
        <w:autoSpaceDN w:val="0"/>
        <w:adjustRightInd w:val="0"/>
        <w:spacing w:after="0" w:line="240" w:lineRule="auto"/>
        <w:jc w:val="right"/>
        <w:rPr>
          <w:rFonts w:ascii="Times New Roman" w:hAnsi="Times New Roman"/>
        </w:rPr>
      </w:pPr>
      <w:r w:rsidRPr="007D5945">
        <w:rPr>
          <w:rFonts w:ascii="Times New Roman" w:hAnsi="Times New Roman"/>
        </w:rPr>
        <w:t>до   рішення міської ради</w:t>
      </w:r>
    </w:p>
    <w:p w14:paraId="1646E256" w14:textId="77777777" w:rsidR="005B0AB9" w:rsidRPr="007D5945" w:rsidRDefault="005B0AB9" w:rsidP="005B0AB9">
      <w:pPr>
        <w:autoSpaceDE w:val="0"/>
        <w:autoSpaceDN w:val="0"/>
        <w:adjustRightInd w:val="0"/>
        <w:spacing w:after="0" w:line="240" w:lineRule="auto"/>
        <w:jc w:val="right"/>
        <w:rPr>
          <w:rFonts w:ascii="Times New Roman" w:hAnsi="Times New Roman"/>
        </w:rPr>
      </w:pPr>
      <w:r w:rsidRPr="007D5945">
        <w:rPr>
          <w:bCs/>
          <w:color w:val="000000"/>
        </w:rPr>
        <w:t xml:space="preserve">від </w:t>
      </w:r>
      <w:r>
        <w:rPr>
          <w:bCs/>
          <w:color w:val="000000"/>
        </w:rPr>
        <w:t>28.07.2017 р. №7/16/20</w:t>
      </w:r>
    </w:p>
    <w:p w14:paraId="3865B91C" w14:textId="77777777" w:rsidR="005B0AB9" w:rsidRPr="007D5945" w:rsidRDefault="005B0AB9" w:rsidP="005B0AB9">
      <w:pPr>
        <w:autoSpaceDE w:val="0"/>
        <w:autoSpaceDN w:val="0"/>
        <w:adjustRightInd w:val="0"/>
        <w:spacing w:after="0" w:line="240" w:lineRule="auto"/>
        <w:rPr>
          <w:rFonts w:ascii="Times New Roman" w:hAnsi="Times New Roman"/>
        </w:rPr>
      </w:pPr>
      <w:r w:rsidRPr="007D5945">
        <w:rPr>
          <w:rFonts w:ascii="Times New Roman" w:hAnsi="Times New Roman"/>
        </w:rPr>
        <w:tab/>
      </w:r>
      <w:r w:rsidRPr="007D5945">
        <w:rPr>
          <w:rFonts w:ascii="Times New Roman" w:hAnsi="Times New Roman"/>
        </w:rPr>
        <w:tab/>
      </w:r>
      <w:r w:rsidRPr="007D5945">
        <w:rPr>
          <w:rFonts w:ascii="Times New Roman" w:hAnsi="Times New Roman"/>
        </w:rPr>
        <w:tab/>
      </w:r>
      <w:r w:rsidRPr="007D5945">
        <w:rPr>
          <w:rFonts w:ascii="Times New Roman" w:hAnsi="Times New Roman"/>
        </w:rPr>
        <w:tab/>
      </w:r>
      <w:r w:rsidRPr="007D5945">
        <w:rPr>
          <w:rFonts w:ascii="Times New Roman" w:hAnsi="Times New Roman"/>
        </w:rPr>
        <w:tab/>
      </w:r>
      <w:r w:rsidRPr="007D5945">
        <w:rPr>
          <w:rFonts w:ascii="Times New Roman" w:hAnsi="Times New Roman"/>
        </w:rPr>
        <w:tab/>
      </w:r>
      <w:r w:rsidRPr="007D5945">
        <w:rPr>
          <w:rFonts w:ascii="Times New Roman" w:hAnsi="Times New Roman"/>
        </w:rPr>
        <w:tab/>
      </w:r>
    </w:p>
    <w:p w14:paraId="317B4608" w14:textId="77777777" w:rsidR="005B0AB9" w:rsidRPr="007D5945" w:rsidRDefault="005B0AB9" w:rsidP="005B0AB9">
      <w:pPr>
        <w:autoSpaceDE w:val="0"/>
        <w:autoSpaceDN w:val="0"/>
        <w:adjustRightInd w:val="0"/>
        <w:spacing w:after="0" w:line="240" w:lineRule="auto"/>
        <w:rPr>
          <w:rFonts w:ascii="Times New Roman" w:hAnsi="Times New Roman"/>
        </w:rPr>
      </w:pPr>
    </w:p>
    <w:p w14:paraId="613A7918" w14:textId="77777777" w:rsidR="005B0AB9" w:rsidRPr="007D5945" w:rsidRDefault="005B0AB9" w:rsidP="005B0AB9">
      <w:pPr>
        <w:autoSpaceDE w:val="0"/>
        <w:autoSpaceDN w:val="0"/>
        <w:adjustRightInd w:val="0"/>
        <w:spacing w:after="0" w:line="240" w:lineRule="auto"/>
        <w:rPr>
          <w:rFonts w:ascii="Times New Roman" w:hAnsi="Times New Roman"/>
        </w:rPr>
      </w:pPr>
    </w:p>
    <w:p w14:paraId="1B4485E8" w14:textId="77777777" w:rsidR="005B0AB9" w:rsidRPr="007D5945" w:rsidRDefault="005B0AB9" w:rsidP="005B0AB9">
      <w:pPr>
        <w:autoSpaceDE w:val="0"/>
        <w:autoSpaceDN w:val="0"/>
        <w:adjustRightInd w:val="0"/>
        <w:spacing w:after="0" w:line="240" w:lineRule="auto"/>
        <w:rPr>
          <w:rFonts w:ascii="Times New Roman" w:hAnsi="Times New Roman"/>
        </w:rPr>
      </w:pPr>
    </w:p>
    <w:p w14:paraId="2ED1D63F" w14:textId="77777777" w:rsidR="005B0AB9" w:rsidRPr="007D5945" w:rsidRDefault="005B0AB9" w:rsidP="005B0AB9">
      <w:pPr>
        <w:autoSpaceDE w:val="0"/>
        <w:autoSpaceDN w:val="0"/>
        <w:adjustRightInd w:val="0"/>
        <w:spacing w:after="0" w:line="240" w:lineRule="auto"/>
        <w:rPr>
          <w:rFonts w:ascii="Times New Roman" w:hAnsi="Times New Roman"/>
        </w:rPr>
      </w:pPr>
    </w:p>
    <w:p w14:paraId="4314F4DF" w14:textId="77777777" w:rsidR="005B0AB9" w:rsidRPr="007D5945" w:rsidRDefault="005B0AB9" w:rsidP="005B0AB9">
      <w:pPr>
        <w:autoSpaceDE w:val="0"/>
        <w:autoSpaceDN w:val="0"/>
        <w:adjustRightInd w:val="0"/>
        <w:spacing w:after="0" w:line="240" w:lineRule="auto"/>
        <w:jc w:val="center"/>
        <w:rPr>
          <w:rFonts w:ascii="Times New Roman" w:hAnsi="Times New Roman"/>
          <w:b/>
        </w:rPr>
      </w:pPr>
    </w:p>
    <w:p w14:paraId="1602DB84" w14:textId="77777777" w:rsidR="005B0AB9" w:rsidRPr="007D5945" w:rsidRDefault="005B0AB9" w:rsidP="005B0AB9">
      <w:pPr>
        <w:autoSpaceDE w:val="0"/>
        <w:autoSpaceDN w:val="0"/>
        <w:adjustRightInd w:val="0"/>
        <w:spacing w:after="0" w:line="240" w:lineRule="auto"/>
        <w:jc w:val="center"/>
        <w:rPr>
          <w:rFonts w:ascii="Times New Roman" w:hAnsi="Times New Roman"/>
          <w:b/>
        </w:rPr>
      </w:pPr>
    </w:p>
    <w:p w14:paraId="06AC1BE4" w14:textId="77777777" w:rsidR="005B0AB9" w:rsidRDefault="005B0AB9" w:rsidP="005B0AB9">
      <w:pPr>
        <w:autoSpaceDE w:val="0"/>
        <w:autoSpaceDN w:val="0"/>
        <w:adjustRightInd w:val="0"/>
        <w:spacing w:after="0" w:line="240" w:lineRule="auto"/>
        <w:jc w:val="center"/>
        <w:rPr>
          <w:rFonts w:ascii="Times New Roman" w:hAnsi="Times New Roman"/>
          <w:b/>
        </w:rPr>
      </w:pPr>
    </w:p>
    <w:p w14:paraId="13B6B181" w14:textId="77777777" w:rsidR="005B0AB9" w:rsidRDefault="005B0AB9" w:rsidP="005B0AB9">
      <w:pPr>
        <w:autoSpaceDE w:val="0"/>
        <w:autoSpaceDN w:val="0"/>
        <w:adjustRightInd w:val="0"/>
        <w:spacing w:after="0" w:line="240" w:lineRule="auto"/>
        <w:jc w:val="center"/>
        <w:rPr>
          <w:rFonts w:ascii="Times New Roman" w:hAnsi="Times New Roman"/>
          <w:b/>
        </w:rPr>
      </w:pPr>
    </w:p>
    <w:p w14:paraId="62C453C4" w14:textId="77777777" w:rsidR="005B0AB9" w:rsidRDefault="005B0AB9" w:rsidP="005B0AB9">
      <w:pPr>
        <w:autoSpaceDE w:val="0"/>
        <w:autoSpaceDN w:val="0"/>
        <w:adjustRightInd w:val="0"/>
        <w:spacing w:after="0" w:line="240" w:lineRule="auto"/>
        <w:jc w:val="center"/>
        <w:rPr>
          <w:rFonts w:ascii="Times New Roman" w:hAnsi="Times New Roman"/>
          <w:b/>
        </w:rPr>
      </w:pPr>
    </w:p>
    <w:p w14:paraId="20CE5EFF" w14:textId="77777777" w:rsidR="005B0AB9" w:rsidRDefault="005B0AB9" w:rsidP="005B0AB9">
      <w:pPr>
        <w:autoSpaceDE w:val="0"/>
        <w:autoSpaceDN w:val="0"/>
        <w:adjustRightInd w:val="0"/>
        <w:spacing w:after="0" w:line="240" w:lineRule="auto"/>
        <w:jc w:val="center"/>
        <w:rPr>
          <w:rFonts w:ascii="Times New Roman" w:hAnsi="Times New Roman"/>
          <w:b/>
        </w:rPr>
      </w:pPr>
    </w:p>
    <w:p w14:paraId="281F197B" w14:textId="77777777" w:rsidR="005B0AB9" w:rsidRDefault="005B0AB9" w:rsidP="005B0AB9">
      <w:pPr>
        <w:autoSpaceDE w:val="0"/>
        <w:autoSpaceDN w:val="0"/>
        <w:adjustRightInd w:val="0"/>
        <w:spacing w:after="0" w:line="240" w:lineRule="auto"/>
        <w:jc w:val="center"/>
        <w:rPr>
          <w:rFonts w:ascii="Times New Roman" w:hAnsi="Times New Roman"/>
          <w:b/>
        </w:rPr>
      </w:pPr>
    </w:p>
    <w:p w14:paraId="4C214A0A" w14:textId="77777777" w:rsidR="005B0AB9" w:rsidRDefault="005B0AB9" w:rsidP="005B0AB9">
      <w:pPr>
        <w:autoSpaceDE w:val="0"/>
        <w:autoSpaceDN w:val="0"/>
        <w:adjustRightInd w:val="0"/>
        <w:spacing w:after="0" w:line="240" w:lineRule="auto"/>
        <w:jc w:val="center"/>
        <w:rPr>
          <w:rFonts w:ascii="Times New Roman" w:hAnsi="Times New Roman"/>
          <w:b/>
        </w:rPr>
      </w:pPr>
    </w:p>
    <w:p w14:paraId="342250FA" w14:textId="77777777" w:rsidR="005B0AB9" w:rsidRDefault="005B0AB9" w:rsidP="005B0AB9">
      <w:pPr>
        <w:autoSpaceDE w:val="0"/>
        <w:autoSpaceDN w:val="0"/>
        <w:adjustRightInd w:val="0"/>
        <w:spacing w:after="0" w:line="240" w:lineRule="auto"/>
        <w:jc w:val="center"/>
        <w:rPr>
          <w:rFonts w:ascii="Times New Roman" w:hAnsi="Times New Roman"/>
          <w:b/>
        </w:rPr>
      </w:pPr>
    </w:p>
    <w:p w14:paraId="23895D84" w14:textId="77777777" w:rsidR="005B0AB9" w:rsidRDefault="005B0AB9" w:rsidP="005B0AB9">
      <w:pPr>
        <w:autoSpaceDE w:val="0"/>
        <w:autoSpaceDN w:val="0"/>
        <w:adjustRightInd w:val="0"/>
        <w:spacing w:after="0" w:line="240" w:lineRule="auto"/>
        <w:jc w:val="center"/>
        <w:rPr>
          <w:rFonts w:ascii="Times New Roman" w:hAnsi="Times New Roman"/>
          <w:b/>
        </w:rPr>
      </w:pPr>
    </w:p>
    <w:p w14:paraId="67D54A7F" w14:textId="77777777" w:rsidR="005B0AB9" w:rsidRPr="007D5945" w:rsidRDefault="005B0AB9" w:rsidP="005B0AB9">
      <w:pPr>
        <w:autoSpaceDE w:val="0"/>
        <w:autoSpaceDN w:val="0"/>
        <w:adjustRightInd w:val="0"/>
        <w:spacing w:after="0" w:line="240" w:lineRule="auto"/>
        <w:jc w:val="center"/>
        <w:rPr>
          <w:rFonts w:ascii="Times New Roman" w:hAnsi="Times New Roman"/>
          <w:b/>
        </w:rPr>
      </w:pPr>
    </w:p>
    <w:p w14:paraId="7C97D727" w14:textId="77777777" w:rsidR="005B0AB9" w:rsidRPr="007D5945" w:rsidRDefault="005B0AB9" w:rsidP="005B0AB9">
      <w:pPr>
        <w:autoSpaceDE w:val="0"/>
        <w:autoSpaceDN w:val="0"/>
        <w:adjustRightInd w:val="0"/>
        <w:spacing w:after="0" w:line="240" w:lineRule="auto"/>
        <w:jc w:val="center"/>
        <w:rPr>
          <w:rFonts w:ascii="Times New Roman" w:hAnsi="Times New Roman"/>
          <w:b/>
        </w:rPr>
      </w:pPr>
    </w:p>
    <w:p w14:paraId="6825FE62" w14:textId="77777777" w:rsidR="005B0AB9" w:rsidRPr="007D5945" w:rsidRDefault="005B0AB9" w:rsidP="005B0AB9">
      <w:pPr>
        <w:autoSpaceDE w:val="0"/>
        <w:autoSpaceDN w:val="0"/>
        <w:adjustRightInd w:val="0"/>
        <w:spacing w:after="0" w:line="240" w:lineRule="auto"/>
        <w:jc w:val="center"/>
        <w:rPr>
          <w:rFonts w:ascii="Times New Roman" w:hAnsi="Times New Roman"/>
          <w:b/>
        </w:rPr>
      </w:pPr>
    </w:p>
    <w:p w14:paraId="149CE253" w14:textId="77777777" w:rsidR="005B0AB9" w:rsidRPr="00D6732E" w:rsidRDefault="005B0AB9" w:rsidP="005B0AB9">
      <w:pPr>
        <w:autoSpaceDE w:val="0"/>
        <w:autoSpaceDN w:val="0"/>
        <w:adjustRightInd w:val="0"/>
        <w:spacing w:after="0" w:line="240" w:lineRule="auto"/>
        <w:jc w:val="center"/>
        <w:rPr>
          <w:rFonts w:ascii="Times New Roman" w:hAnsi="Times New Roman"/>
          <w:b/>
          <w:sz w:val="32"/>
          <w:szCs w:val="32"/>
        </w:rPr>
      </w:pPr>
      <w:r w:rsidRPr="00D6732E">
        <w:rPr>
          <w:rFonts w:ascii="Times New Roman" w:hAnsi="Times New Roman"/>
          <w:b/>
          <w:sz w:val="32"/>
          <w:szCs w:val="32"/>
        </w:rPr>
        <w:t>СТАТУТ</w:t>
      </w:r>
    </w:p>
    <w:p w14:paraId="61A35321" w14:textId="77777777" w:rsidR="005B0AB9" w:rsidRPr="00D6732E" w:rsidRDefault="005B0AB9" w:rsidP="005B0AB9">
      <w:pPr>
        <w:autoSpaceDE w:val="0"/>
        <w:autoSpaceDN w:val="0"/>
        <w:adjustRightInd w:val="0"/>
        <w:spacing w:after="0" w:line="240" w:lineRule="auto"/>
        <w:jc w:val="center"/>
        <w:rPr>
          <w:rFonts w:ascii="Times New Roman" w:hAnsi="Times New Roman"/>
          <w:b/>
          <w:sz w:val="32"/>
          <w:szCs w:val="32"/>
        </w:rPr>
      </w:pPr>
      <w:r w:rsidRPr="00D6732E">
        <w:rPr>
          <w:rFonts w:ascii="Times New Roman" w:hAnsi="Times New Roman"/>
          <w:b/>
          <w:sz w:val="32"/>
          <w:szCs w:val="32"/>
        </w:rPr>
        <w:t>КОМУНАЛЬНОГО НЕКОМЕРЦІЙНОГО ПІДПРИЄМСТВА</w:t>
      </w:r>
    </w:p>
    <w:p w14:paraId="51B9160B" w14:textId="77777777" w:rsidR="005B0AB9" w:rsidRPr="00D6732E" w:rsidRDefault="005B0AB9" w:rsidP="005B0AB9">
      <w:pPr>
        <w:autoSpaceDE w:val="0"/>
        <w:autoSpaceDN w:val="0"/>
        <w:adjustRightInd w:val="0"/>
        <w:spacing w:after="0" w:line="240" w:lineRule="auto"/>
        <w:jc w:val="center"/>
        <w:rPr>
          <w:rFonts w:ascii="Times New Roman" w:hAnsi="Times New Roman"/>
          <w:b/>
          <w:sz w:val="32"/>
          <w:szCs w:val="32"/>
        </w:rPr>
      </w:pPr>
      <w:r w:rsidRPr="00D6732E">
        <w:rPr>
          <w:rFonts w:ascii="Times New Roman" w:hAnsi="Times New Roman"/>
          <w:b/>
          <w:sz w:val="32"/>
          <w:szCs w:val="32"/>
        </w:rPr>
        <w:t>«</w:t>
      </w:r>
      <w:r>
        <w:rPr>
          <w:rFonts w:ascii="Times New Roman" w:hAnsi="Times New Roman"/>
          <w:b/>
          <w:sz w:val="32"/>
          <w:szCs w:val="32"/>
        </w:rPr>
        <w:t>КОМУНАЛЬНА</w:t>
      </w:r>
      <w:r w:rsidRPr="00D6732E">
        <w:rPr>
          <w:rFonts w:ascii="Times New Roman" w:hAnsi="Times New Roman"/>
          <w:b/>
          <w:sz w:val="32"/>
          <w:szCs w:val="32"/>
        </w:rPr>
        <w:t xml:space="preserve"> ДИТЯЧА</w:t>
      </w:r>
    </w:p>
    <w:p w14:paraId="448F83E8" w14:textId="77777777" w:rsidR="005B0AB9" w:rsidRPr="00D6732E" w:rsidRDefault="005B0AB9" w:rsidP="005B0AB9">
      <w:pPr>
        <w:autoSpaceDE w:val="0"/>
        <w:autoSpaceDN w:val="0"/>
        <w:adjustRightInd w:val="0"/>
        <w:spacing w:after="0" w:line="240" w:lineRule="auto"/>
        <w:jc w:val="center"/>
        <w:rPr>
          <w:rFonts w:ascii="Times New Roman" w:hAnsi="Times New Roman"/>
          <w:b/>
          <w:sz w:val="32"/>
          <w:szCs w:val="32"/>
        </w:rPr>
      </w:pPr>
      <w:r w:rsidRPr="00D6732E">
        <w:rPr>
          <w:rFonts w:ascii="Times New Roman" w:hAnsi="Times New Roman"/>
          <w:b/>
          <w:sz w:val="32"/>
          <w:szCs w:val="32"/>
        </w:rPr>
        <w:t xml:space="preserve"> СТОМАТОЛОГІЧНА ПОЛІКЛІНІКА»</w:t>
      </w:r>
    </w:p>
    <w:p w14:paraId="50C421F0" w14:textId="77777777" w:rsidR="005B0AB9" w:rsidRPr="007D5945" w:rsidRDefault="005B0AB9" w:rsidP="005B0AB9">
      <w:pPr>
        <w:autoSpaceDE w:val="0"/>
        <w:autoSpaceDN w:val="0"/>
        <w:adjustRightInd w:val="0"/>
        <w:spacing w:after="0" w:line="240" w:lineRule="auto"/>
        <w:jc w:val="center"/>
        <w:rPr>
          <w:rFonts w:ascii="Times New Roman" w:hAnsi="Times New Roman"/>
          <w:b/>
        </w:rPr>
      </w:pPr>
    </w:p>
    <w:p w14:paraId="0F56D90B" w14:textId="77777777" w:rsidR="005B0AB9" w:rsidRPr="007D5945" w:rsidRDefault="005B0AB9" w:rsidP="005B0AB9">
      <w:pPr>
        <w:autoSpaceDE w:val="0"/>
        <w:autoSpaceDN w:val="0"/>
        <w:adjustRightInd w:val="0"/>
        <w:spacing w:after="0" w:line="240" w:lineRule="auto"/>
        <w:jc w:val="center"/>
        <w:rPr>
          <w:rFonts w:ascii="Times New Roman" w:hAnsi="Times New Roman"/>
          <w:b/>
        </w:rPr>
      </w:pPr>
    </w:p>
    <w:p w14:paraId="11D14135" w14:textId="77777777" w:rsidR="005B0AB9" w:rsidRPr="007D5945" w:rsidRDefault="005B0AB9" w:rsidP="005B0AB9">
      <w:pPr>
        <w:autoSpaceDE w:val="0"/>
        <w:autoSpaceDN w:val="0"/>
        <w:adjustRightInd w:val="0"/>
        <w:spacing w:after="0" w:line="240" w:lineRule="auto"/>
        <w:jc w:val="center"/>
        <w:rPr>
          <w:rFonts w:ascii="Times New Roman" w:hAnsi="Times New Roman"/>
          <w:b/>
        </w:rPr>
      </w:pPr>
    </w:p>
    <w:p w14:paraId="23BF494D" w14:textId="77777777" w:rsidR="005B0AB9" w:rsidRPr="007D5945" w:rsidRDefault="005B0AB9" w:rsidP="005B0AB9">
      <w:pPr>
        <w:autoSpaceDE w:val="0"/>
        <w:autoSpaceDN w:val="0"/>
        <w:adjustRightInd w:val="0"/>
        <w:spacing w:after="0" w:line="240" w:lineRule="auto"/>
        <w:jc w:val="center"/>
        <w:rPr>
          <w:rFonts w:ascii="Times New Roman" w:hAnsi="Times New Roman"/>
          <w:b/>
        </w:rPr>
      </w:pPr>
    </w:p>
    <w:p w14:paraId="7C6BC78A" w14:textId="77777777" w:rsidR="005B0AB9" w:rsidRPr="007D5945" w:rsidRDefault="005B0AB9" w:rsidP="005B0AB9">
      <w:pPr>
        <w:autoSpaceDE w:val="0"/>
        <w:autoSpaceDN w:val="0"/>
        <w:adjustRightInd w:val="0"/>
        <w:spacing w:after="0" w:line="240" w:lineRule="auto"/>
        <w:jc w:val="center"/>
        <w:rPr>
          <w:rFonts w:ascii="Times New Roman" w:hAnsi="Times New Roman"/>
          <w:b/>
        </w:rPr>
      </w:pPr>
    </w:p>
    <w:p w14:paraId="4DD2FEA8" w14:textId="77777777" w:rsidR="005B0AB9" w:rsidRPr="007D5945" w:rsidRDefault="005B0AB9" w:rsidP="005B0AB9">
      <w:pPr>
        <w:autoSpaceDE w:val="0"/>
        <w:autoSpaceDN w:val="0"/>
        <w:adjustRightInd w:val="0"/>
        <w:spacing w:after="0" w:line="240" w:lineRule="auto"/>
        <w:jc w:val="center"/>
        <w:rPr>
          <w:rFonts w:ascii="Times New Roman" w:hAnsi="Times New Roman"/>
          <w:b/>
        </w:rPr>
      </w:pPr>
    </w:p>
    <w:p w14:paraId="328040E2" w14:textId="77777777" w:rsidR="005B0AB9" w:rsidRPr="007D5945" w:rsidRDefault="005B0AB9" w:rsidP="005B0AB9">
      <w:pPr>
        <w:autoSpaceDE w:val="0"/>
        <w:autoSpaceDN w:val="0"/>
        <w:adjustRightInd w:val="0"/>
        <w:spacing w:after="0" w:line="240" w:lineRule="auto"/>
        <w:jc w:val="center"/>
        <w:rPr>
          <w:rFonts w:ascii="Times New Roman" w:hAnsi="Times New Roman"/>
          <w:b/>
        </w:rPr>
      </w:pPr>
    </w:p>
    <w:p w14:paraId="7D45ED5F" w14:textId="77777777" w:rsidR="005B0AB9" w:rsidRPr="007D5945" w:rsidRDefault="005B0AB9" w:rsidP="005B0AB9">
      <w:pPr>
        <w:autoSpaceDE w:val="0"/>
        <w:autoSpaceDN w:val="0"/>
        <w:adjustRightInd w:val="0"/>
        <w:spacing w:after="0" w:line="240" w:lineRule="auto"/>
        <w:jc w:val="center"/>
        <w:rPr>
          <w:rFonts w:ascii="Times New Roman" w:hAnsi="Times New Roman"/>
          <w:b/>
        </w:rPr>
      </w:pPr>
    </w:p>
    <w:p w14:paraId="7EB05C74" w14:textId="77777777" w:rsidR="005B0AB9" w:rsidRPr="007D5945" w:rsidRDefault="005B0AB9" w:rsidP="005B0AB9">
      <w:pPr>
        <w:autoSpaceDE w:val="0"/>
        <w:autoSpaceDN w:val="0"/>
        <w:adjustRightInd w:val="0"/>
        <w:spacing w:after="0" w:line="240" w:lineRule="auto"/>
        <w:jc w:val="center"/>
        <w:rPr>
          <w:rFonts w:ascii="Times New Roman" w:hAnsi="Times New Roman"/>
          <w:b/>
        </w:rPr>
      </w:pPr>
    </w:p>
    <w:p w14:paraId="4ED7D396" w14:textId="77777777" w:rsidR="005B0AB9" w:rsidRPr="007D5945" w:rsidRDefault="005B0AB9" w:rsidP="005B0AB9">
      <w:pPr>
        <w:autoSpaceDE w:val="0"/>
        <w:autoSpaceDN w:val="0"/>
        <w:adjustRightInd w:val="0"/>
        <w:spacing w:after="0" w:line="240" w:lineRule="auto"/>
        <w:jc w:val="center"/>
        <w:rPr>
          <w:rFonts w:ascii="Times New Roman" w:hAnsi="Times New Roman"/>
          <w:b/>
        </w:rPr>
      </w:pPr>
    </w:p>
    <w:p w14:paraId="48DD0EAA" w14:textId="77777777" w:rsidR="005B0AB9" w:rsidRPr="007D5945" w:rsidRDefault="005B0AB9" w:rsidP="005B0AB9">
      <w:pPr>
        <w:autoSpaceDE w:val="0"/>
        <w:autoSpaceDN w:val="0"/>
        <w:adjustRightInd w:val="0"/>
        <w:spacing w:after="0" w:line="240" w:lineRule="auto"/>
        <w:jc w:val="center"/>
        <w:rPr>
          <w:rFonts w:ascii="Times New Roman" w:hAnsi="Times New Roman"/>
          <w:b/>
        </w:rPr>
      </w:pPr>
    </w:p>
    <w:p w14:paraId="63885C2F" w14:textId="77777777" w:rsidR="005B0AB9" w:rsidRPr="007D5945" w:rsidRDefault="005B0AB9" w:rsidP="005B0AB9">
      <w:pPr>
        <w:autoSpaceDE w:val="0"/>
        <w:autoSpaceDN w:val="0"/>
        <w:adjustRightInd w:val="0"/>
        <w:spacing w:after="0" w:line="240" w:lineRule="auto"/>
        <w:jc w:val="center"/>
        <w:rPr>
          <w:rFonts w:ascii="Times New Roman" w:hAnsi="Times New Roman"/>
          <w:b/>
        </w:rPr>
      </w:pPr>
    </w:p>
    <w:p w14:paraId="01455B68" w14:textId="77777777" w:rsidR="005B0AB9" w:rsidRPr="007D5945" w:rsidRDefault="005B0AB9" w:rsidP="005B0AB9">
      <w:pPr>
        <w:autoSpaceDE w:val="0"/>
        <w:autoSpaceDN w:val="0"/>
        <w:adjustRightInd w:val="0"/>
        <w:spacing w:after="0" w:line="240" w:lineRule="auto"/>
        <w:jc w:val="center"/>
        <w:rPr>
          <w:rFonts w:ascii="Times New Roman" w:hAnsi="Times New Roman"/>
          <w:b/>
        </w:rPr>
      </w:pPr>
    </w:p>
    <w:p w14:paraId="5CD06093" w14:textId="77777777" w:rsidR="005B0AB9" w:rsidRPr="007D5945" w:rsidRDefault="005B0AB9" w:rsidP="005B0AB9">
      <w:pPr>
        <w:autoSpaceDE w:val="0"/>
        <w:autoSpaceDN w:val="0"/>
        <w:adjustRightInd w:val="0"/>
        <w:spacing w:after="0" w:line="240" w:lineRule="auto"/>
        <w:jc w:val="center"/>
        <w:rPr>
          <w:rFonts w:ascii="Times New Roman" w:hAnsi="Times New Roman"/>
          <w:b/>
        </w:rPr>
      </w:pPr>
    </w:p>
    <w:p w14:paraId="4115BF4B" w14:textId="77777777" w:rsidR="005B0AB9" w:rsidRPr="007D5945" w:rsidRDefault="005B0AB9" w:rsidP="005B0AB9">
      <w:pPr>
        <w:autoSpaceDE w:val="0"/>
        <w:autoSpaceDN w:val="0"/>
        <w:adjustRightInd w:val="0"/>
        <w:spacing w:after="0" w:line="240" w:lineRule="auto"/>
        <w:jc w:val="center"/>
        <w:rPr>
          <w:rFonts w:ascii="Times New Roman" w:hAnsi="Times New Roman"/>
          <w:b/>
        </w:rPr>
      </w:pPr>
    </w:p>
    <w:p w14:paraId="7A588805" w14:textId="77777777" w:rsidR="005B0AB9" w:rsidRPr="007D5945" w:rsidRDefault="005B0AB9" w:rsidP="005B0AB9">
      <w:pPr>
        <w:autoSpaceDE w:val="0"/>
        <w:autoSpaceDN w:val="0"/>
        <w:adjustRightInd w:val="0"/>
        <w:spacing w:after="0" w:line="240" w:lineRule="auto"/>
        <w:jc w:val="center"/>
        <w:rPr>
          <w:rFonts w:ascii="Times New Roman" w:hAnsi="Times New Roman"/>
          <w:b/>
        </w:rPr>
      </w:pPr>
    </w:p>
    <w:p w14:paraId="3167179C" w14:textId="77777777" w:rsidR="005B0AB9" w:rsidRPr="007D5945" w:rsidRDefault="005B0AB9" w:rsidP="005B0AB9">
      <w:pPr>
        <w:autoSpaceDE w:val="0"/>
        <w:autoSpaceDN w:val="0"/>
        <w:adjustRightInd w:val="0"/>
        <w:spacing w:after="0" w:line="240" w:lineRule="auto"/>
        <w:jc w:val="center"/>
        <w:rPr>
          <w:rFonts w:ascii="Times New Roman" w:hAnsi="Times New Roman"/>
          <w:b/>
        </w:rPr>
      </w:pPr>
    </w:p>
    <w:p w14:paraId="5B0195CF" w14:textId="77777777" w:rsidR="005B0AB9" w:rsidRPr="007D5945" w:rsidRDefault="005B0AB9" w:rsidP="005B0AB9">
      <w:pPr>
        <w:autoSpaceDE w:val="0"/>
        <w:autoSpaceDN w:val="0"/>
        <w:adjustRightInd w:val="0"/>
        <w:spacing w:after="0" w:line="240" w:lineRule="auto"/>
        <w:jc w:val="center"/>
        <w:rPr>
          <w:rFonts w:ascii="Times New Roman" w:hAnsi="Times New Roman"/>
          <w:b/>
        </w:rPr>
      </w:pPr>
    </w:p>
    <w:p w14:paraId="66DD13BE" w14:textId="77777777" w:rsidR="005B0AB9" w:rsidRPr="007D5945" w:rsidRDefault="005B0AB9" w:rsidP="005B0AB9">
      <w:pPr>
        <w:autoSpaceDE w:val="0"/>
        <w:autoSpaceDN w:val="0"/>
        <w:adjustRightInd w:val="0"/>
        <w:spacing w:after="0" w:line="240" w:lineRule="auto"/>
        <w:jc w:val="center"/>
        <w:rPr>
          <w:rFonts w:ascii="Times New Roman" w:hAnsi="Times New Roman"/>
          <w:b/>
        </w:rPr>
      </w:pPr>
    </w:p>
    <w:p w14:paraId="4A4B4F4B" w14:textId="77777777" w:rsidR="005B0AB9" w:rsidRPr="007D5945" w:rsidRDefault="005B0AB9" w:rsidP="005B0AB9">
      <w:pPr>
        <w:autoSpaceDE w:val="0"/>
        <w:autoSpaceDN w:val="0"/>
        <w:adjustRightInd w:val="0"/>
        <w:spacing w:after="0" w:line="240" w:lineRule="auto"/>
        <w:jc w:val="center"/>
        <w:rPr>
          <w:rFonts w:ascii="Times New Roman" w:hAnsi="Times New Roman"/>
          <w:b/>
        </w:rPr>
      </w:pPr>
    </w:p>
    <w:p w14:paraId="462DBFF8" w14:textId="77777777" w:rsidR="005B0AB9" w:rsidRPr="007D5945" w:rsidRDefault="005B0AB9" w:rsidP="005B0AB9">
      <w:pPr>
        <w:autoSpaceDE w:val="0"/>
        <w:autoSpaceDN w:val="0"/>
        <w:adjustRightInd w:val="0"/>
        <w:spacing w:after="0" w:line="240" w:lineRule="auto"/>
        <w:jc w:val="center"/>
        <w:rPr>
          <w:rFonts w:ascii="Times New Roman" w:hAnsi="Times New Roman"/>
          <w:b/>
        </w:rPr>
      </w:pPr>
    </w:p>
    <w:p w14:paraId="642A711F" w14:textId="77777777" w:rsidR="005B0AB9" w:rsidRPr="007D5945" w:rsidRDefault="005B0AB9" w:rsidP="005B0AB9">
      <w:pPr>
        <w:autoSpaceDE w:val="0"/>
        <w:autoSpaceDN w:val="0"/>
        <w:adjustRightInd w:val="0"/>
        <w:spacing w:after="0" w:line="240" w:lineRule="auto"/>
        <w:jc w:val="center"/>
        <w:rPr>
          <w:rFonts w:ascii="Times New Roman" w:hAnsi="Times New Roman"/>
          <w:b/>
        </w:rPr>
      </w:pPr>
    </w:p>
    <w:p w14:paraId="4B429EE8" w14:textId="77777777" w:rsidR="005B0AB9" w:rsidRPr="007D5945" w:rsidRDefault="005B0AB9" w:rsidP="005B0AB9">
      <w:pPr>
        <w:autoSpaceDE w:val="0"/>
        <w:autoSpaceDN w:val="0"/>
        <w:adjustRightInd w:val="0"/>
        <w:spacing w:after="0" w:line="240" w:lineRule="auto"/>
        <w:jc w:val="center"/>
        <w:rPr>
          <w:rFonts w:ascii="Times New Roman" w:hAnsi="Times New Roman"/>
          <w:b/>
        </w:rPr>
      </w:pPr>
    </w:p>
    <w:p w14:paraId="55D712A8" w14:textId="77777777" w:rsidR="005B0AB9" w:rsidRPr="007D5945" w:rsidRDefault="005B0AB9" w:rsidP="005B0AB9">
      <w:pPr>
        <w:autoSpaceDE w:val="0"/>
        <w:autoSpaceDN w:val="0"/>
        <w:adjustRightInd w:val="0"/>
        <w:spacing w:after="0" w:line="240" w:lineRule="auto"/>
        <w:jc w:val="center"/>
        <w:rPr>
          <w:rFonts w:ascii="Times New Roman" w:hAnsi="Times New Roman"/>
          <w:b/>
        </w:rPr>
      </w:pPr>
    </w:p>
    <w:p w14:paraId="36F391D8" w14:textId="77777777" w:rsidR="005B0AB9" w:rsidRPr="007D5945" w:rsidRDefault="005B0AB9" w:rsidP="005B0AB9">
      <w:pPr>
        <w:autoSpaceDE w:val="0"/>
        <w:autoSpaceDN w:val="0"/>
        <w:adjustRightInd w:val="0"/>
        <w:spacing w:after="0" w:line="240" w:lineRule="auto"/>
        <w:jc w:val="center"/>
        <w:rPr>
          <w:rFonts w:ascii="Times New Roman" w:hAnsi="Times New Roman"/>
          <w:b/>
        </w:rPr>
      </w:pPr>
    </w:p>
    <w:p w14:paraId="392EEB01" w14:textId="77777777" w:rsidR="005B0AB9" w:rsidRPr="007D5945" w:rsidRDefault="005B0AB9" w:rsidP="005B0AB9">
      <w:pPr>
        <w:autoSpaceDE w:val="0"/>
        <w:autoSpaceDN w:val="0"/>
        <w:adjustRightInd w:val="0"/>
        <w:spacing w:after="0" w:line="240" w:lineRule="auto"/>
        <w:jc w:val="center"/>
        <w:rPr>
          <w:rFonts w:ascii="Times New Roman" w:hAnsi="Times New Roman"/>
          <w:b/>
        </w:rPr>
      </w:pPr>
    </w:p>
    <w:p w14:paraId="57FA4F8B" w14:textId="77777777" w:rsidR="005B0AB9" w:rsidRPr="007D5945" w:rsidRDefault="005B0AB9" w:rsidP="005B0AB9">
      <w:pPr>
        <w:autoSpaceDE w:val="0"/>
        <w:autoSpaceDN w:val="0"/>
        <w:adjustRightInd w:val="0"/>
        <w:spacing w:after="0" w:line="240" w:lineRule="auto"/>
        <w:jc w:val="center"/>
        <w:rPr>
          <w:rFonts w:ascii="Times New Roman" w:hAnsi="Times New Roman"/>
          <w:b/>
        </w:rPr>
      </w:pPr>
    </w:p>
    <w:p w14:paraId="38CA5A98" w14:textId="77777777" w:rsidR="005B0AB9" w:rsidRDefault="005B0AB9" w:rsidP="005B0AB9">
      <w:pPr>
        <w:autoSpaceDE w:val="0"/>
        <w:autoSpaceDN w:val="0"/>
        <w:adjustRightInd w:val="0"/>
        <w:spacing w:after="0" w:line="240" w:lineRule="auto"/>
        <w:jc w:val="center"/>
        <w:rPr>
          <w:rFonts w:ascii="Times New Roman" w:hAnsi="Times New Roman"/>
          <w:b/>
        </w:rPr>
      </w:pPr>
      <w:r w:rsidRPr="007D5945">
        <w:rPr>
          <w:rFonts w:ascii="Times New Roman" w:hAnsi="Times New Roman"/>
          <w:b/>
        </w:rPr>
        <w:t>Тернопіль-2017</w:t>
      </w:r>
    </w:p>
    <w:p w14:paraId="46023D8E" w14:textId="77777777" w:rsidR="005B0AB9" w:rsidRPr="007D5945" w:rsidRDefault="005B0AB9" w:rsidP="005B0AB9">
      <w:pPr>
        <w:autoSpaceDE w:val="0"/>
        <w:autoSpaceDN w:val="0"/>
        <w:adjustRightInd w:val="0"/>
        <w:spacing w:after="0" w:line="240" w:lineRule="auto"/>
        <w:jc w:val="center"/>
        <w:rPr>
          <w:rFonts w:ascii="Times New Roman" w:hAnsi="Times New Roman"/>
          <w:b/>
        </w:rPr>
      </w:pPr>
      <w:r>
        <w:rPr>
          <w:rFonts w:ascii="Times New Roman" w:hAnsi="Times New Roman"/>
          <w:b/>
        </w:rPr>
        <w:br w:type="page"/>
      </w:r>
    </w:p>
    <w:p w14:paraId="5F003D3C" w14:textId="77777777" w:rsidR="005B0AB9" w:rsidRPr="007D5945" w:rsidRDefault="005B0AB9" w:rsidP="005B0AB9">
      <w:pPr>
        <w:autoSpaceDE w:val="0"/>
        <w:autoSpaceDN w:val="0"/>
        <w:adjustRightInd w:val="0"/>
        <w:spacing w:after="0" w:line="240" w:lineRule="auto"/>
        <w:jc w:val="center"/>
        <w:rPr>
          <w:rFonts w:ascii="Times New Roman" w:hAnsi="Times New Roman"/>
          <w:b/>
          <w:bCs/>
        </w:rPr>
      </w:pPr>
      <w:r w:rsidRPr="007D5945">
        <w:rPr>
          <w:rFonts w:ascii="Times New Roman" w:hAnsi="Times New Roman"/>
          <w:b/>
          <w:bCs/>
        </w:rPr>
        <w:lastRenderedPageBreak/>
        <w:t>1. Загальні положення</w:t>
      </w:r>
    </w:p>
    <w:p w14:paraId="273A2008"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1.1. Комунальне некомерці</w:t>
      </w:r>
      <w:r>
        <w:rPr>
          <w:rFonts w:ascii="Times New Roman" w:hAnsi="Times New Roman"/>
        </w:rPr>
        <w:t xml:space="preserve">йне підприємство «Комунальна </w:t>
      </w:r>
      <w:r w:rsidRPr="007D5945">
        <w:rPr>
          <w:rFonts w:ascii="Times New Roman" w:hAnsi="Times New Roman"/>
        </w:rPr>
        <w:t>дитяча стоматологічна поліклініка»  (надалі – Підприємство) є закладом охорони здоров’я, що надає медичну стоматологічну допомогу (безоплатно – для окремих категорій населення, визначених чинним законодавством) та медичні стоматологічні послуги населенню, вживає заходи з профілактики захворювань населення та підтримання громадського здоров’я.</w:t>
      </w:r>
    </w:p>
    <w:p w14:paraId="7BEBA8B2" w14:textId="77777777" w:rsidR="005B0AB9" w:rsidRDefault="005B0AB9" w:rsidP="005B0AB9">
      <w:pPr>
        <w:shd w:val="clear" w:color="auto" w:fill="FFFFFF"/>
        <w:spacing w:after="0" w:line="240" w:lineRule="auto"/>
        <w:jc w:val="both"/>
        <w:rPr>
          <w:rFonts w:ascii="Times New Roman" w:hAnsi="Times New Roman"/>
        </w:rPr>
      </w:pPr>
      <w:r>
        <w:rPr>
          <w:rFonts w:ascii="Times New Roman" w:hAnsi="Times New Roman"/>
        </w:rPr>
        <w:t>1.2</w:t>
      </w:r>
      <w:r w:rsidRPr="007D5945">
        <w:rPr>
          <w:rFonts w:ascii="Times New Roman" w:hAnsi="Times New Roman"/>
        </w:rPr>
        <w:t xml:space="preserve">  </w:t>
      </w:r>
      <w:r w:rsidRPr="007D5945">
        <w:rPr>
          <w:rFonts w:ascii="Times New Roman" w:hAnsi="Times New Roman"/>
          <w:color w:val="000000"/>
        </w:rPr>
        <w:t xml:space="preserve">Підприємство є правонаступником прав та обов’язків </w:t>
      </w:r>
      <w:r w:rsidRPr="007D5945">
        <w:rPr>
          <w:rFonts w:ascii="Times New Roman" w:hAnsi="Times New Roman"/>
          <w:color w:val="000000"/>
          <w:spacing w:val="6"/>
        </w:rPr>
        <w:t xml:space="preserve">комунальної </w:t>
      </w:r>
      <w:r>
        <w:rPr>
          <w:rFonts w:ascii="Times New Roman" w:hAnsi="Times New Roman"/>
          <w:color w:val="000000"/>
          <w:spacing w:val="6"/>
        </w:rPr>
        <w:t xml:space="preserve">дитячої </w:t>
      </w:r>
      <w:r w:rsidRPr="007D5945">
        <w:rPr>
          <w:rFonts w:ascii="Times New Roman" w:hAnsi="Times New Roman"/>
          <w:color w:val="000000"/>
          <w:spacing w:val="6"/>
        </w:rPr>
        <w:t xml:space="preserve">стоматологічної поліклініки, </w:t>
      </w:r>
      <w:r w:rsidRPr="007D5945">
        <w:rPr>
          <w:rFonts w:ascii="Times New Roman" w:hAnsi="Times New Roman"/>
          <w:color w:val="000000"/>
          <w:spacing w:val="7"/>
        </w:rPr>
        <w:t>створеної на підставі</w:t>
      </w:r>
      <w:r w:rsidRPr="000756F3">
        <w:rPr>
          <w:rFonts w:ascii="Times New Roman" w:hAnsi="Times New Roman"/>
        </w:rPr>
        <w:t xml:space="preserve"> </w:t>
      </w:r>
      <w:r w:rsidRPr="007D5945">
        <w:rPr>
          <w:rFonts w:ascii="Times New Roman" w:hAnsi="Times New Roman"/>
        </w:rPr>
        <w:t>рішення виконавчого комітету Тернопільської міської ради (надалі – Засновник) від 08.08.1980р.№622</w:t>
      </w:r>
      <w:r w:rsidRPr="007D5945">
        <w:rPr>
          <w:rFonts w:ascii="Times New Roman" w:hAnsi="Times New Roman"/>
          <w:color w:val="000000"/>
        </w:rPr>
        <w:t>. Засновником і власником є Тернопільська міська рада. Підприємство здійснює медичну та господарську некомерційну діяльність, підзвітне Тернопільській міській раді. Координацію діяльності Підприємства здійснює уповноважений орган – відділ охорони здоров’я та медичного забезпечення Тернопільської міської ради.</w:t>
      </w:r>
    </w:p>
    <w:p w14:paraId="1AB3B40B"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1.3. Підприємство засноване на базі відокремленої частини комунальної власності Тернопільської міської ради (Засновника), частка якої передана підприємству у встановленому порядку.</w:t>
      </w:r>
    </w:p>
    <w:p w14:paraId="7B0EDBBD"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1.</w:t>
      </w:r>
      <w:r>
        <w:rPr>
          <w:rFonts w:ascii="Times New Roman" w:hAnsi="Times New Roman"/>
        </w:rPr>
        <w:t>4</w:t>
      </w:r>
      <w:r w:rsidRPr="007D5945">
        <w:rPr>
          <w:rFonts w:ascii="Times New Roman" w:hAnsi="Times New Roman"/>
        </w:rPr>
        <w:t>. Органом, за яким закріплено функції управління Підприємством, є Відділ охорони здоров’я та медичного забезпечення Тернопільської міської ради (надалі – Уповноважений орган управління).</w:t>
      </w:r>
    </w:p>
    <w:p w14:paraId="0410E863"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1.</w:t>
      </w:r>
      <w:r>
        <w:rPr>
          <w:rFonts w:ascii="Times New Roman" w:hAnsi="Times New Roman"/>
        </w:rPr>
        <w:t>5</w:t>
      </w:r>
      <w:r w:rsidRPr="007D5945">
        <w:rPr>
          <w:rFonts w:ascii="Times New Roman" w:hAnsi="Times New Roman"/>
        </w:rPr>
        <w:t>.  Підприємство здійснює господарську некомерційну діяльність, спрямовану на досягнення соціальних та інших результатів у сфері охорони здоров’я, без мети одержання прибутку, а також приймає участь у виконанні державних та місцевих програм у сфері охорони здоров’я в установленому порядку.</w:t>
      </w:r>
    </w:p>
    <w:p w14:paraId="17AFC1DC"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1.</w:t>
      </w:r>
      <w:r>
        <w:rPr>
          <w:rFonts w:ascii="Times New Roman" w:hAnsi="Times New Roman"/>
        </w:rPr>
        <w:t>6</w:t>
      </w:r>
      <w:r w:rsidRPr="007D5945">
        <w:rPr>
          <w:rFonts w:ascii="Times New Roman" w:hAnsi="Times New Roman"/>
        </w:rPr>
        <w:t>. Підприємство у своїй діяльності керується Конституцією України, Господарським кодексом України, Цивільним кодексом України, Бюджетним кодексом України, Кодексом законів про працю, законами України, у тому числі</w:t>
      </w:r>
      <w:r>
        <w:rPr>
          <w:rFonts w:ascii="Times New Roman" w:hAnsi="Times New Roman"/>
        </w:rPr>
        <w:t xml:space="preserve"> </w:t>
      </w:r>
      <w:r w:rsidRPr="007D5945">
        <w:rPr>
          <w:rFonts w:ascii="Times New Roman" w:hAnsi="Times New Roman"/>
        </w:rPr>
        <w:t>Законом України “Основи законодавства України про охорону здоров’я“,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w:t>
      </w:r>
      <w:r>
        <w:rPr>
          <w:rFonts w:ascii="Times New Roman" w:hAnsi="Times New Roman"/>
        </w:rPr>
        <w:t xml:space="preserve"> </w:t>
      </w:r>
      <w:r w:rsidRPr="007D5945">
        <w:rPr>
          <w:rFonts w:ascii="Times New Roman" w:hAnsi="Times New Roman"/>
        </w:rPr>
        <w:t>органів місцевого самоврядування, цим Статутом, а також іншими актами</w:t>
      </w:r>
      <w:r>
        <w:rPr>
          <w:rFonts w:ascii="Times New Roman" w:hAnsi="Times New Roman"/>
        </w:rPr>
        <w:t xml:space="preserve"> </w:t>
      </w:r>
      <w:r w:rsidRPr="007D5945">
        <w:rPr>
          <w:rFonts w:ascii="Times New Roman" w:hAnsi="Times New Roman"/>
        </w:rPr>
        <w:t>законодавства України.</w:t>
      </w:r>
    </w:p>
    <w:p w14:paraId="4CACC89F" w14:textId="77777777" w:rsidR="005B0AB9" w:rsidRPr="007D5945" w:rsidRDefault="005B0AB9" w:rsidP="005B0AB9">
      <w:pPr>
        <w:autoSpaceDE w:val="0"/>
        <w:autoSpaceDN w:val="0"/>
        <w:adjustRightInd w:val="0"/>
        <w:spacing w:after="0" w:line="240" w:lineRule="auto"/>
        <w:jc w:val="center"/>
        <w:rPr>
          <w:rFonts w:ascii="Times New Roman" w:hAnsi="Times New Roman"/>
          <w:b/>
          <w:bCs/>
        </w:rPr>
      </w:pPr>
      <w:r w:rsidRPr="007D5945">
        <w:rPr>
          <w:rFonts w:ascii="Times New Roman" w:hAnsi="Times New Roman"/>
          <w:b/>
          <w:bCs/>
        </w:rPr>
        <w:t>2. Найменування та місцезнаходження</w:t>
      </w:r>
    </w:p>
    <w:p w14:paraId="1B996257" w14:textId="77777777" w:rsidR="005B0AB9" w:rsidRPr="007D5945" w:rsidRDefault="005B0AB9" w:rsidP="005B0AB9">
      <w:pPr>
        <w:autoSpaceDE w:val="0"/>
        <w:autoSpaceDN w:val="0"/>
        <w:adjustRightInd w:val="0"/>
        <w:spacing w:after="0" w:line="240" w:lineRule="auto"/>
        <w:rPr>
          <w:rFonts w:ascii="Times New Roman" w:hAnsi="Times New Roman"/>
        </w:rPr>
      </w:pPr>
      <w:r w:rsidRPr="007D5945">
        <w:rPr>
          <w:rFonts w:ascii="Times New Roman" w:hAnsi="Times New Roman"/>
        </w:rPr>
        <w:t>2.1. Найменування:</w:t>
      </w:r>
    </w:p>
    <w:p w14:paraId="665E70A1"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2.1.1. Повне найменування Підприємства – Комунальне некомерційне підприємство «</w:t>
      </w:r>
      <w:r>
        <w:rPr>
          <w:rFonts w:ascii="Times New Roman" w:hAnsi="Times New Roman"/>
        </w:rPr>
        <w:t xml:space="preserve">Комунальна </w:t>
      </w:r>
      <w:r w:rsidRPr="007D5945">
        <w:rPr>
          <w:rFonts w:ascii="Times New Roman" w:hAnsi="Times New Roman"/>
        </w:rPr>
        <w:t>дитяча стоматологічна поліклініка» .</w:t>
      </w:r>
    </w:p>
    <w:p w14:paraId="5013C633" w14:textId="77777777" w:rsidR="005B0AB9" w:rsidRPr="007D5945" w:rsidRDefault="005B0AB9" w:rsidP="005B0AB9">
      <w:pPr>
        <w:autoSpaceDE w:val="0"/>
        <w:autoSpaceDN w:val="0"/>
        <w:adjustRightInd w:val="0"/>
        <w:spacing w:after="0" w:line="240" w:lineRule="auto"/>
        <w:rPr>
          <w:rFonts w:ascii="Times New Roman" w:hAnsi="Times New Roman"/>
        </w:rPr>
      </w:pPr>
      <w:r w:rsidRPr="007D5945">
        <w:rPr>
          <w:rFonts w:ascii="Times New Roman" w:hAnsi="Times New Roman"/>
        </w:rPr>
        <w:t>2.1.2. Скорочене най</w:t>
      </w:r>
      <w:r>
        <w:rPr>
          <w:rFonts w:ascii="Times New Roman" w:hAnsi="Times New Roman"/>
        </w:rPr>
        <w:t>менування Підприємства – КНП «К</w:t>
      </w:r>
      <w:r w:rsidRPr="007D5945">
        <w:rPr>
          <w:rFonts w:ascii="Times New Roman" w:hAnsi="Times New Roman"/>
        </w:rPr>
        <w:t>ДСП».</w:t>
      </w:r>
    </w:p>
    <w:p w14:paraId="21A77A15" w14:textId="77777777" w:rsidR="005B0AB9" w:rsidRPr="007D5945" w:rsidRDefault="005B0AB9" w:rsidP="005B0AB9">
      <w:pPr>
        <w:autoSpaceDE w:val="0"/>
        <w:autoSpaceDN w:val="0"/>
        <w:adjustRightInd w:val="0"/>
        <w:spacing w:after="0" w:line="240" w:lineRule="auto"/>
        <w:rPr>
          <w:rFonts w:ascii="Times New Roman" w:hAnsi="Times New Roman"/>
        </w:rPr>
      </w:pPr>
      <w:r w:rsidRPr="007D5945">
        <w:rPr>
          <w:rFonts w:ascii="Times New Roman" w:hAnsi="Times New Roman"/>
        </w:rPr>
        <w:t>2.2. Місцезнаходження Підприємства: м. Тернопіль, вул. 15 Квітня, 1.</w:t>
      </w:r>
    </w:p>
    <w:p w14:paraId="31032C28" w14:textId="77777777" w:rsidR="005B0AB9" w:rsidRPr="007D5945" w:rsidRDefault="005B0AB9" w:rsidP="005B0AB9">
      <w:pPr>
        <w:autoSpaceDE w:val="0"/>
        <w:autoSpaceDN w:val="0"/>
        <w:adjustRightInd w:val="0"/>
        <w:spacing w:after="0" w:line="240" w:lineRule="auto"/>
        <w:jc w:val="center"/>
        <w:rPr>
          <w:rFonts w:ascii="Times New Roman" w:hAnsi="Times New Roman"/>
          <w:b/>
          <w:bCs/>
        </w:rPr>
      </w:pPr>
      <w:r w:rsidRPr="007D5945">
        <w:rPr>
          <w:rFonts w:ascii="Times New Roman" w:hAnsi="Times New Roman"/>
          <w:b/>
          <w:bCs/>
        </w:rPr>
        <w:t>3. Мета та предмет діяльності</w:t>
      </w:r>
    </w:p>
    <w:p w14:paraId="61C1BAAB"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3.1. Основною метою діяльності підприємства є:</w:t>
      </w:r>
    </w:p>
    <w:p w14:paraId="60231E8A"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3.1.1. Надання населенню згідно з вимогами відповідних нормативно-правових актів стоматологічної допомоги та стоматологічних медичних послуг, спрямованих на збереження, поліпшення та відновлення здоров’я дитячого населення.</w:t>
      </w:r>
    </w:p>
    <w:p w14:paraId="3E578DF7"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3.1.2. Здійснення іншої діяльності необхідної для належного забезпечення профілактики, діагностики та лікування зубів.</w:t>
      </w:r>
    </w:p>
    <w:p w14:paraId="3FEE23E8"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3.1.3. 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14:paraId="2DE459B1"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3.2. Відповідно до поставленої мети Предметом діяльності Підприємства є :</w:t>
      </w:r>
    </w:p>
    <w:p w14:paraId="2C51B00C"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3.2.1. Здійснення медичної практики.</w:t>
      </w:r>
    </w:p>
    <w:p w14:paraId="54DB808B"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3.2.2. Надання медичних стоматологічних та інших послуг, не заборонених чинним законодавством України, фізичним та юридичним особам на платній основі, у порядку та за тарифами встановленими/затвердженими Уповноваженим органом управління.</w:t>
      </w:r>
    </w:p>
    <w:p w14:paraId="03DF3994"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3.2.3. Аналітично-інформаційна діяльність.</w:t>
      </w:r>
    </w:p>
    <w:p w14:paraId="25B09784"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 xml:space="preserve">3.2.4. Участь у проведенні інформаційної та </w:t>
      </w:r>
      <w:proofErr w:type="spellStart"/>
      <w:r w:rsidRPr="007D5945">
        <w:rPr>
          <w:rFonts w:ascii="Times New Roman" w:hAnsi="Times New Roman"/>
        </w:rPr>
        <w:t>освітньо</w:t>
      </w:r>
      <w:proofErr w:type="spellEnd"/>
      <w:r w:rsidRPr="007D5945">
        <w:rPr>
          <w:rFonts w:ascii="Times New Roman" w:hAnsi="Times New Roman"/>
        </w:rPr>
        <w:t xml:space="preserve"> - роз'яснювальної роботи серед населення щодо формування здорового способу життя та здійснення заходів з профілактики захворювань.</w:t>
      </w:r>
    </w:p>
    <w:p w14:paraId="02B17800"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3.2.5. Забезпечення дотримання стандартів та уніфікованих клінічних протоколів медичної практики.</w:t>
      </w:r>
    </w:p>
    <w:p w14:paraId="6D5551B1"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3.2.6. Забезпечення надання безоплатної стоматологічної допомоги дитячому населенню.</w:t>
      </w:r>
    </w:p>
    <w:p w14:paraId="7D2BEE42"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3.2.7. Організація надання безоплатної медичної стоматологічної допомоги та безоплатних медичних послуг дитячому населенню та окремим категоріям населення, визначених чинним законодавством України.</w:t>
      </w:r>
    </w:p>
    <w:p w14:paraId="19604D98"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lastRenderedPageBreak/>
        <w:t>3.2.8. Забезпечення повного і якісного обстеження, встановлення діагнозу і організація своєчасного лікування, консультативної медичної стоматологічної допомоги та направлення пацієнтів до інших закладів охорони здоров'я.</w:t>
      </w:r>
    </w:p>
    <w:p w14:paraId="1E8D7E30"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 xml:space="preserve">3.2.9. Організація та забезпечення надання </w:t>
      </w:r>
      <w:proofErr w:type="spellStart"/>
      <w:r w:rsidRPr="007D5945">
        <w:rPr>
          <w:rFonts w:ascii="Times New Roman" w:hAnsi="Times New Roman"/>
        </w:rPr>
        <w:t>ортодонтичної</w:t>
      </w:r>
      <w:proofErr w:type="spellEnd"/>
      <w:r w:rsidRPr="007D5945">
        <w:rPr>
          <w:rFonts w:ascii="Times New Roman" w:hAnsi="Times New Roman"/>
        </w:rPr>
        <w:t xml:space="preserve">  та зубопротезної допомоги дитячому населенню.</w:t>
      </w:r>
    </w:p>
    <w:p w14:paraId="352EB33B"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3.2.10. Забезпечення підготовки, перепідготовки та підвищення кваліфікації працівників підприємства.</w:t>
      </w:r>
    </w:p>
    <w:p w14:paraId="5B9EB653"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 xml:space="preserve">3.2.11. Участь у підготовці медичних працівників шляхом надання баз для навчання студентів ТДМУ ім. </w:t>
      </w:r>
      <w:proofErr w:type="spellStart"/>
      <w:r w:rsidRPr="007D5945">
        <w:rPr>
          <w:rFonts w:ascii="Times New Roman" w:hAnsi="Times New Roman"/>
        </w:rPr>
        <w:t>І.Я.Горбачевського</w:t>
      </w:r>
      <w:proofErr w:type="spellEnd"/>
      <w:r w:rsidRPr="007D5945">
        <w:rPr>
          <w:rFonts w:ascii="Times New Roman" w:hAnsi="Times New Roman"/>
        </w:rPr>
        <w:t>, середніх навчальних медичних закладів на підставі укладених договорів.</w:t>
      </w:r>
    </w:p>
    <w:p w14:paraId="72C56A76"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 xml:space="preserve">3.2.12. Здійснення спільно з ТДМУ ім. </w:t>
      </w:r>
      <w:proofErr w:type="spellStart"/>
      <w:r w:rsidRPr="007D5945">
        <w:rPr>
          <w:rFonts w:ascii="Times New Roman" w:hAnsi="Times New Roman"/>
        </w:rPr>
        <w:t>І.Я.Горбачевського</w:t>
      </w:r>
      <w:proofErr w:type="spellEnd"/>
      <w:r w:rsidRPr="007D5945">
        <w:rPr>
          <w:rFonts w:ascii="Times New Roman" w:hAnsi="Times New Roman"/>
        </w:rPr>
        <w:t xml:space="preserve"> та іншими закладами освіти, науково-дослідними інститутами медичного профілю, педагогічної, лікувально-діагностичної, науково дослідної роботи.</w:t>
      </w:r>
    </w:p>
    <w:p w14:paraId="1A9228AE"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3.2.13. Організація надання населенню допомоги більш високого рівня спеціалізації на базі інших закладів охорони здоров'я шляхом спрямування пацієнтів до цих закладів в порядку, встановленому законодавством.</w:t>
      </w:r>
    </w:p>
    <w:p w14:paraId="742F5FC4"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3.2.14.  Забезпечення права громадян на вільний вибір лікаря, у визначеному законодавством порядку.</w:t>
      </w:r>
    </w:p>
    <w:p w14:paraId="5879EA1F"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3.3.  Предметом діяльності Підприємства можуть також бути інші види діяльності, які не заборонені чинним законодавством України. Окремими видами</w:t>
      </w:r>
    </w:p>
    <w:p w14:paraId="58179448"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діяльності Підприємство може займатись тільки на підставі дозволу (ліцензії), згідно з чинним законодавством України.</w:t>
      </w:r>
    </w:p>
    <w:p w14:paraId="1BA07303" w14:textId="77777777" w:rsidR="005B0AB9" w:rsidRPr="007D5945" w:rsidRDefault="005B0AB9" w:rsidP="005B0AB9">
      <w:pPr>
        <w:autoSpaceDE w:val="0"/>
        <w:autoSpaceDN w:val="0"/>
        <w:adjustRightInd w:val="0"/>
        <w:spacing w:after="0" w:line="240" w:lineRule="auto"/>
        <w:jc w:val="center"/>
        <w:rPr>
          <w:rFonts w:ascii="Times New Roman" w:hAnsi="Times New Roman"/>
          <w:b/>
          <w:bCs/>
        </w:rPr>
      </w:pPr>
      <w:r w:rsidRPr="007D5945">
        <w:rPr>
          <w:rFonts w:ascii="Times New Roman" w:hAnsi="Times New Roman"/>
          <w:b/>
          <w:bCs/>
        </w:rPr>
        <w:t>4. Правовий статус</w:t>
      </w:r>
    </w:p>
    <w:p w14:paraId="7569004B"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4.1. Підприємство є юридичною особою.</w:t>
      </w:r>
    </w:p>
    <w:p w14:paraId="583D4504"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4.2. Підприємство є юридичною особою публічного права. Права та обов’язки юридичної особи Підприємство набуває з дня його державної реєстрації.</w:t>
      </w:r>
    </w:p>
    <w:p w14:paraId="418D8963"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4.3. Підприємство користується закріпленим за ним комунальним майном, що є власністю територіальної громади м. Тернополя на праві оперативного управління. На це майно не може бути звернено стягнення на вимогу кредиторів</w:t>
      </w:r>
    </w:p>
    <w:p w14:paraId="6DDC7A1F"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Підприємства.</w:t>
      </w:r>
    </w:p>
    <w:p w14:paraId="3E45EB53"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4.4. Підприємство здійснює некомерційну господарську діяльність, організовує свою діяльність відповідно до фінансового плану, затвердженого Уповноваженим органом управління, самостійно організовує виробництво продукції (робіт, послуг) і реалізує її за цінами (тарифами), що визначаються в</w:t>
      </w:r>
    </w:p>
    <w:p w14:paraId="1B61B6EE"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порядку, затвердженому рішенням виконавчого комітету Тернопільської міської ради або на безоплатних умовах відповідно до державних та місцевих програм.</w:t>
      </w:r>
    </w:p>
    <w:p w14:paraId="0EB391E5"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4.5. Для здійснення господарської некомерційної діяльності Підприємство залучає і використовує матеріально-технічні, фінансові, трудові та інші види</w:t>
      </w:r>
    </w:p>
    <w:p w14:paraId="19F0B1F8"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ресурсів, використання яких не заборонено законодавством.</w:t>
      </w:r>
    </w:p>
    <w:p w14:paraId="41E83E47"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4.6. 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14:paraId="05A9F2B4"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4.7.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та міжнародних судах.</w:t>
      </w:r>
    </w:p>
    <w:p w14:paraId="63D08CC0"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4.8. Підприємство самостійно визначає свою організаційну структуру, встановлює чисельність і затверджує штатний розпис.</w:t>
      </w:r>
    </w:p>
    <w:p w14:paraId="52B485C7"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4.9. Підприємство надає медичну стоматологічну допомогу (безоплатно –</w:t>
      </w:r>
    </w:p>
    <w:p w14:paraId="727D0FF0"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для окремих категорій населення, визначених чинним законодавством) та медичні стоматологічні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14:paraId="42D95290" w14:textId="77777777" w:rsidR="005B0AB9" w:rsidRPr="007D5945" w:rsidRDefault="005B0AB9" w:rsidP="005B0AB9">
      <w:pPr>
        <w:autoSpaceDE w:val="0"/>
        <w:autoSpaceDN w:val="0"/>
        <w:adjustRightInd w:val="0"/>
        <w:spacing w:after="0" w:line="240" w:lineRule="auto"/>
        <w:jc w:val="center"/>
        <w:rPr>
          <w:rFonts w:ascii="Times New Roman" w:hAnsi="Times New Roman"/>
          <w:b/>
          <w:bCs/>
        </w:rPr>
      </w:pPr>
      <w:r w:rsidRPr="007D5945">
        <w:rPr>
          <w:rFonts w:ascii="Times New Roman" w:hAnsi="Times New Roman"/>
          <w:b/>
          <w:bCs/>
        </w:rPr>
        <w:t>5. Статутний капітал. Майно та фінансування</w:t>
      </w:r>
    </w:p>
    <w:p w14:paraId="26413934"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у процесі перетворення бюджетної установи «Комунальна дитяча стоматологічна поліклініка» в комунальне некомерційне підприємство «</w:t>
      </w:r>
      <w:r>
        <w:rPr>
          <w:rFonts w:ascii="Times New Roman" w:hAnsi="Times New Roman"/>
        </w:rPr>
        <w:t>Комунальна</w:t>
      </w:r>
      <w:r w:rsidRPr="007D5945">
        <w:rPr>
          <w:rFonts w:ascii="Times New Roman" w:hAnsi="Times New Roman"/>
        </w:rPr>
        <w:t xml:space="preserve"> дитяча стоматологічна поліклініка», вартість яких відображається у самостійному балансі Підприємства. Підприємство володіє та користується зазначеним майном. У разі ліквідації Підприємства майно та кошти, що належать до комунальної власності територіальної громади міста, підлягають безоплатній передачі на баланс одній або кільком неприбутковим організаціям відповідного виду або зараховуються до доходу бюджету.</w:t>
      </w:r>
    </w:p>
    <w:p w14:paraId="2F3C4008"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 xml:space="preserve">5.2. Підприємство не має права відчужувати або іншим способом розпоряджатись закріпленим за ним майном, що належить до основних засобів, без попередньої ухвали Тернопільської міської </w:t>
      </w:r>
      <w:r w:rsidRPr="007D5945">
        <w:rPr>
          <w:rFonts w:ascii="Times New Roman" w:hAnsi="Times New Roman"/>
        </w:rPr>
        <w:lastRenderedPageBreak/>
        <w:t>ради/рішення виконавчого комітету Тернопільської міської ради/Уповноваженого органу управління у встановленому порядку. Підприємство не має права передавати належне йому майно третім особам (юридичним чи фізичним особам) крім випадків, прямо передбачених законодавством, а також ухвалами Тернопільської міської ради та рішеннями виконавчого комітету Тернопільської міської ради.</w:t>
      </w:r>
    </w:p>
    <w:p w14:paraId="357138F7"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5.3. Джерелами формування майна та коштів Підприємства є:</w:t>
      </w:r>
    </w:p>
    <w:p w14:paraId="53A32F33"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5.3.1. Комунальне майно, передане Підприємству відповідно до рішення Засновника про перетворення комунальної бюджетної установи в комунальне некомерційне підприємство.</w:t>
      </w:r>
    </w:p>
    <w:p w14:paraId="36569EB4"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5.3.2. Кошти місцевого бюджету, державні субвенції.</w:t>
      </w:r>
    </w:p>
    <w:p w14:paraId="34133DCD"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5.3.3. Власні надходження Підприємства: кошти та інше майно, одержані від реалізації продукції (робіт, послуг), кошти від здачі в оренду (за згодою Засновника) майна, закріпленого на праві оперативного управління.</w:t>
      </w:r>
    </w:p>
    <w:p w14:paraId="6136B637"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5.3.4. Цільові кошти.</w:t>
      </w:r>
    </w:p>
    <w:p w14:paraId="0AF94688"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5.3.5. Кредити банків.</w:t>
      </w:r>
    </w:p>
    <w:p w14:paraId="18138E20"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5.3.6. Майно, придбане у інших юридичних або фізичних осіб.</w:t>
      </w:r>
    </w:p>
    <w:p w14:paraId="41401660"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5.3.7.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 економічного розвитку регіону, програм розвитку медичної галузі.</w:t>
      </w:r>
    </w:p>
    <w:p w14:paraId="52A735EB"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5.3.8. Майно, отримане з інших джерел, не заборонених чинним законодавством України.</w:t>
      </w:r>
    </w:p>
    <w:p w14:paraId="73CC586D"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5.3.9. Інші джерела, не заборонені законодавством України.</w:t>
      </w:r>
    </w:p>
    <w:p w14:paraId="0169488F"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5.4. Доходи Підприємства використовуються виключно для фінансування видатків на утримання, реалізації мети, предмету та напрямків діяльності Підприємства.</w:t>
      </w:r>
    </w:p>
    <w:p w14:paraId="3F114C46"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5.5. Вилучення майна Підприємства може мати місце лише у випадках, передбачених чинним законодавством України.</w:t>
      </w:r>
    </w:p>
    <w:p w14:paraId="15A7E75C" w14:textId="77777777" w:rsidR="005B0AB9"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5.6. Статутний капітал Підприємства становить:</w:t>
      </w:r>
      <w:r>
        <w:rPr>
          <w:rFonts w:ascii="Times New Roman" w:hAnsi="Times New Roman"/>
        </w:rPr>
        <w:t>775354</w:t>
      </w:r>
      <w:r w:rsidRPr="007D5945">
        <w:rPr>
          <w:rFonts w:ascii="Times New Roman" w:hAnsi="Times New Roman"/>
        </w:rPr>
        <w:t xml:space="preserve">  гривень </w:t>
      </w:r>
    </w:p>
    <w:p w14:paraId="65636FC3"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5.7. Підприємство може одержувати кредити для виконання статутних завдань під гарантію Засновника.</w:t>
      </w:r>
    </w:p>
    <w:p w14:paraId="32C386A6"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5.8. Підприємство самостійно здійснює оперативний, бухгалтерський облік, веде статистичну, фінансову, бухгалтерську та медичну звітність і подає її органам, уповноваженим здійснювати контроль за відповідними напрямами діяльності</w:t>
      </w:r>
    </w:p>
    <w:p w14:paraId="12115CFC"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Підприємства у визначеному законодавством порядку.</w:t>
      </w:r>
    </w:p>
    <w:p w14:paraId="3F28D862"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5.9. Підприємство відповідає за своїми зобов'язаннями лише коштами, що перебувають у його розпорядженні.</w:t>
      </w:r>
    </w:p>
    <w:p w14:paraId="1D020138"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 xml:space="preserve">5.10. Порядок розподілу та використання коштів Підприємства, отриманих від здійснення господарської некомерційної діяльності, визначається керівником Підприємства – </w:t>
      </w:r>
      <w:r>
        <w:rPr>
          <w:rFonts w:ascii="Times New Roman" w:hAnsi="Times New Roman"/>
        </w:rPr>
        <w:t>Директором</w:t>
      </w:r>
      <w:r w:rsidRPr="007D5945">
        <w:rPr>
          <w:rFonts w:ascii="Times New Roman" w:hAnsi="Times New Roman"/>
        </w:rPr>
        <w:t>.</w:t>
      </w:r>
    </w:p>
    <w:p w14:paraId="70F57E1C" w14:textId="77777777" w:rsidR="005B0AB9"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5.11. Власні надходження Підприємства використовуються відповідно до чинного законодавства України.</w:t>
      </w:r>
    </w:p>
    <w:p w14:paraId="14F3DDED" w14:textId="77777777" w:rsidR="005B0AB9" w:rsidRPr="005B2F3D" w:rsidRDefault="005B0AB9" w:rsidP="005B0AB9">
      <w:pPr>
        <w:pStyle w:val="a3"/>
        <w:spacing w:before="0" w:after="0"/>
        <w:ind w:right="-1"/>
        <w:jc w:val="both"/>
        <w:rPr>
          <w:color w:val="000000"/>
          <w:sz w:val="22"/>
          <w:szCs w:val="22"/>
        </w:rPr>
      </w:pPr>
      <w:r>
        <w:rPr>
          <w:color w:val="000000"/>
          <w:sz w:val="22"/>
          <w:szCs w:val="22"/>
        </w:rPr>
        <w:t>5</w:t>
      </w:r>
      <w:r w:rsidRPr="005B2F3D">
        <w:rPr>
          <w:color w:val="000000"/>
          <w:sz w:val="22"/>
          <w:szCs w:val="22"/>
        </w:rPr>
        <w:t>.</w:t>
      </w:r>
      <w:r>
        <w:rPr>
          <w:color w:val="000000"/>
          <w:sz w:val="22"/>
          <w:szCs w:val="22"/>
        </w:rPr>
        <w:t>12</w:t>
      </w:r>
      <w:r w:rsidRPr="005B2F3D">
        <w:rPr>
          <w:color w:val="000000"/>
          <w:sz w:val="22"/>
          <w:szCs w:val="22"/>
        </w:rPr>
        <w:t>.Заборонено розподіл отриманих доходів (прибутків) або їх частини серед засновників (учасників), членів закладу, працівників (крім оплати їх праці, нарахування єдиного соціального внеску), членів органів управління та інших пов’язаних осіб.</w:t>
      </w:r>
    </w:p>
    <w:p w14:paraId="6A959A59" w14:textId="77777777" w:rsidR="005B0AB9" w:rsidRPr="005B2F3D" w:rsidRDefault="005B0AB9" w:rsidP="005B0AB9">
      <w:pPr>
        <w:pStyle w:val="a3"/>
        <w:spacing w:before="0" w:after="0"/>
        <w:ind w:left="-1" w:right="-1"/>
        <w:jc w:val="both"/>
        <w:rPr>
          <w:color w:val="000000"/>
          <w:sz w:val="22"/>
          <w:szCs w:val="22"/>
        </w:rPr>
      </w:pPr>
      <w:r>
        <w:rPr>
          <w:color w:val="000000"/>
          <w:sz w:val="22"/>
          <w:szCs w:val="22"/>
        </w:rPr>
        <w:t>5</w:t>
      </w:r>
      <w:r w:rsidRPr="005B2F3D">
        <w:rPr>
          <w:color w:val="000000"/>
          <w:sz w:val="22"/>
          <w:szCs w:val="22"/>
        </w:rPr>
        <w:t>.</w:t>
      </w:r>
      <w:r>
        <w:rPr>
          <w:color w:val="000000"/>
          <w:sz w:val="22"/>
          <w:szCs w:val="22"/>
        </w:rPr>
        <w:t>13</w:t>
      </w:r>
      <w:r w:rsidRPr="005B2F3D">
        <w:rPr>
          <w:color w:val="000000"/>
          <w:sz w:val="22"/>
          <w:szCs w:val="22"/>
        </w:rPr>
        <w:t>. Доходи (прибутки) Підприємства використовуються виключно для фінансування видатків на утримання закладу, реалізації мети (цілей, завдань) та напрямів діяльності передбачених Статутом закладу та іншими чинними підзаконними актами.</w:t>
      </w:r>
    </w:p>
    <w:p w14:paraId="084F2C97" w14:textId="77777777" w:rsidR="005B0AB9" w:rsidRPr="007D5945" w:rsidRDefault="005B0AB9" w:rsidP="005B0AB9">
      <w:pPr>
        <w:autoSpaceDE w:val="0"/>
        <w:autoSpaceDN w:val="0"/>
        <w:adjustRightInd w:val="0"/>
        <w:spacing w:after="0" w:line="240" w:lineRule="auto"/>
        <w:jc w:val="both"/>
        <w:rPr>
          <w:rFonts w:ascii="Times New Roman" w:hAnsi="Times New Roman"/>
        </w:rPr>
      </w:pPr>
    </w:p>
    <w:p w14:paraId="606E51AE" w14:textId="77777777" w:rsidR="005B0AB9" w:rsidRPr="007D5945" w:rsidRDefault="005B0AB9" w:rsidP="005B0AB9">
      <w:pPr>
        <w:autoSpaceDE w:val="0"/>
        <w:autoSpaceDN w:val="0"/>
        <w:adjustRightInd w:val="0"/>
        <w:spacing w:after="0" w:line="240" w:lineRule="auto"/>
        <w:jc w:val="center"/>
        <w:rPr>
          <w:rFonts w:ascii="Times New Roman" w:hAnsi="Times New Roman"/>
          <w:b/>
          <w:bCs/>
        </w:rPr>
      </w:pPr>
      <w:r w:rsidRPr="007D5945">
        <w:rPr>
          <w:rFonts w:ascii="Times New Roman" w:hAnsi="Times New Roman"/>
          <w:b/>
          <w:bCs/>
        </w:rPr>
        <w:t xml:space="preserve">6. Права та </w:t>
      </w:r>
      <w:proofErr w:type="spellStart"/>
      <w:r w:rsidRPr="007D5945">
        <w:rPr>
          <w:rFonts w:ascii="Times New Roman" w:hAnsi="Times New Roman"/>
          <w:b/>
          <w:bCs/>
        </w:rPr>
        <w:t>обов’зки</w:t>
      </w:r>
      <w:proofErr w:type="spellEnd"/>
    </w:p>
    <w:p w14:paraId="03405C3A"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6.1. Підприємство має право:</w:t>
      </w:r>
    </w:p>
    <w:p w14:paraId="571ED2A5"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w:t>
      </w:r>
    </w:p>
    <w:p w14:paraId="5483D8E9"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отримання інформації та матеріалів, необхідних для виконання покладених на Підприємство завдань.</w:t>
      </w:r>
    </w:p>
    <w:p w14:paraId="612552BC"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14:paraId="6FE3EC4E"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6.1.3. Укладати господарські договори з підприємствами, установами, організаціями незалежно від форм власності та підпорядкування, а також фізичними особами відповідно до законодавства, актів Тернопільської міської ради, виконавчого комітету Тернопільської міської ради, Уповноваженого органу управління, цього Статуту. Здійснювати співробітництво з іноземними організаціями відповідно до законодавства.</w:t>
      </w:r>
    </w:p>
    <w:p w14:paraId="15ED6FC3"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lastRenderedPageBreak/>
        <w:t>6.1.4. Самостійно визначати напрямки використання грошових коштів у порядку, визначеному чинним законодавством України.</w:t>
      </w:r>
    </w:p>
    <w:p w14:paraId="50E55665"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6.1.5. Здійснювати будівництво, реконструкцію, капітальний та поточний ремонт основних фондів у визначеному законодавством порядку.</w:t>
      </w:r>
    </w:p>
    <w:p w14:paraId="09303045"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6.1.6. Залучати підприємства, установи та організації для реалізації своїх статутних завдань у визначеному законодавством порядку.</w:t>
      </w:r>
    </w:p>
    <w:p w14:paraId="18B876CC"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6.1.7. Взаємодіяти з іншими установами, органами виконавчої влади та місцевого самоврядування з питань, що відносяться до компетенції Підприємства.</w:t>
      </w:r>
    </w:p>
    <w:p w14:paraId="77B23EA2"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6.1.8. Надавати консультативну допомогу з питань, що належать до його компетенції, спеціалістам інших закладів охорони здоров’я на їх запит.</w:t>
      </w:r>
    </w:p>
    <w:p w14:paraId="0C19B47B"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6.1.9. Створювати структурні підрозділи Підприємства відповідно до чинного законодавства України.</w:t>
      </w:r>
    </w:p>
    <w:p w14:paraId="512D8E40"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6.1.10. Здійснювати інші права, що не суперечать чинному законодавству, ухвалам Тернопільської міської ради, рішенням виконавчого комітету Тернопільської міської ради, наказам Уповноваженого органу управління.</w:t>
      </w:r>
    </w:p>
    <w:p w14:paraId="5BB71699"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6.2. Обов’язки Підприємства:</w:t>
      </w:r>
    </w:p>
    <w:p w14:paraId="19EAD442"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6.2.1. Здійснювати бухгалтерський облік, вести фінансову та статистичну звітність відповідно до вимог чинного законодавства України.</w:t>
      </w:r>
    </w:p>
    <w:p w14:paraId="60DDB84C"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6.2.2. Керуватись у своїй діяльності Конституцією України, законами України, актами Президента України та Кабінету Міністрів України, нормативно- правовими актами Міністерства охорони здоров’я України, іншими нормативно-правовими актами та цим Статутом.</w:t>
      </w:r>
    </w:p>
    <w:p w14:paraId="34F43106"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6.2.3. Надавати медичну стоматологічну допомогу (безоплатно – для окремих категорій населення, визначених чинним законодавством) та медичні стоматологічні послуги в амбулаторних умовах відповідно до державних</w:t>
      </w:r>
    </w:p>
    <w:p w14:paraId="17097EDC"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соціальних та галузевих стандартів у сфері охорони здоров’я за видами, які передбачені ліцензією на медичну практику, виданої центральним органом виконавчої влади у сфері охорони здоров'я.</w:t>
      </w:r>
    </w:p>
    <w:p w14:paraId="625482EE"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6.2.4. Отримувати ліцензію на проведення господарської діяльності з медичної практики.</w:t>
      </w:r>
    </w:p>
    <w:p w14:paraId="5F2FC976"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6.2.5. Розробляти Статут, структуру, штатний розпис Підприємства та затверджувати їх у встановленому порядку.</w:t>
      </w:r>
    </w:p>
    <w:p w14:paraId="4750AE60"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6.2.6. Забезпечувати цільове використання закріпленого за Підприємством майна.</w:t>
      </w:r>
    </w:p>
    <w:p w14:paraId="7D3E7209"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6.2.7.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w:t>
      </w:r>
    </w:p>
    <w:p w14:paraId="5FA9C951"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6.2.8.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14:paraId="0F9D009F"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6.2.9. Розробляти та реалізовувати кадрову політику, контролювати підвищення кваліфікації працівників.</w:t>
      </w:r>
    </w:p>
    <w:p w14:paraId="152D7F39"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 xml:space="preserve">6.2.10. Здійснювати заходи з удосконалення організації своєї діяльності. </w:t>
      </w:r>
    </w:p>
    <w:p w14:paraId="0D766EAC"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6.2.11. Виконувати норми і вимоги щодо охорони довкілля, раціонального використання і відтворення природних ресурсів та забезпечення екологічної безпеки.</w:t>
      </w:r>
    </w:p>
    <w:p w14:paraId="13808278"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6.2.12. Зберігати за місцем провадження діяльності:</w:t>
      </w:r>
    </w:p>
    <w:p w14:paraId="441A0218"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6.2.12.1. Нормативно-правові документи, у тому числі нормативні документи з питань стандартизації, необхідні для провадження відповідного виду господарської діяльності.</w:t>
      </w:r>
    </w:p>
    <w:p w14:paraId="34CF3E04"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6.2.12.2. Обліково-звітні статистичні форми відповідно до заявлених спеціальностей.</w:t>
      </w:r>
    </w:p>
    <w:p w14:paraId="0D8AFD7E"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6.2.12.3. Акредитаційний сертифікат Підприємства.</w:t>
      </w:r>
    </w:p>
    <w:p w14:paraId="282B7CAD"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6.2.12.4. Документи, у яких зазначається рівень кваліфікації медичних працівників.</w:t>
      </w:r>
    </w:p>
    <w:p w14:paraId="275AD1A4"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6.2.13. Здійснювати оперативну діяльність з матеріально-технічного забезпечення роботи Підприємства.</w:t>
      </w:r>
    </w:p>
    <w:p w14:paraId="62293D6B"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6.2.14. Використовувати у роботі систему стандартів у сфері охорони здоров’я в Україні.</w:t>
      </w:r>
    </w:p>
    <w:p w14:paraId="63261E97"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6.2.15. Забезпечувати право пацієнта на вільний вибір лікаря і закладу охорони здоров’я.</w:t>
      </w:r>
    </w:p>
    <w:p w14:paraId="48707633"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6.2.16. Забезпечувати надання медичної інформації з урахуванням обмежень, встановлених законодавством.</w:t>
      </w:r>
    </w:p>
    <w:p w14:paraId="1D735939"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6.2.17. Забезпечувати дотримання права на лікарську таємницю.</w:t>
      </w:r>
    </w:p>
    <w:p w14:paraId="6D329940"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6.2.18. Отримувати інформовану добровільну згоду пацієнта/законного представника на проведення діагностики, лікування та на проведення операції та</w:t>
      </w:r>
    </w:p>
    <w:p w14:paraId="492E1945"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знеболення.</w:t>
      </w:r>
    </w:p>
    <w:p w14:paraId="088C5100"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6.2.19. Вишукувати можливості матеріальної зацікавленості як у результатах особистої праці кожного працівника, так і у загальних підсумках діяльності.</w:t>
      </w:r>
    </w:p>
    <w:p w14:paraId="0A0C13D1"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6.2.20. Акумулювати власні надходження та витрачати їх в інтересах Підприємства відповідно до чинного законодавства України та цього Статуту.</w:t>
      </w:r>
    </w:p>
    <w:p w14:paraId="0C60EFDA" w14:textId="77777777" w:rsidR="005B0AB9" w:rsidRPr="007D5945" w:rsidRDefault="005B0AB9" w:rsidP="005B0AB9">
      <w:pPr>
        <w:autoSpaceDE w:val="0"/>
        <w:autoSpaceDN w:val="0"/>
        <w:adjustRightInd w:val="0"/>
        <w:spacing w:after="0" w:line="240" w:lineRule="auto"/>
        <w:jc w:val="center"/>
        <w:rPr>
          <w:rFonts w:ascii="Times New Roman" w:hAnsi="Times New Roman"/>
          <w:b/>
          <w:bCs/>
        </w:rPr>
      </w:pPr>
      <w:r w:rsidRPr="007D5945">
        <w:rPr>
          <w:rFonts w:ascii="Times New Roman" w:hAnsi="Times New Roman"/>
          <w:b/>
          <w:bCs/>
        </w:rPr>
        <w:lastRenderedPageBreak/>
        <w:t>7. Управління підприємством та</w:t>
      </w:r>
    </w:p>
    <w:p w14:paraId="7DDE3723" w14:textId="77777777" w:rsidR="005B0AB9" w:rsidRPr="007D5945" w:rsidRDefault="005B0AB9" w:rsidP="005B0AB9">
      <w:pPr>
        <w:autoSpaceDE w:val="0"/>
        <w:autoSpaceDN w:val="0"/>
        <w:adjustRightInd w:val="0"/>
        <w:spacing w:after="0" w:line="240" w:lineRule="auto"/>
        <w:jc w:val="center"/>
        <w:rPr>
          <w:rFonts w:ascii="Times New Roman" w:hAnsi="Times New Roman"/>
          <w:b/>
          <w:bCs/>
        </w:rPr>
      </w:pPr>
      <w:r w:rsidRPr="007D5945">
        <w:rPr>
          <w:rFonts w:ascii="Times New Roman" w:hAnsi="Times New Roman"/>
          <w:b/>
          <w:bCs/>
        </w:rPr>
        <w:t>громадський контроль за його діяльністю</w:t>
      </w:r>
    </w:p>
    <w:p w14:paraId="50F63BB7"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 xml:space="preserve">7.1. Управління Підприємством здійснюється відповідно до цього Статуту на основі поєднання прав Засновника, Уповноваженого органу та </w:t>
      </w:r>
      <w:r>
        <w:rPr>
          <w:rFonts w:ascii="Times New Roman" w:hAnsi="Times New Roman"/>
        </w:rPr>
        <w:t>директора.</w:t>
      </w:r>
    </w:p>
    <w:p w14:paraId="115DBB04"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щодо господарського використання комунального майна і участі в управлінні трудового колективу.</w:t>
      </w:r>
    </w:p>
    <w:p w14:paraId="53DC52A2"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 xml:space="preserve">7.2. </w:t>
      </w:r>
      <w:r>
        <w:rPr>
          <w:color w:val="000000"/>
        </w:rPr>
        <w:t>Поточне керівництво діяльності Підприємства здійснює - Директор, який призначається на посаду міським головою на умовах контракту.</w:t>
      </w:r>
    </w:p>
    <w:p w14:paraId="465AE3F2"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7.3. Засновник:</w:t>
      </w:r>
    </w:p>
    <w:p w14:paraId="27E7A59D"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7.3.1.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14:paraId="7CC944AF"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7.3.2. Затверджує типовий статут підприємства.</w:t>
      </w:r>
    </w:p>
    <w:p w14:paraId="505CE6CF"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7.4. Уповноважений орган управління:</w:t>
      </w:r>
    </w:p>
    <w:p w14:paraId="170F6925"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7.4.1. Визначає головні напрямки діяльності Підприємства, затверджує плани діяльності та звіти про його виконання.</w:t>
      </w:r>
    </w:p>
    <w:p w14:paraId="45417108"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7.4.2. Затверджує статут Підприємства та зміни до нього на підставі типового статуту підприємства, затвердженого Засновником.</w:t>
      </w:r>
    </w:p>
    <w:p w14:paraId="7A9A0968"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7.4.3. Затверджує фінансовий план Підприємства та контролює його виконання.</w:t>
      </w:r>
    </w:p>
    <w:p w14:paraId="0267E241"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7.4.4. Укладає і розриває контракт з керівником Підприємства та здійснює контроль за його виконанням на підставі типового контракту, затвердженому Засновником за попереднім погодженням Тернопільського міського голови.</w:t>
      </w:r>
    </w:p>
    <w:p w14:paraId="665F9AAC"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7.4.5.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Уповноваженим органом управління та затвердженого наказом керівника Підприємства.</w:t>
      </w:r>
    </w:p>
    <w:p w14:paraId="7CBDA820"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7.4.6. Здійснює контроль за ефективністю використання майна, що є власністю територіальної громади м. Тернополя та закріплене за Підприємством на праві оперативного управління.</w:t>
      </w:r>
    </w:p>
    <w:p w14:paraId="12E7DD32"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7.4.7. Попередньо погоджує договори про спільну діяльність стороною яких є Підприємство, за якими використовується нерухоме майно, що перебуває в його</w:t>
      </w:r>
    </w:p>
    <w:p w14:paraId="641D8D85"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оперативному управлінні. Договори про спільну діяльність, укладені із Підприємством, без попереднього погодження Уповноваженого органу управління, вважаються неукладеними.</w:t>
      </w:r>
    </w:p>
    <w:p w14:paraId="5CCB16A9"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 xml:space="preserve">7.5. </w:t>
      </w:r>
      <w:r>
        <w:rPr>
          <w:rFonts w:ascii="Times New Roman" w:hAnsi="Times New Roman"/>
        </w:rPr>
        <w:t>Директор</w:t>
      </w:r>
      <w:r w:rsidRPr="007D5945">
        <w:rPr>
          <w:rFonts w:ascii="Times New Roman" w:hAnsi="Times New Roman"/>
        </w:rPr>
        <w:t xml:space="preserve"> Підприємства:</w:t>
      </w:r>
    </w:p>
    <w:p w14:paraId="76312815"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7.5.1.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14:paraId="56DBB3E6"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7.5.2. Самостійно вирішує питання діяльності Підприємства за винятком тих, що віднесені законодавством та цим Статутом до компетенції Засновника та Уповноваженого органу управління.</w:t>
      </w:r>
    </w:p>
    <w:p w14:paraId="45916B93"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7.5.3. Організовує роботу Підприємства щодо надання населенню, згідно з вимогами нормативно-правових актів, медичної стоматологічної допомоги (безоплатно – для окремих категорій населення, визначених чинним законодавством України) та медичних стоматологічних послуг.</w:t>
      </w:r>
    </w:p>
    <w:p w14:paraId="76D8CB41"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7.5.4.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w:t>
      </w:r>
    </w:p>
    <w:p w14:paraId="75FA692E"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надаються Підприємством, використання наданого на праві оперативного управління Підприємству комунального майна територіальної громади м. Тернополя спільної власності територіальних громад і доходу згідно з вимогами</w:t>
      </w:r>
    </w:p>
    <w:p w14:paraId="22A2118F"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законодавства, цього Статуту та укладених Підприємством договорів.</w:t>
      </w:r>
    </w:p>
    <w:p w14:paraId="3E885A90"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7.5.5. Користується правом розпорядження майном та коштами</w:t>
      </w:r>
    </w:p>
    <w:p w14:paraId="10072852"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 xml:space="preserve">Підприємства відповідно до законодавства України та цього Статуту. </w:t>
      </w:r>
    </w:p>
    <w:p w14:paraId="7DA29BBD"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7.5.6.Забезпечує ефективне використання і збереження закріпленого за Підприємством на праві оперативного управління майна.</w:t>
      </w:r>
    </w:p>
    <w:p w14:paraId="623DAC93"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7.5.7. У межах своєї компетенції видає накази та інші акти, дає вказівки, обов’язкові для всіх підрозділів та працівників Підприємства.</w:t>
      </w:r>
    </w:p>
    <w:p w14:paraId="73127A9C"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7.5.8. Забезпечує контроль за веденням та зберіганням медичної та іншої документації.</w:t>
      </w:r>
    </w:p>
    <w:p w14:paraId="26F6B280"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7.5.9. У строки і в порядку, встановлені законодавством України, повідомляє відповідні органи про будь-які зміни в даних про Підприємство, внесення яких є</w:t>
      </w:r>
    </w:p>
    <w:p w14:paraId="612AADD7"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обов’язковим до Єдиного державного реєстру юридичних осіб та фізичних осіб-</w:t>
      </w:r>
    </w:p>
    <w:p w14:paraId="3D5C0D0A"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підприємців та громадських формувань.</w:t>
      </w:r>
    </w:p>
    <w:p w14:paraId="0F6CFCBF"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lastRenderedPageBreak/>
        <w:t>7.5.10. Подає в установленому порядку Засновнику квартальну, річну, фінансову та іншу звітність Підприємства, зокрема надає Уповноваженому органу управління бухгалтерську та статистичну звітність, інформацію про рух основних засобів, за запитом Уповноваженого органу надає</w:t>
      </w:r>
    </w:p>
    <w:p w14:paraId="6328E322"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звіт про оренду майна, а також інформацію про наявність вільних площ, придатних для надання в оренду.</w:t>
      </w:r>
    </w:p>
    <w:p w14:paraId="329E6E96"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7.5.11. Подає на затвердження Уповноваженому органу управління калькуляцію цін на стоматологічні послуги Підприємства, розроблені на підставі Методики розрахунку вартості медичної стоматологічної допомоги, затвердженої рішенням виконавчого комітету Тернопільської міської ради.</w:t>
      </w:r>
    </w:p>
    <w:p w14:paraId="0305452A"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7.5.12. Приймає рішення про прийняття на роботу, звільнення з роботи працівників Підприємства, а також інші, передбачені законодавством України про працю, рішення в сфері трудових відносин, укладає трудові договори з працівниками Підприємства. Забезпечує раціональний добір кадрів, дотримання</w:t>
      </w:r>
    </w:p>
    <w:p w14:paraId="7C3B1979"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 підписує від імені роботодавця Колективний договір.</w:t>
      </w:r>
    </w:p>
    <w:p w14:paraId="024D202A"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7.5.13. Забезпечує проведення колективних переговорів, укладення колективного договору в порядку, визначеному законодавством України.</w:t>
      </w:r>
    </w:p>
    <w:p w14:paraId="63D79058"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7.5.14. Призначає на посади та звільняє керівників структурних підрозділів, головного бухгалтера та інших працівників Підприємства.</w:t>
      </w:r>
    </w:p>
    <w:p w14:paraId="5FC97CCD"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7.5.15. Визначає та затверджує організаційну структуру підприємства, граничну чисельність працівників, штатний розпис, умови оплати працівників, положення про структурні підрозділи та філії.</w:t>
      </w:r>
    </w:p>
    <w:p w14:paraId="4FC5A67A"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7.5.16.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14:paraId="6C9086A3"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7.5.17. Уживає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платежів.</w:t>
      </w:r>
    </w:p>
    <w:p w14:paraId="7F89FFC4"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7.5.18. Несе відповідальність за збитки, завдані Підприємству з вини керівника Підприємства у порядку, визначеному законодавством України.</w:t>
      </w:r>
    </w:p>
    <w:p w14:paraId="6C25F969"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7.5.19. Затверджує положення про структурні підрозділи Підприємства, інші положення та порядки, що мають системний характер, зокрема:</w:t>
      </w:r>
    </w:p>
    <w:p w14:paraId="07DE310D"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7.5.19.1.Положення про преміювання працівників за підсумками роботи Підприємства.</w:t>
      </w:r>
    </w:p>
    <w:p w14:paraId="720C7598"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7.5.19.2. Порядок надходження і використання коштів, отриманих як благодійні внески, гранти та дарунки.</w:t>
      </w:r>
    </w:p>
    <w:p w14:paraId="6308390F"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7.5.19.3. Порядок приймання, зберігання, відпуску та обліку лікарських засобів та медичних виробів.</w:t>
      </w:r>
    </w:p>
    <w:p w14:paraId="4D81E391"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7.5.20. Подає Засновнику пропозиції про укладення договорів оренди майна, що є власністю територіальної громади м. Тернополя та закріплене за Підприємством на праві оперативного управління.</w:t>
      </w:r>
    </w:p>
    <w:p w14:paraId="0B0419D4"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7.5.21. Вирішує інші питання, віднесені до компетенції керівника Підприємства згідно із законодавством України, цим Статутом, контрактом між Засновником/Уповноваженим органом управління і керівником Підприємства, а</w:t>
      </w:r>
    </w:p>
    <w:p w14:paraId="375F9FED"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також Колективним договором.</w:t>
      </w:r>
    </w:p>
    <w:p w14:paraId="6A870CA1"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7.6. Керівник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14:paraId="59FC6BE8"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7.7. У разі відсутності керівника Підприємства або неможливості виконувати свої обов’язки з інших причин, обов’язки виконує інша особа згідно з функціональними (посадовими) обов’язками.</w:t>
      </w:r>
    </w:p>
    <w:p w14:paraId="43C480F1"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7.8. З метою здійснення ефективного громадського контролю за діяльністю Підприємства та реального забезпечення права членів територіальної громади на</w:t>
      </w:r>
    </w:p>
    <w:p w14:paraId="64937956"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участь в управлінні об’єктами комунальної власності на Підприємстві може створюватись Громадська консультативна Рада, яка є ініціативним і дорадчим органом Засновника та дорадчим органом керівника Підприємства. Порядок створення, склад та строк повноважень такої ради визначається в порядку, передбаченому цим Статутом та чинним законодавством України, а також актами Тернопільської міської ради, виконавчого комітету Тернопільської міської ради, Уповноваженого органу управління.</w:t>
      </w:r>
    </w:p>
    <w:p w14:paraId="08A2C5A4" w14:textId="77777777" w:rsidR="005B0AB9" w:rsidRPr="007D5945" w:rsidRDefault="005B0AB9" w:rsidP="005B0AB9">
      <w:pPr>
        <w:autoSpaceDE w:val="0"/>
        <w:autoSpaceDN w:val="0"/>
        <w:adjustRightInd w:val="0"/>
        <w:spacing w:after="0" w:line="240" w:lineRule="auto"/>
        <w:jc w:val="center"/>
        <w:rPr>
          <w:rFonts w:ascii="Times New Roman" w:hAnsi="Times New Roman"/>
          <w:b/>
          <w:bCs/>
        </w:rPr>
      </w:pPr>
      <w:r w:rsidRPr="007D5945">
        <w:rPr>
          <w:rFonts w:ascii="Times New Roman" w:hAnsi="Times New Roman"/>
          <w:b/>
          <w:bCs/>
        </w:rPr>
        <w:t>8. Організаційна структура підприємства</w:t>
      </w:r>
    </w:p>
    <w:p w14:paraId="6784DF8B"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8.1. Структура Підприємства включає:</w:t>
      </w:r>
    </w:p>
    <w:p w14:paraId="6F80D5D3"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8.1.1. Адміністративно-управлінський відділ.</w:t>
      </w:r>
    </w:p>
    <w:p w14:paraId="3C97E2EF"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8.1.2. Допоміжні підрозділи, у тому числі господарчі.</w:t>
      </w:r>
    </w:p>
    <w:p w14:paraId="29E9B83A"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8.1.3. Лікувально-профілактичні підрозділи.</w:t>
      </w:r>
    </w:p>
    <w:p w14:paraId="064D54E7"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lastRenderedPageBreak/>
        <w:t>8.2. Структура Підприємства, порядок внутрішньої організації та сфери діяльності структурних підрозділів Підприємства затверджуються керівником</w:t>
      </w:r>
    </w:p>
    <w:p w14:paraId="5FBECE80"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Підприємства.</w:t>
      </w:r>
    </w:p>
    <w:p w14:paraId="3604E143"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 xml:space="preserve">8.3. Функціональні обов’язки та посадові інструкції працівників Підприємства затверджуються </w:t>
      </w:r>
      <w:r>
        <w:rPr>
          <w:rFonts w:ascii="Times New Roman" w:hAnsi="Times New Roman"/>
        </w:rPr>
        <w:t xml:space="preserve">директором </w:t>
      </w:r>
      <w:r w:rsidRPr="007D5945">
        <w:rPr>
          <w:rFonts w:ascii="Times New Roman" w:hAnsi="Times New Roman"/>
        </w:rPr>
        <w:t>Підприємства.</w:t>
      </w:r>
    </w:p>
    <w:p w14:paraId="74429C3B"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 xml:space="preserve">8.4. Штатну чисельність Підприємства </w:t>
      </w:r>
      <w:r>
        <w:rPr>
          <w:rFonts w:ascii="Times New Roman" w:hAnsi="Times New Roman"/>
        </w:rPr>
        <w:t>директор</w:t>
      </w:r>
      <w:r w:rsidRPr="007D5945">
        <w:rPr>
          <w:rFonts w:ascii="Times New Roman" w:hAnsi="Times New Roman"/>
        </w:rPr>
        <w:t xml:space="preserve"> визначає на власний розсуд на підставі фінансового плану Підприємства, з урахуванням необхідності створення відповідних умов для забезпечення належної доступності та якості медичної допомоги.</w:t>
      </w:r>
    </w:p>
    <w:p w14:paraId="3A707BEB" w14:textId="77777777" w:rsidR="005B0AB9" w:rsidRPr="007D5945" w:rsidRDefault="005B0AB9" w:rsidP="005B0AB9">
      <w:pPr>
        <w:autoSpaceDE w:val="0"/>
        <w:autoSpaceDN w:val="0"/>
        <w:adjustRightInd w:val="0"/>
        <w:spacing w:after="0" w:line="240" w:lineRule="auto"/>
        <w:jc w:val="center"/>
        <w:rPr>
          <w:rFonts w:ascii="Times New Roman" w:hAnsi="Times New Roman"/>
          <w:b/>
          <w:bCs/>
        </w:rPr>
      </w:pPr>
      <w:r w:rsidRPr="007D5945">
        <w:rPr>
          <w:rFonts w:ascii="Times New Roman" w:hAnsi="Times New Roman"/>
          <w:b/>
          <w:bCs/>
        </w:rPr>
        <w:t>9. Повноваження трудового колективу</w:t>
      </w:r>
    </w:p>
    <w:p w14:paraId="084EC336"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9.1. Працівники Підприємства мають право брати участь в управлінні Підприємством через загальні збори трудового колективу, професійні спілки, які</w:t>
      </w:r>
    </w:p>
    <w:p w14:paraId="50A3A41E"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діють у трудовому колективі, Громадську консультативну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w:t>
      </w:r>
    </w:p>
    <w:p w14:paraId="30DBE0E6"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9.2. Представники первинної профспілкової організації представляють інтереси працівників в органах управління Підприємства відповідно до законодавства України.</w:t>
      </w:r>
    </w:p>
    <w:p w14:paraId="7E4FB4C3"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9.3. Підприємство зобов’язане створювати умови, які б забезпечували участь працівників у його управлінні.</w:t>
      </w:r>
    </w:p>
    <w:p w14:paraId="52D69B8B"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9.4.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14:paraId="0E1A0355"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9.5. До складу органів, через які трудовий колектив реалізує своє право на участь в управлінні Підприємством, не може обиратися керівник Підприємства. Повноваження цих органів визначаються законодавством України та Колективним договором.</w:t>
      </w:r>
    </w:p>
    <w:p w14:paraId="16FE9392"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9.6. Виробничі, трудові та соціальні відносини трудового колективу з адміністрацією Підприємства регулюються колективним договором.</w:t>
      </w:r>
    </w:p>
    <w:p w14:paraId="3F700AA7"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 xml:space="preserve">9.7. Право укладання колективного договору надається </w:t>
      </w:r>
      <w:r>
        <w:rPr>
          <w:rFonts w:ascii="Times New Roman" w:hAnsi="Times New Roman"/>
        </w:rPr>
        <w:t>директору</w:t>
      </w:r>
      <w:r w:rsidRPr="007D5945">
        <w:rPr>
          <w:rFonts w:ascii="Times New Roman" w:hAnsi="Times New Roman"/>
        </w:rPr>
        <w:t xml:space="preserve"> Підприємства, а від імені трудового колективу – уповноваженому ним органу.</w:t>
      </w:r>
    </w:p>
    <w:p w14:paraId="48556E80"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9.8. Сторони колективного договору звітують на загальних зборах колективу не менш ніж один раз на рік.</w:t>
      </w:r>
    </w:p>
    <w:p w14:paraId="107D096E"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9.9.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України, цього Статуту та колективного договору.</w:t>
      </w:r>
    </w:p>
    <w:p w14:paraId="27DF8E24"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9.10. Джерелом коштів на оплату праці працівників Підприємства є кошти, отримані в результаті його господарської некомерційної діяльності, в результаті</w:t>
      </w:r>
    </w:p>
    <w:p w14:paraId="465CB200"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виконання державних та місцевих програм, за рахунок державних субвенцій, а також з інших джерел, не заборонених законодавством України.</w:t>
      </w:r>
    </w:p>
    <w:p w14:paraId="6D25894E"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9.11.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w:t>
      </w:r>
    </w:p>
    <w:p w14:paraId="54117756"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передбачених законодавством України, Генеральною та Галузевою угодами.</w:t>
      </w:r>
    </w:p>
    <w:p w14:paraId="3D1BFDC7"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9.12. Мінімальна заробітна плата працівників не може бути нижчою від встановленого законодавством України мінімального розміру заробітної плати.</w:t>
      </w:r>
    </w:p>
    <w:p w14:paraId="75E38578"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 xml:space="preserve">9.13. Умови оплати праці та матеріального забезпечення </w:t>
      </w:r>
      <w:r>
        <w:rPr>
          <w:rFonts w:ascii="Times New Roman" w:hAnsi="Times New Roman"/>
        </w:rPr>
        <w:t xml:space="preserve">директора </w:t>
      </w:r>
      <w:r w:rsidRPr="007D5945">
        <w:rPr>
          <w:rFonts w:ascii="Times New Roman" w:hAnsi="Times New Roman"/>
        </w:rPr>
        <w:t xml:space="preserve"> Підприємства визначаються контрактом, укладеним із Уповноваженим органом управління.</w:t>
      </w:r>
    </w:p>
    <w:p w14:paraId="3484460E"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9.14. 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w:t>
      </w:r>
    </w:p>
    <w:p w14:paraId="51804B7F"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9.15. Працівники Підприємства провадять свою діяльність відповідно до Статуту, колективного договору та посадових інструкцій згідно з законодавством України.</w:t>
      </w:r>
    </w:p>
    <w:p w14:paraId="41DD1AC2" w14:textId="77777777" w:rsidR="005B0AB9" w:rsidRPr="007D5945" w:rsidRDefault="005B0AB9" w:rsidP="005B0AB9">
      <w:pPr>
        <w:autoSpaceDE w:val="0"/>
        <w:autoSpaceDN w:val="0"/>
        <w:adjustRightInd w:val="0"/>
        <w:spacing w:after="0" w:line="240" w:lineRule="auto"/>
        <w:jc w:val="center"/>
        <w:rPr>
          <w:rFonts w:ascii="Times New Roman" w:hAnsi="Times New Roman"/>
          <w:b/>
          <w:bCs/>
        </w:rPr>
      </w:pPr>
      <w:r w:rsidRPr="007D5945">
        <w:rPr>
          <w:rFonts w:ascii="Times New Roman" w:hAnsi="Times New Roman"/>
          <w:b/>
          <w:bCs/>
        </w:rPr>
        <w:t>10. Контроль та перевірка діяльності</w:t>
      </w:r>
    </w:p>
    <w:p w14:paraId="5A58533A"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10.1. Контроль якості надання медичної стоматологічної допомоги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галузевих стандартів у сфері охорони здоров’я та чинному законодавству України.</w:t>
      </w:r>
    </w:p>
    <w:p w14:paraId="097DAE3E" w14:textId="77777777" w:rsidR="005B0AB9" w:rsidRPr="007D5945" w:rsidRDefault="005B0AB9" w:rsidP="005B0AB9">
      <w:pPr>
        <w:autoSpaceDE w:val="0"/>
        <w:autoSpaceDN w:val="0"/>
        <w:adjustRightInd w:val="0"/>
        <w:spacing w:after="0" w:line="240" w:lineRule="auto"/>
        <w:jc w:val="center"/>
        <w:rPr>
          <w:rFonts w:ascii="Times New Roman" w:hAnsi="Times New Roman"/>
          <w:b/>
          <w:bCs/>
        </w:rPr>
      </w:pPr>
      <w:r w:rsidRPr="007D5945">
        <w:rPr>
          <w:rFonts w:ascii="Times New Roman" w:hAnsi="Times New Roman"/>
          <w:b/>
          <w:bCs/>
        </w:rPr>
        <w:t>11. Припинення діяльності</w:t>
      </w:r>
    </w:p>
    <w:p w14:paraId="35922FA8"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lastRenderedPageBreak/>
        <w:t>11.1. Припинення діяльності Підприємства здійснюється шляхом його реорганізації (злиття, приєднання, поділу, перетворення) або ліквідації за рішенням Засновника, а у випадках, передбачених законодавством України, за рішенням суду або відповідних органів державної влади.</w:t>
      </w:r>
    </w:p>
    <w:p w14:paraId="443AFD2C"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11.2. У разі реорганізації Підприємства вся сукупність його прав та обов’язків переходить до його правонаступників.</w:t>
      </w:r>
    </w:p>
    <w:p w14:paraId="260F6338"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11.3. Ліквідація Підприємства здійснюється ліквідаційною комісією, яка утворюється Засновником або за рішенням суду.</w:t>
      </w:r>
    </w:p>
    <w:p w14:paraId="375E13D7"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14:paraId="2F2BF74C"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 xml:space="preserve">11.5. 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sidRPr="007D5945">
        <w:rPr>
          <w:rFonts w:ascii="Times New Roman" w:hAnsi="Times New Roman"/>
        </w:rPr>
        <w:t>заявлення</w:t>
      </w:r>
      <w:proofErr w:type="spellEnd"/>
      <w:r w:rsidRPr="007D5945">
        <w:rPr>
          <w:rFonts w:ascii="Times New Roman" w:hAnsi="Times New Roman"/>
        </w:rPr>
        <w:t xml:space="preserve"> кредиторами вимог до неї, а наявних (відомих) кредиторів повідомляє особисто в письмовій формі у визначені законодавством строки.</w:t>
      </w:r>
    </w:p>
    <w:p w14:paraId="44BAF06E"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11.6. Одночасно ліквідаційна комісія вживає усіх необхідних заходів зі стягнення дебіторської заборгованості Підприємства.</w:t>
      </w:r>
    </w:p>
    <w:p w14:paraId="52A69349"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11.7.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w:t>
      </w:r>
    </w:p>
    <w:p w14:paraId="5B6D43DD"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Достовірність та повнота ліквідаційного балансу повинні бути перевірені в установленому законодавством порядку.</w:t>
      </w:r>
    </w:p>
    <w:p w14:paraId="09D16827"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11. 8. Ліквідаційна комісія виступає в суді від імені Підприємства, що ліквідується.</w:t>
      </w:r>
    </w:p>
    <w:p w14:paraId="4195651A"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11.9. Черговість та порядок задоволення вимог кредиторів визначаються відповідно до законодавства України.</w:t>
      </w:r>
    </w:p>
    <w:p w14:paraId="1B54747C"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11.10.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14:paraId="12056AF4" w14:textId="77777777" w:rsidR="005B0AB9"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11.11.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14:paraId="74E4C511" w14:textId="77777777" w:rsidR="005B0AB9" w:rsidRPr="005B2F3D" w:rsidRDefault="005B0AB9" w:rsidP="005B0AB9">
      <w:pPr>
        <w:pStyle w:val="a3"/>
        <w:spacing w:before="0" w:after="0"/>
        <w:ind w:left="-1" w:right="-1"/>
        <w:jc w:val="both"/>
        <w:rPr>
          <w:color w:val="000000"/>
          <w:sz w:val="22"/>
          <w:szCs w:val="22"/>
        </w:rPr>
      </w:pPr>
      <w:r w:rsidRPr="005B2F3D">
        <w:rPr>
          <w:color w:val="000000"/>
          <w:sz w:val="22"/>
          <w:szCs w:val="22"/>
        </w:rPr>
        <w:t>1</w:t>
      </w:r>
      <w:r>
        <w:rPr>
          <w:color w:val="000000"/>
          <w:sz w:val="22"/>
          <w:szCs w:val="22"/>
        </w:rPr>
        <w:t>1</w:t>
      </w:r>
      <w:r w:rsidRPr="005B2F3D">
        <w:rPr>
          <w:color w:val="000000"/>
          <w:sz w:val="22"/>
          <w:szCs w:val="22"/>
        </w:rPr>
        <w:t>.12. У разі ліквідації Підприємства його активи повинні бути передані одній або кільком неприбутковим організаціям відповідного виду або зараховані до доходу бюджету в разі припинення юридичної особи (у результаті її ліквідації, злиття, поділу, приєднання або перетворення).</w:t>
      </w:r>
    </w:p>
    <w:p w14:paraId="07690062" w14:textId="77777777" w:rsidR="005B0AB9" w:rsidRPr="007D5945" w:rsidRDefault="005B0AB9" w:rsidP="005B0AB9">
      <w:pPr>
        <w:autoSpaceDE w:val="0"/>
        <w:autoSpaceDN w:val="0"/>
        <w:adjustRightInd w:val="0"/>
        <w:spacing w:after="0" w:line="240" w:lineRule="auto"/>
        <w:jc w:val="both"/>
        <w:rPr>
          <w:rFonts w:ascii="Times New Roman" w:hAnsi="Times New Roman"/>
        </w:rPr>
      </w:pPr>
    </w:p>
    <w:p w14:paraId="624075F5" w14:textId="77777777" w:rsidR="005B0AB9" w:rsidRPr="007D5945" w:rsidRDefault="005B0AB9" w:rsidP="005B0AB9">
      <w:pPr>
        <w:autoSpaceDE w:val="0"/>
        <w:autoSpaceDN w:val="0"/>
        <w:adjustRightInd w:val="0"/>
        <w:spacing w:after="0" w:line="240" w:lineRule="auto"/>
        <w:jc w:val="center"/>
        <w:rPr>
          <w:rFonts w:ascii="Times New Roman" w:hAnsi="Times New Roman"/>
          <w:b/>
          <w:bCs/>
        </w:rPr>
      </w:pPr>
      <w:r w:rsidRPr="007D5945">
        <w:rPr>
          <w:rFonts w:ascii="Times New Roman" w:hAnsi="Times New Roman"/>
          <w:b/>
          <w:bCs/>
        </w:rPr>
        <w:t>12. Зміни та доповнення до Статуту</w:t>
      </w:r>
    </w:p>
    <w:p w14:paraId="5DFA2759"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12.1. Зміни та доповнення до цього Статуту затверджуються Уповноваженим органом управління на підставі типового статуту, затвердженого Засновником.</w:t>
      </w:r>
    </w:p>
    <w:p w14:paraId="60C45806" w14:textId="77777777" w:rsidR="005B0AB9" w:rsidRPr="007D5945" w:rsidRDefault="005B0AB9" w:rsidP="005B0AB9">
      <w:pPr>
        <w:autoSpaceDE w:val="0"/>
        <w:autoSpaceDN w:val="0"/>
        <w:adjustRightInd w:val="0"/>
        <w:spacing w:after="0" w:line="240" w:lineRule="auto"/>
        <w:jc w:val="both"/>
        <w:rPr>
          <w:rFonts w:ascii="Times New Roman" w:hAnsi="Times New Roman"/>
        </w:rPr>
      </w:pPr>
      <w:r w:rsidRPr="007D5945">
        <w:rPr>
          <w:rFonts w:ascii="Times New Roman" w:hAnsi="Times New Roman"/>
        </w:rPr>
        <w:t>12.2. Зміни та доповнення до цього Статуту підлягають державній реєстрації у встановленому законом порядку.</w:t>
      </w:r>
    </w:p>
    <w:p w14:paraId="6771BE16" w14:textId="77777777" w:rsidR="005B0AB9" w:rsidRPr="007D5945" w:rsidRDefault="005B0AB9" w:rsidP="005B0AB9">
      <w:pPr>
        <w:autoSpaceDE w:val="0"/>
        <w:autoSpaceDN w:val="0"/>
        <w:adjustRightInd w:val="0"/>
        <w:spacing w:after="0" w:line="240" w:lineRule="auto"/>
        <w:rPr>
          <w:rFonts w:ascii="Times New Roman" w:hAnsi="Times New Roman"/>
        </w:rPr>
      </w:pPr>
    </w:p>
    <w:p w14:paraId="11963F04" w14:textId="77777777" w:rsidR="005B0AB9" w:rsidRPr="007D5945" w:rsidRDefault="005B0AB9" w:rsidP="005B0AB9">
      <w:pPr>
        <w:spacing w:after="0" w:line="240" w:lineRule="auto"/>
        <w:jc w:val="center"/>
        <w:rPr>
          <w:rFonts w:ascii="Times New Roman" w:hAnsi="Times New Roman"/>
        </w:rPr>
      </w:pPr>
      <w:r w:rsidRPr="007D5945">
        <w:rPr>
          <w:rFonts w:ascii="Times New Roman" w:hAnsi="Times New Roman"/>
        </w:rPr>
        <w:t>Міський голова</w:t>
      </w:r>
      <w:r w:rsidRPr="007D5945">
        <w:rPr>
          <w:rFonts w:ascii="Times New Roman" w:hAnsi="Times New Roman"/>
        </w:rPr>
        <w:tab/>
      </w:r>
      <w:r w:rsidRPr="007D5945">
        <w:rPr>
          <w:rFonts w:ascii="Times New Roman" w:hAnsi="Times New Roman"/>
        </w:rPr>
        <w:tab/>
        <w:t xml:space="preserve">                      </w:t>
      </w:r>
      <w:r w:rsidRPr="007D5945">
        <w:rPr>
          <w:rFonts w:ascii="Times New Roman" w:hAnsi="Times New Roman"/>
        </w:rPr>
        <w:tab/>
      </w:r>
      <w:r w:rsidRPr="007D5945">
        <w:rPr>
          <w:rFonts w:ascii="Times New Roman" w:hAnsi="Times New Roman"/>
        </w:rPr>
        <w:tab/>
      </w:r>
      <w:r w:rsidRPr="007D5945">
        <w:rPr>
          <w:rFonts w:ascii="Times New Roman" w:hAnsi="Times New Roman"/>
        </w:rPr>
        <w:tab/>
      </w:r>
      <w:r w:rsidRPr="007D5945">
        <w:rPr>
          <w:rFonts w:ascii="Times New Roman" w:hAnsi="Times New Roman"/>
        </w:rPr>
        <w:tab/>
        <w:t xml:space="preserve">С.В. </w:t>
      </w:r>
      <w:proofErr w:type="spellStart"/>
      <w:r w:rsidRPr="007D5945">
        <w:rPr>
          <w:rFonts w:ascii="Times New Roman" w:hAnsi="Times New Roman"/>
        </w:rPr>
        <w:t>Надал</w:t>
      </w:r>
      <w:proofErr w:type="spellEnd"/>
    </w:p>
    <w:p w14:paraId="4BFC3AF1" w14:textId="77777777" w:rsidR="005B0AB9" w:rsidRDefault="005B0AB9" w:rsidP="005B0AB9">
      <w:pPr>
        <w:spacing w:after="0" w:line="240" w:lineRule="auto"/>
        <w:jc w:val="center"/>
        <w:rPr>
          <w:rFonts w:eastAsia="SimSun"/>
          <w:b/>
          <w:szCs w:val="24"/>
          <w:lang w:eastAsia="ru-RU"/>
        </w:rPr>
      </w:pPr>
      <w:r w:rsidRPr="007D5945">
        <w:rPr>
          <w:rFonts w:ascii="Times New Roman" w:hAnsi="Times New Roman"/>
          <w:b/>
          <w:bCs/>
          <w:color w:val="000000"/>
        </w:rPr>
        <w:br w:type="page"/>
      </w:r>
      <w:r>
        <w:rPr>
          <w:rFonts w:eastAsia="SimSun"/>
          <w:b/>
          <w:szCs w:val="24"/>
          <w:lang w:eastAsia="ru-RU"/>
        </w:rPr>
        <w:lastRenderedPageBreak/>
        <w:t xml:space="preserve">                                                                  Додаток №6 до </w:t>
      </w:r>
    </w:p>
    <w:p w14:paraId="266E1C20" w14:textId="77777777" w:rsidR="005B0AB9" w:rsidRPr="000B1540" w:rsidRDefault="005B0AB9" w:rsidP="005B0AB9">
      <w:pPr>
        <w:spacing w:after="0" w:line="240" w:lineRule="auto"/>
        <w:jc w:val="center"/>
        <w:rPr>
          <w:rFonts w:eastAsia="SimSun"/>
          <w:b/>
          <w:szCs w:val="24"/>
          <w:lang w:eastAsia="ru-RU"/>
        </w:rPr>
      </w:pPr>
      <w:r>
        <w:rPr>
          <w:rFonts w:eastAsia="SimSun"/>
          <w:b/>
          <w:szCs w:val="24"/>
          <w:lang w:eastAsia="ru-RU"/>
        </w:rPr>
        <w:t xml:space="preserve">                                                                              Рішення міської ради </w:t>
      </w:r>
    </w:p>
    <w:p w14:paraId="6939B2AB" w14:textId="77777777" w:rsidR="005B0AB9" w:rsidRPr="000B1540" w:rsidRDefault="005B0AB9" w:rsidP="005B0AB9">
      <w:pPr>
        <w:tabs>
          <w:tab w:val="left" w:pos="6060"/>
        </w:tabs>
        <w:spacing w:after="0" w:line="240" w:lineRule="auto"/>
        <w:rPr>
          <w:rFonts w:eastAsia="SimSun"/>
          <w:b/>
          <w:szCs w:val="24"/>
          <w:lang w:eastAsia="ru-RU"/>
        </w:rPr>
      </w:pPr>
      <w:r>
        <w:rPr>
          <w:rFonts w:eastAsia="SimSun"/>
          <w:b/>
          <w:szCs w:val="24"/>
          <w:lang w:eastAsia="ru-RU"/>
        </w:rPr>
        <w:tab/>
      </w:r>
      <w:r w:rsidRPr="00024329">
        <w:rPr>
          <w:rFonts w:eastAsia="SimSun"/>
          <w:b/>
          <w:szCs w:val="24"/>
          <w:lang w:eastAsia="ru-RU"/>
        </w:rPr>
        <w:t>від 28.07.2017 р. №7/16/20</w:t>
      </w:r>
    </w:p>
    <w:p w14:paraId="6588290E" w14:textId="77777777" w:rsidR="005B0AB9" w:rsidRPr="000B1540" w:rsidRDefault="005B0AB9" w:rsidP="005B0AB9">
      <w:pPr>
        <w:spacing w:after="0" w:line="240" w:lineRule="auto"/>
        <w:jc w:val="center"/>
        <w:rPr>
          <w:rFonts w:eastAsia="SimSun"/>
          <w:b/>
          <w:szCs w:val="24"/>
          <w:lang w:eastAsia="ru-RU"/>
        </w:rPr>
      </w:pPr>
    </w:p>
    <w:p w14:paraId="339BDD3F" w14:textId="77777777" w:rsidR="005B0AB9" w:rsidRDefault="005B0AB9" w:rsidP="005B0AB9">
      <w:pPr>
        <w:spacing w:after="0" w:line="240" w:lineRule="auto"/>
        <w:jc w:val="center"/>
        <w:rPr>
          <w:rFonts w:eastAsia="SimSun"/>
          <w:b/>
          <w:szCs w:val="24"/>
          <w:lang w:eastAsia="ru-RU"/>
        </w:rPr>
      </w:pPr>
    </w:p>
    <w:p w14:paraId="7D838795" w14:textId="77777777" w:rsidR="00694EE2" w:rsidRDefault="00694EE2" w:rsidP="005B0AB9">
      <w:pPr>
        <w:spacing w:after="0" w:line="240" w:lineRule="auto"/>
        <w:jc w:val="center"/>
        <w:rPr>
          <w:rFonts w:eastAsia="SimSun"/>
          <w:b/>
          <w:szCs w:val="24"/>
          <w:lang w:eastAsia="ru-RU"/>
        </w:rPr>
      </w:pPr>
    </w:p>
    <w:p w14:paraId="39F56D32" w14:textId="77777777" w:rsidR="00694EE2" w:rsidRDefault="00694EE2" w:rsidP="005B0AB9">
      <w:pPr>
        <w:spacing w:after="0" w:line="240" w:lineRule="auto"/>
        <w:jc w:val="center"/>
        <w:rPr>
          <w:rFonts w:eastAsia="SimSun"/>
          <w:b/>
          <w:szCs w:val="24"/>
          <w:lang w:eastAsia="ru-RU"/>
        </w:rPr>
      </w:pPr>
    </w:p>
    <w:p w14:paraId="176AD9A1" w14:textId="77777777" w:rsidR="00694EE2" w:rsidRDefault="00694EE2" w:rsidP="005B0AB9">
      <w:pPr>
        <w:spacing w:after="0" w:line="240" w:lineRule="auto"/>
        <w:jc w:val="center"/>
        <w:rPr>
          <w:rFonts w:eastAsia="SimSun"/>
          <w:b/>
          <w:szCs w:val="24"/>
          <w:lang w:eastAsia="ru-RU"/>
        </w:rPr>
      </w:pPr>
    </w:p>
    <w:p w14:paraId="792BAD62" w14:textId="77777777" w:rsidR="00694EE2" w:rsidRDefault="00694EE2" w:rsidP="005B0AB9">
      <w:pPr>
        <w:spacing w:after="0" w:line="240" w:lineRule="auto"/>
        <w:jc w:val="center"/>
        <w:rPr>
          <w:rFonts w:eastAsia="SimSun"/>
          <w:b/>
          <w:szCs w:val="24"/>
          <w:lang w:eastAsia="ru-RU"/>
        </w:rPr>
      </w:pPr>
    </w:p>
    <w:p w14:paraId="1BA775C6" w14:textId="77777777" w:rsidR="00694EE2" w:rsidRDefault="00694EE2" w:rsidP="005B0AB9">
      <w:pPr>
        <w:spacing w:after="0" w:line="240" w:lineRule="auto"/>
        <w:jc w:val="center"/>
        <w:rPr>
          <w:rFonts w:eastAsia="SimSun"/>
          <w:b/>
          <w:szCs w:val="24"/>
          <w:lang w:eastAsia="ru-RU"/>
        </w:rPr>
      </w:pPr>
    </w:p>
    <w:p w14:paraId="025DF970" w14:textId="77777777" w:rsidR="00694EE2" w:rsidRDefault="00694EE2" w:rsidP="005B0AB9">
      <w:pPr>
        <w:spacing w:after="0" w:line="240" w:lineRule="auto"/>
        <w:jc w:val="center"/>
        <w:rPr>
          <w:rFonts w:eastAsia="SimSun"/>
          <w:b/>
          <w:szCs w:val="24"/>
          <w:lang w:eastAsia="ru-RU"/>
        </w:rPr>
      </w:pPr>
    </w:p>
    <w:p w14:paraId="6A36DC42" w14:textId="77777777" w:rsidR="00694EE2" w:rsidRDefault="00694EE2" w:rsidP="005B0AB9">
      <w:pPr>
        <w:spacing w:after="0" w:line="240" w:lineRule="auto"/>
        <w:jc w:val="center"/>
        <w:rPr>
          <w:rFonts w:eastAsia="SimSun"/>
          <w:b/>
          <w:szCs w:val="24"/>
          <w:lang w:eastAsia="ru-RU"/>
        </w:rPr>
      </w:pPr>
    </w:p>
    <w:p w14:paraId="55ACAE03" w14:textId="77777777" w:rsidR="00694EE2" w:rsidRDefault="00694EE2" w:rsidP="005B0AB9">
      <w:pPr>
        <w:spacing w:after="0" w:line="240" w:lineRule="auto"/>
        <w:jc w:val="center"/>
        <w:rPr>
          <w:rFonts w:eastAsia="SimSun"/>
          <w:b/>
          <w:szCs w:val="24"/>
          <w:lang w:eastAsia="ru-RU"/>
        </w:rPr>
      </w:pPr>
    </w:p>
    <w:p w14:paraId="5C9C985B" w14:textId="77777777" w:rsidR="00694EE2" w:rsidRDefault="00694EE2" w:rsidP="005B0AB9">
      <w:pPr>
        <w:spacing w:after="0" w:line="240" w:lineRule="auto"/>
        <w:jc w:val="center"/>
        <w:rPr>
          <w:rFonts w:eastAsia="SimSun"/>
          <w:b/>
          <w:szCs w:val="24"/>
          <w:lang w:eastAsia="ru-RU"/>
        </w:rPr>
      </w:pPr>
    </w:p>
    <w:p w14:paraId="7E8DD124" w14:textId="77777777" w:rsidR="00694EE2" w:rsidRDefault="00694EE2" w:rsidP="005B0AB9">
      <w:pPr>
        <w:spacing w:after="0" w:line="240" w:lineRule="auto"/>
        <w:jc w:val="center"/>
        <w:rPr>
          <w:rFonts w:eastAsia="SimSun"/>
          <w:b/>
          <w:szCs w:val="24"/>
          <w:lang w:eastAsia="ru-RU"/>
        </w:rPr>
      </w:pPr>
    </w:p>
    <w:p w14:paraId="219D5C79" w14:textId="77777777" w:rsidR="00694EE2" w:rsidRDefault="00694EE2" w:rsidP="005B0AB9">
      <w:pPr>
        <w:spacing w:after="0" w:line="240" w:lineRule="auto"/>
        <w:jc w:val="center"/>
        <w:rPr>
          <w:rFonts w:eastAsia="SimSun"/>
          <w:b/>
          <w:szCs w:val="24"/>
          <w:lang w:eastAsia="ru-RU"/>
        </w:rPr>
      </w:pPr>
    </w:p>
    <w:p w14:paraId="2CF15451" w14:textId="77777777" w:rsidR="00694EE2" w:rsidRDefault="00694EE2" w:rsidP="005B0AB9">
      <w:pPr>
        <w:spacing w:after="0" w:line="240" w:lineRule="auto"/>
        <w:jc w:val="center"/>
        <w:rPr>
          <w:rFonts w:eastAsia="SimSun"/>
          <w:b/>
          <w:szCs w:val="24"/>
          <w:lang w:eastAsia="ru-RU"/>
        </w:rPr>
      </w:pPr>
    </w:p>
    <w:p w14:paraId="413C7068" w14:textId="77777777" w:rsidR="00694EE2" w:rsidRDefault="00694EE2" w:rsidP="005B0AB9">
      <w:pPr>
        <w:spacing w:after="0" w:line="240" w:lineRule="auto"/>
        <w:jc w:val="center"/>
        <w:rPr>
          <w:rFonts w:eastAsia="SimSun"/>
          <w:b/>
          <w:szCs w:val="24"/>
          <w:lang w:eastAsia="ru-RU"/>
        </w:rPr>
      </w:pPr>
    </w:p>
    <w:p w14:paraId="46B11C79" w14:textId="77777777" w:rsidR="00694EE2" w:rsidRPr="000B1540" w:rsidRDefault="00694EE2" w:rsidP="005B0AB9">
      <w:pPr>
        <w:spacing w:after="0" w:line="240" w:lineRule="auto"/>
        <w:jc w:val="center"/>
        <w:rPr>
          <w:rFonts w:eastAsia="SimSun"/>
          <w:b/>
          <w:szCs w:val="24"/>
          <w:lang w:eastAsia="ru-RU"/>
        </w:rPr>
      </w:pPr>
    </w:p>
    <w:p w14:paraId="139E2DDE" w14:textId="77777777" w:rsidR="00694EE2" w:rsidRPr="00CF73E9" w:rsidRDefault="00694EE2" w:rsidP="00694EE2">
      <w:pPr>
        <w:spacing w:after="0" w:line="240" w:lineRule="auto"/>
        <w:jc w:val="center"/>
        <w:outlineLvl w:val="0"/>
        <w:rPr>
          <w:rFonts w:eastAsia="SimSun"/>
          <w:b/>
          <w:sz w:val="32"/>
          <w:szCs w:val="32"/>
          <w:lang w:eastAsia="ru-RU"/>
        </w:rPr>
      </w:pPr>
      <w:bookmarkStart w:id="0" w:name="_Toc474137886"/>
      <w:r w:rsidRPr="00CF73E9">
        <w:rPr>
          <w:rFonts w:eastAsia="SimSun"/>
          <w:b/>
          <w:sz w:val="32"/>
          <w:szCs w:val="32"/>
          <w:lang w:eastAsia="ru-RU"/>
        </w:rPr>
        <w:t>СТАТУТ</w:t>
      </w:r>
      <w:bookmarkEnd w:id="0"/>
    </w:p>
    <w:p w14:paraId="3652644F" w14:textId="77777777" w:rsidR="00694EE2" w:rsidRPr="000B1540" w:rsidRDefault="00694EE2" w:rsidP="00694EE2">
      <w:pPr>
        <w:tabs>
          <w:tab w:val="left" w:pos="9600"/>
        </w:tabs>
        <w:spacing w:after="0" w:line="240" w:lineRule="auto"/>
        <w:ind w:right="37"/>
        <w:jc w:val="center"/>
        <w:rPr>
          <w:rFonts w:eastAsia="SimSun"/>
          <w:b/>
          <w:sz w:val="28"/>
          <w:szCs w:val="28"/>
          <w:lang w:eastAsia="ru-RU"/>
        </w:rPr>
      </w:pPr>
      <w:r w:rsidRPr="000B1540">
        <w:rPr>
          <w:rFonts w:eastAsia="SimSun"/>
          <w:b/>
          <w:sz w:val="28"/>
          <w:szCs w:val="28"/>
          <w:lang w:eastAsia="ru-RU"/>
        </w:rPr>
        <w:t>КОМУНАЛЬНОГО</w:t>
      </w:r>
      <w:r>
        <w:rPr>
          <w:rFonts w:eastAsia="SimSun"/>
          <w:b/>
          <w:sz w:val="28"/>
          <w:szCs w:val="28"/>
          <w:lang w:eastAsia="ru-RU"/>
        </w:rPr>
        <w:t xml:space="preserve"> НЕКОМЕРЦІЙНОГО</w:t>
      </w:r>
      <w:r w:rsidRPr="000B1540">
        <w:rPr>
          <w:rFonts w:eastAsia="SimSun"/>
          <w:b/>
          <w:sz w:val="28"/>
          <w:szCs w:val="28"/>
          <w:lang w:eastAsia="ru-RU"/>
        </w:rPr>
        <w:t xml:space="preserve"> ПІДПРИЄМСТВА</w:t>
      </w:r>
    </w:p>
    <w:p w14:paraId="11DEE931" w14:textId="77777777" w:rsidR="00694EE2" w:rsidRPr="000B1540" w:rsidRDefault="00694EE2" w:rsidP="00694EE2">
      <w:pPr>
        <w:tabs>
          <w:tab w:val="left" w:pos="9600"/>
        </w:tabs>
        <w:spacing w:after="0" w:line="240" w:lineRule="auto"/>
        <w:ind w:right="37"/>
        <w:jc w:val="center"/>
        <w:rPr>
          <w:rFonts w:eastAsia="SimSun"/>
          <w:b/>
          <w:sz w:val="28"/>
          <w:szCs w:val="28"/>
          <w:lang w:eastAsia="ru-RU"/>
        </w:rPr>
      </w:pPr>
      <w:r w:rsidRPr="000B1540">
        <w:rPr>
          <w:rFonts w:eastAsia="SimSun"/>
          <w:b/>
          <w:sz w:val="28"/>
          <w:szCs w:val="28"/>
          <w:lang w:eastAsia="ru-RU"/>
        </w:rPr>
        <w:t>«</w:t>
      </w:r>
      <w:r>
        <w:rPr>
          <w:rFonts w:eastAsia="SimSun"/>
          <w:b/>
          <w:sz w:val="28"/>
          <w:szCs w:val="28"/>
          <w:lang w:eastAsia="ru-RU"/>
        </w:rPr>
        <w:t>ЦЕНТР ПЕРВИННОЇ МЕДИКО-САНІТАРНОЇ</w:t>
      </w:r>
      <w:r w:rsidRPr="000B1540">
        <w:rPr>
          <w:rFonts w:eastAsia="SimSun"/>
          <w:b/>
          <w:sz w:val="28"/>
          <w:szCs w:val="28"/>
          <w:lang w:eastAsia="ru-RU"/>
        </w:rPr>
        <w:t xml:space="preserve"> ДОПОМОГИ» </w:t>
      </w:r>
    </w:p>
    <w:p w14:paraId="2FA4C303" w14:textId="77777777" w:rsidR="00694EE2" w:rsidRPr="000B1540" w:rsidRDefault="00694EE2" w:rsidP="00694EE2">
      <w:pPr>
        <w:spacing w:after="0" w:line="240" w:lineRule="auto"/>
        <w:ind w:right="-1"/>
        <w:jc w:val="center"/>
        <w:rPr>
          <w:rFonts w:eastAsia="SimSun"/>
          <w:szCs w:val="24"/>
          <w:lang w:eastAsia="ru-RU"/>
        </w:rPr>
      </w:pPr>
    </w:p>
    <w:p w14:paraId="5EDA0522" w14:textId="77777777" w:rsidR="00694EE2" w:rsidRPr="000B1540" w:rsidRDefault="00694EE2" w:rsidP="00694EE2">
      <w:pPr>
        <w:spacing w:after="0" w:line="240" w:lineRule="auto"/>
        <w:ind w:right="-1"/>
        <w:jc w:val="center"/>
        <w:rPr>
          <w:rFonts w:eastAsia="SimSun"/>
          <w:szCs w:val="24"/>
          <w:lang w:eastAsia="ru-RU"/>
        </w:rPr>
      </w:pPr>
    </w:p>
    <w:p w14:paraId="6D03C849" w14:textId="77777777" w:rsidR="00694EE2" w:rsidRPr="000B1540" w:rsidRDefault="00694EE2" w:rsidP="00694EE2">
      <w:pPr>
        <w:spacing w:after="0" w:line="240" w:lineRule="auto"/>
        <w:ind w:right="-1"/>
        <w:jc w:val="center"/>
        <w:rPr>
          <w:rFonts w:eastAsia="SimSun"/>
          <w:szCs w:val="24"/>
          <w:lang w:eastAsia="ru-RU"/>
        </w:rPr>
      </w:pPr>
    </w:p>
    <w:p w14:paraId="452777AE" w14:textId="77777777" w:rsidR="00694EE2" w:rsidRPr="000B1540" w:rsidRDefault="00694EE2" w:rsidP="00694EE2">
      <w:pPr>
        <w:spacing w:after="0" w:line="240" w:lineRule="auto"/>
        <w:ind w:right="-1"/>
        <w:jc w:val="center"/>
        <w:rPr>
          <w:rFonts w:eastAsia="SimSun"/>
          <w:szCs w:val="24"/>
          <w:lang w:eastAsia="ru-RU"/>
        </w:rPr>
      </w:pPr>
    </w:p>
    <w:p w14:paraId="16271C10" w14:textId="77777777" w:rsidR="00694EE2" w:rsidRDefault="00694EE2" w:rsidP="00694EE2">
      <w:pPr>
        <w:spacing w:after="0" w:line="240" w:lineRule="auto"/>
        <w:ind w:right="-1"/>
        <w:jc w:val="center"/>
        <w:rPr>
          <w:rFonts w:eastAsia="SimSun"/>
          <w:szCs w:val="24"/>
          <w:lang w:eastAsia="ru-RU"/>
        </w:rPr>
      </w:pPr>
    </w:p>
    <w:p w14:paraId="756C6115" w14:textId="77777777" w:rsidR="00694EE2" w:rsidRDefault="00694EE2" w:rsidP="00694EE2">
      <w:pPr>
        <w:spacing w:after="0" w:line="240" w:lineRule="auto"/>
        <w:ind w:right="-1"/>
        <w:jc w:val="center"/>
        <w:rPr>
          <w:rFonts w:eastAsia="SimSun"/>
          <w:szCs w:val="24"/>
          <w:lang w:eastAsia="ru-RU"/>
        </w:rPr>
      </w:pPr>
    </w:p>
    <w:p w14:paraId="59D56993" w14:textId="77777777" w:rsidR="00694EE2" w:rsidRDefault="00694EE2" w:rsidP="00694EE2">
      <w:pPr>
        <w:spacing w:after="0" w:line="240" w:lineRule="auto"/>
        <w:ind w:right="-1"/>
        <w:jc w:val="center"/>
        <w:rPr>
          <w:rFonts w:eastAsia="SimSun"/>
          <w:szCs w:val="24"/>
          <w:lang w:eastAsia="ru-RU"/>
        </w:rPr>
      </w:pPr>
    </w:p>
    <w:p w14:paraId="6B400B7C" w14:textId="77777777" w:rsidR="00694EE2" w:rsidRDefault="00694EE2" w:rsidP="00694EE2">
      <w:pPr>
        <w:spacing w:after="0" w:line="240" w:lineRule="auto"/>
        <w:ind w:right="-1"/>
        <w:jc w:val="center"/>
        <w:rPr>
          <w:rFonts w:eastAsia="SimSun"/>
          <w:szCs w:val="24"/>
          <w:lang w:eastAsia="ru-RU"/>
        </w:rPr>
      </w:pPr>
    </w:p>
    <w:p w14:paraId="13058125" w14:textId="77777777" w:rsidR="00694EE2" w:rsidRDefault="00694EE2" w:rsidP="00694EE2">
      <w:pPr>
        <w:spacing w:after="0" w:line="240" w:lineRule="auto"/>
        <w:ind w:right="-1"/>
        <w:jc w:val="center"/>
        <w:rPr>
          <w:rFonts w:eastAsia="SimSun"/>
          <w:szCs w:val="24"/>
          <w:lang w:eastAsia="ru-RU"/>
        </w:rPr>
      </w:pPr>
    </w:p>
    <w:p w14:paraId="55382DE6" w14:textId="77777777" w:rsidR="00694EE2" w:rsidRDefault="00694EE2" w:rsidP="00694EE2">
      <w:pPr>
        <w:spacing w:after="0" w:line="240" w:lineRule="auto"/>
        <w:ind w:right="-1"/>
        <w:jc w:val="center"/>
        <w:rPr>
          <w:rFonts w:eastAsia="SimSun"/>
          <w:szCs w:val="24"/>
          <w:lang w:eastAsia="ru-RU"/>
        </w:rPr>
      </w:pPr>
    </w:p>
    <w:p w14:paraId="6745B901" w14:textId="77777777" w:rsidR="00694EE2" w:rsidRDefault="00694EE2" w:rsidP="00694EE2">
      <w:pPr>
        <w:spacing w:after="0" w:line="240" w:lineRule="auto"/>
        <w:ind w:right="-1"/>
        <w:jc w:val="center"/>
        <w:rPr>
          <w:rFonts w:eastAsia="SimSun"/>
          <w:szCs w:val="24"/>
          <w:lang w:eastAsia="ru-RU"/>
        </w:rPr>
      </w:pPr>
    </w:p>
    <w:p w14:paraId="78D73D24" w14:textId="77777777" w:rsidR="00694EE2" w:rsidRDefault="00694EE2" w:rsidP="00694EE2">
      <w:pPr>
        <w:spacing w:after="0" w:line="240" w:lineRule="auto"/>
        <w:ind w:right="-1"/>
        <w:jc w:val="center"/>
        <w:rPr>
          <w:rFonts w:eastAsia="SimSun"/>
          <w:szCs w:val="24"/>
          <w:lang w:eastAsia="ru-RU"/>
        </w:rPr>
      </w:pPr>
    </w:p>
    <w:p w14:paraId="74518FDA" w14:textId="77777777" w:rsidR="00694EE2" w:rsidRDefault="00694EE2" w:rsidP="00694EE2">
      <w:pPr>
        <w:spacing w:after="0" w:line="240" w:lineRule="auto"/>
        <w:ind w:right="-1"/>
        <w:jc w:val="center"/>
        <w:rPr>
          <w:rFonts w:eastAsia="SimSun"/>
          <w:szCs w:val="24"/>
          <w:lang w:eastAsia="ru-RU"/>
        </w:rPr>
      </w:pPr>
    </w:p>
    <w:p w14:paraId="78088F1C" w14:textId="77777777" w:rsidR="00694EE2" w:rsidRDefault="00694EE2" w:rsidP="00694EE2">
      <w:pPr>
        <w:spacing w:after="0" w:line="240" w:lineRule="auto"/>
        <w:ind w:right="-1"/>
        <w:jc w:val="center"/>
        <w:rPr>
          <w:rFonts w:eastAsia="SimSun"/>
          <w:szCs w:val="24"/>
          <w:lang w:eastAsia="ru-RU"/>
        </w:rPr>
      </w:pPr>
    </w:p>
    <w:p w14:paraId="7B671B2E" w14:textId="77777777" w:rsidR="00694EE2" w:rsidRDefault="00694EE2" w:rsidP="00694EE2">
      <w:pPr>
        <w:spacing w:after="0" w:line="240" w:lineRule="auto"/>
        <w:ind w:right="-1"/>
        <w:jc w:val="center"/>
        <w:rPr>
          <w:rFonts w:eastAsia="SimSun"/>
          <w:szCs w:val="24"/>
          <w:lang w:eastAsia="ru-RU"/>
        </w:rPr>
      </w:pPr>
    </w:p>
    <w:p w14:paraId="3D8AB736" w14:textId="77777777" w:rsidR="00694EE2" w:rsidRDefault="00694EE2" w:rsidP="00694EE2">
      <w:pPr>
        <w:spacing w:after="0" w:line="240" w:lineRule="auto"/>
        <w:ind w:right="-1"/>
        <w:jc w:val="center"/>
        <w:rPr>
          <w:rFonts w:eastAsia="SimSun"/>
          <w:szCs w:val="24"/>
          <w:lang w:eastAsia="ru-RU"/>
        </w:rPr>
      </w:pPr>
    </w:p>
    <w:p w14:paraId="0DA36411" w14:textId="77777777" w:rsidR="00694EE2" w:rsidRDefault="00694EE2" w:rsidP="00694EE2">
      <w:pPr>
        <w:spacing w:after="0" w:line="240" w:lineRule="auto"/>
        <w:ind w:right="-1"/>
        <w:jc w:val="center"/>
        <w:rPr>
          <w:rFonts w:eastAsia="SimSun"/>
          <w:szCs w:val="24"/>
          <w:lang w:eastAsia="ru-RU"/>
        </w:rPr>
      </w:pPr>
    </w:p>
    <w:p w14:paraId="5042A4A9" w14:textId="77777777" w:rsidR="00694EE2" w:rsidRDefault="00694EE2" w:rsidP="00694EE2">
      <w:pPr>
        <w:spacing w:after="0" w:line="240" w:lineRule="auto"/>
        <w:ind w:right="-1"/>
        <w:jc w:val="center"/>
        <w:rPr>
          <w:rFonts w:eastAsia="SimSun"/>
          <w:szCs w:val="24"/>
          <w:lang w:eastAsia="ru-RU"/>
        </w:rPr>
      </w:pPr>
    </w:p>
    <w:p w14:paraId="27B3C1FC" w14:textId="77777777" w:rsidR="00694EE2" w:rsidRDefault="00694EE2" w:rsidP="00694EE2">
      <w:pPr>
        <w:spacing w:after="0" w:line="240" w:lineRule="auto"/>
        <w:ind w:right="-1"/>
        <w:jc w:val="center"/>
        <w:rPr>
          <w:rFonts w:eastAsia="SimSun"/>
          <w:szCs w:val="24"/>
          <w:lang w:eastAsia="ru-RU"/>
        </w:rPr>
      </w:pPr>
    </w:p>
    <w:p w14:paraId="3625AB2D" w14:textId="77777777" w:rsidR="00694EE2" w:rsidRDefault="00694EE2" w:rsidP="00694EE2">
      <w:pPr>
        <w:spacing w:after="0" w:line="240" w:lineRule="auto"/>
        <w:ind w:right="-1"/>
        <w:jc w:val="center"/>
        <w:rPr>
          <w:rFonts w:eastAsia="SimSun"/>
          <w:szCs w:val="24"/>
          <w:lang w:eastAsia="ru-RU"/>
        </w:rPr>
      </w:pPr>
    </w:p>
    <w:p w14:paraId="5E24B3E3" w14:textId="77777777" w:rsidR="00694EE2" w:rsidRDefault="00694EE2" w:rsidP="00694EE2">
      <w:pPr>
        <w:spacing w:after="0" w:line="240" w:lineRule="auto"/>
        <w:ind w:right="-1"/>
        <w:jc w:val="center"/>
        <w:rPr>
          <w:rFonts w:eastAsia="SimSun"/>
          <w:szCs w:val="24"/>
          <w:lang w:eastAsia="ru-RU"/>
        </w:rPr>
      </w:pPr>
    </w:p>
    <w:p w14:paraId="411603CD" w14:textId="77777777" w:rsidR="00694EE2" w:rsidRDefault="00694EE2" w:rsidP="00694EE2">
      <w:pPr>
        <w:spacing w:after="0" w:line="240" w:lineRule="auto"/>
        <w:ind w:right="-1"/>
        <w:jc w:val="center"/>
        <w:rPr>
          <w:rFonts w:eastAsia="SimSun"/>
          <w:szCs w:val="24"/>
          <w:lang w:eastAsia="ru-RU"/>
        </w:rPr>
      </w:pPr>
    </w:p>
    <w:p w14:paraId="049C9E60" w14:textId="77777777" w:rsidR="00694EE2" w:rsidRDefault="00694EE2" w:rsidP="00694EE2">
      <w:pPr>
        <w:spacing w:after="0" w:line="240" w:lineRule="auto"/>
        <w:ind w:right="-1"/>
        <w:jc w:val="center"/>
        <w:rPr>
          <w:rFonts w:eastAsia="SimSun"/>
          <w:szCs w:val="24"/>
          <w:lang w:eastAsia="ru-RU"/>
        </w:rPr>
      </w:pPr>
    </w:p>
    <w:p w14:paraId="0774869F" w14:textId="77777777" w:rsidR="00694EE2" w:rsidRDefault="00694EE2" w:rsidP="00694EE2">
      <w:pPr>
        <w:spacing w:after="0" w:line="240" w:lineRule="auto"/>
        <w:ind w:right="-1"/>
        <w:jc w:val="center"/>
        <w:rPr>
          <w:rFonts w:eastAsia="SimSun"/>
          <w:szCs w:val="24"/>
          <w:lang w:eastAsia="ru-RU"/>
        </w:rPr>
      </w:pPr>
    </w:p>
    <w:p w14:paraId="1C5D28A7" w14:textId="77777777" w:rsidR="00694EE2" w:rsidRDefault="00694EE2" w:rsidP="00694EE2">
      <w:pPr>
        <w:spacing w:after="0" w:line="240" w:lineRule="auto"/>
        <w:ind w:right="-1"/>
        <w:jc w:val="center"/>
        <w:rPr>
          <w:rFonts w:eastAsia="SimSun"/>
          <w:szCs w:val="24"/>
          <w:lang w:eastAsia="ru-RU"/>
        </w:rPr>
      </w:pPr>
    </w:p>
    <w:p w14:paraId="3CED4C8F" w14:textId="77777777" w:rsidR="00694EE2" w:rsidRDefault="00694EE2" w:rsidP="00694EE2">
      <w:pPr>
        <w:spacing w:after="0" w:line="240" w:lineRule="auto"/>
        <w:ind w:right="-1"/>
        <w:jc w:val="center"/>
        <w:rPr>
          <w:rFonts w:eastAsia="SimSun"/>
          <w:szCs w:val="24"/>
          <w:lang w:eastAsia="ru-RU"/>
        </w:rPr>
      </w:pPr>
    </w:p>
    <w:p w14:paraId="769EE522" w14:textId="77777777" w:rsidR="00694EE2" w:rsidRDefault="00694EE2" w:rsidP="00694EE2">
      <w:pPr>
        <w:spacing w:after="0" w:line="240" w:lineRule="auto"/>
        <w:ind w:right="-1"/>
        <w:jc w:val="center"/>
        <w:rPr>
          <w:rFonts w:eastAsia="SimSun"/>
          <w:szCs w:val="24"/>
          <w:lang w:eastAsia="ru-RU"/>
        </w:rPr>
      </w:pPr>
    </w:p>
    <w:p w14:paraId="48C94BBA" w14:textId="77777777" w:rsidR="00694EE2" w:rsidRDefault="00694EE2" w:rsidP="00694EE2">
      <w:pPr>
        <w:spacing w:after="0" w:line="240" w:lineRule="auto"/>
        <w:ind w:right="-1"/>
        <w:jc w:val="center"/>
        <w:rPr>
          <w:rFonts w:eastAsia="SimSun"/>
          <w:szCs w:val="24"/>
          <w:lang w:eastAsia="ru-RU"/>
        </w:rPr>
      </w:pPr>
    </w:p>
    <w:p w14:paraId="6D6AFA81" w14:textId="77777777" w:rsidR="00694EE2" w:rsidRDefault="00694EE2" w:rsidP="00694EE2">
      <w:pPr>
        <w:spacing w:after="0" w:line="240" w:lineRule="auto"/>
        <w:ind w:right="-1"/>
        <w:jc w:val="center"/>
        <w:rPr>
          <w:rFonts w:eastAsia="SimSun"/>
          <w:szCs w:val="24"/>
          <w:lang w:eastAsia="ru-RU"/>
        </w:rPr>
      </w:pPr>
    </w:p>
    <w:p w14:paraId="3C192232" w14:textId="77777777" w:rsidR="00694EE2" w:rsidRDefault="00694EE2" w:rsidP="00694EE2">
      <w:pPr>
        <w:spacing w:after="0" w:line="240" w:lineRule="auto"/>
        <w:ind w:right="-1"/>
        <w:jc w:val="center"/>
        <w:rPr>
          <w:rFonts w:eastAsia="SimSun"/>
          <w:szCs w:val="24"/>
          <w:lang w:eastAsia="ru-RU"/>
        </w:rPr>
      </w:pPr>
    </w:p>
    <w:p w14:paraId="2B41B168" w14:textId="77777777" w:rsidR="00694EE2" w:rsidRPr="000B1540" w:rsidRDefault="00694EE2" w:rsidP="00694EE2">
      <w:pPr>
        <w:spacing w:after="0" w:line="240" w:lineRule="auto"/>
        <w:ind w:right="-1"/>
        <w:jc w:val="center"/>
        <w:rPr>
          <w:rFonts w:eastAsia="SimSun"/>
          <w:szCs w:val="24"/>
          <w:lang w:eastAsia="ru-RU"/>
        </w:rPr>
      </w:pPr>
    </w:p>
    <w:p w14:paraId="123FA313" w14:textId="77777777" w:rsidR="00694EE2" w:rsidRPr="000B1540" w:rsidRDefault="00694EE2" w:rsidP="00694EE2">
      <w:pPr>
        <w:tabs>
          <w:tab w:val="left" w:pos="3090"/>
        </w:tabs>
        <w:spacing w:after="0" w:line="240" w:lineRule="auto"/>
        <w:rPr>
          <w:rFonts w:eastAsia="SimSun"/>
          <w:b/>
          <w:szCs w:val="24"/>
          <w:lang w:eastAsia="ru-RU"/>
        </w:rPr>
      </w:pPr>
      <w:r>
        <w:rPr>
          <w:rFonts w:eastAsia="SimSun"/>
          <w:b/>
          <w:szCs w:val="24"/>
          <w:lang w:eastAsia="ru-RU"/>
        </w:rPr>
        <w:tab/>
        <w:t xml:space="preserve">                  Тернопіль 2019</w:t>
      </w:r>
    </w:p>
    <w:p w14:paraId="2E5FBD89" w14:textId="77777777" w:rsidR="00694EE2" w:rsidRPr="00F566B6" w:rsidRDefault="00694EE2" w:rsidP="00694EE2">
      <w:pPr>
        <w:spacing w:after="0" w:line="240" w:lineRule="auto"/>
        <w:rPr>
          <w:rFonts w:ascii="Times New Roman" w:eastAsia="SimSun" w:hAnsi="Times New Roman"/>
          <w:b/>
          <w:szCs w:val="24"/>
          <w:lang w:eastAsia="ru-RU"/>
        </w:rPr>
      </w:pPr>
      <w:r w:rsidRPr="000B1540">
        <w:rPr>
          <w:rFonts w:eastAsia="SimSun"/>
          <w:b/>
          <w:szCs w:val="24"/>
          <w:lang w:eastAsia="ru-RU"/>
        </w:rPr>
        <w:br w:type="page"/>
      </w:r>
    </w:p>
    <w:p w14:paraId="29F6FC00" w14:textId="77777777" w:rsidR="00694EE2" w:rsidRPr="00F566B6" w:rsidRDefault="00694EE2" w:rsidP="00694EE2">
      <w:pPr>
        <w:spacing w:after="0" w:line="240" w:lineRule="auto"/>
        <w:jc w:val="center"/>
        <w:rPr>
          <w:rFonts w:ascii="Times New Roman" w:eastAsia="SimSun" w:hAnsi="Times New Roman"/>
          <w:b/>
          <w:szCs w:val="24"/>
          <w:lang w:eastAsia="ru-RU"/>
        </w:rPr>
      </w:pPr>
      <w:r w:rsidRPr="00F566B6">
        <w:rPr>
          <w:rFonts w:ascii="Times New Roman" w:eastAsia="SimSun" w:hAnsi="Times New Roman"/>
          <w:b/>
          <w:szCs w:val="24"/>
          <w:lang w:eastAsia="ru-RU"/>
        </w:rPr>
        <w:lastRenderedPageBreak/>
        <w:t>1. ЗАГАЛЬНІ ПОЛОЖЕННЯ</w:t>
      </w:r>
    </w:p>
    <w:p w14:paraId="032E4D91" w14:textId="77777777" w:rsidR="00694EE2" w:rsidRPr="00F566B6" w:rsidRDefault="00694EE2" w:rsidP="00694EE2">
      <w:pPr>
        <w:numPr>
          <w:ilvl w:val="1"/>
          <w:numId w:val="1"/>
        </w:numPr>
        <w:tabs>
          <w:tab w:val="left" w:pos="709"/>
          <w:tab w:val="left" w:pos="851"/>
          <w:tab w:val="left" w:pos="900"/>
          <w:tab w:val="left" w:pos="1260"/>
        </w:tabs>
        <w:spacing w:after="0" w:line="240" w:lineRule="auto"/>
        <w:ind w:left="426" w:hanging="27"/>
        <w:jc w:val="both"/>
        <w:rPr>
          <w:rFonts w:ascii="Times New Roman" w:eastAsia="SimSun" w:hAnsi="Times New Roman"/>
          <w:szCs w:val="24"/>
          <w:lang w:eastAsia="ru-RU"/>
        </w:rPr>
      </w:pPr>
      <w:r w:rsidRPr="00F566B6">
        <w:rPr>
          <w:rFonts w:ascii="Times New Roman" w:eastAsia="SimSun" w:hAnsi="Times New Roman"/>
          <w:szCs w:val="24"/>
          <w:lang w:eastAsia="ru-RU"/>
        </w:rPr>
        <w:t xml:space="preserve">Комунальне некомерційне підприємство «Центр первинної медико-санітарної допомоги»    (надалі – Підприємство) є закладом охорони здоров’я – комунальним некомерційним підприємством, що надає первинну медичну допомогу та здійснює управління медичним обслуговуванням населення м. Тернополя, вживає заходи з профілактики захворювань населення та підтримання громадського здоров’я. </w:t>
      </w:r>
    </w:p>
    <w:p w14:paraId="226264AE" w14:textId="77777777" w:rsidR="00694EE2" w:rsidRPr="00F566B6" w:rsidRDefault="00694EE2" w:rsidP="00694EE2">
      <w:pPr>
        <w:shd w:val="clear" w:color="auto" w:fill="FFFFFF"/>
        <w:spacing w:after="0" w:line="240" w:lineRule="auto"/>
        <w:ind w:left="426"/>
        <w:jc w:val="both"/>
        <w:rPr>
          <w:rFonts w:ascii="Times New Roman" w:hAnsi="Times New Roman"/>
        </w:rPr>
      </w:pPr>
      <w:r w:rsidRPr="00F566B6">
        <w:rPr>
          <w:rFonts w:ascii="Times New Roman" w:eastAsia="SimSun" w:hAnsi="Times New Roman"/>
          <w:szCs w:val="24"/>
          <w:lang w:eastAsia="ru-RU"/>
        </w:rPr>
        <w:t xml:space="preserve">     1. </w:t>
      </w:r>
      <w:r w:rsidRPr="00F566B6">
        <w:rPr>
          <w:rFonts w:ascii="Times New Roman" w:hAnsi="Times New Roman"/>
        </w:rPr>
        <w:t>2.</w:t>
      </w:r>
      <w:r w:rsidRPr="00F566B6">
        <w:rPr>
          <w:rFonts w:ascii="Times New Roman" w:hAnsi="Times New Roman"/>
          <w:color w:val="000000"/>
        </w:rPr>
        <w:t>Підприємство є правонаступником прав та обов’язків</w:t>
      </w:r>
      <w:r w:rsidRPr="00F566B6">
        <w:rPr>
          <w:rFonts w:ascii="Times New Roman" w:hAnsi="Times New Roman"/>
          <w:color w:val="000000"/>
          <w:spacing w:val="6"/>
        </w:rPr>
        <w:t xml:space="preserve">, </w:t>
      </w:r>
      <w:r w:rsidRPr="00F566B6">
        <w:rPr>
          <w:rFonts w:ascii="Times New Roman" w:eastAsia="SimSun" w:hAnsi="Times New Roman"/>
          <w:szCs w:val="24"/>
          <w:lang w:eastAsia="ru-RU"/>
        </w:rPr>
        <w:t xml:space="preserve">Тернопільського міського комунального закладу «Центр первинної медико-санітарної допомоги» створеного на підставі рішення Тернопільської міської ради </w:t>
      </w:r>
      <w:r w:rsidRPr="00F566B6">
        <w:rPr>
          <w:rFonts w:ascii="Times New Roman" w:hAnsi="Times New Roman"/>
        </w:rPr>
        <w:t xml:space="preserve">від 17.08.2012року №6/23/15. </w:t>
      </w:r>
      <w:r w:rsidRPr="00F566B6">
        <w:rPr>
          <w:rFonts w:ascii="Times New Roman" w:hAnsi="Times New Roman"/>
          <w:color w:val="000000"/>
        </w:rPr>
        <w:t>Засновником і власником є Тернопільська міська рада. Підприємство здійснює медичну та господарську некомерційну діяльність, підзвітне Тернопільській міській раді. Координацію діяльності Підприємства здійснює уповноважений орган – відділ охорони здоров’я та медичного забезпечення Тернопільської міської ради.</w:t>
      </w:r>
    </w:p>
    <w:p w14:paraId="33BD391C" w14:textId="77777777" w:rsidR="00694EE2" w:rsidRPr="00F566B6" w:rsidRDefault="00694EE2" w:rsidP="00694EE2">
      <w:pPr>
        <w:tabs>
          <w:tab w:val="left" w:pos="426"/>
          <w:tab w:val="left" w:pos="1260"/>
        </w:tabs>
        <w:spacing w:after="0" w:line="240" w:lineRule="auto"/>
        <w:ind w:left="426"/>
        <w:jc w:val="both"/>
        <w:rPr>
          <w:rFonts w:ascii="Times New Roman" w:eastAsia="SimSun" w:hAnsi="Times New Roman"/>
          <w:szCs w:val="24"/>
          <w:lang w:eastAsia="ru-RU"/>
        </w:rPr>
      </w:pPr>
      <w:r w:rsidRPr="00F566B6">
        <w:rPr>
          <w:rFonts w:ascii="Times New Roman" w:eastAsia="SimSun" w:hAnsi="Times New Roman"/>
          <w:szCs w:val="24"/>
          <w:lang w:eastAsia="ru-RU"/>
        </w:rPr>
        <w:t xml:space="preserve">1.3.Підприємство створене на базі відокремленої частини комунальної власності Засновника, частка якої передана Підприємству. Представником Засновника є відділ охорони здоров’я та медичного забезпечення Тернопільської міської ради (далі  - Уповноважений орган управління). </w:t>
      </w:r>
    </w:p>
    <w:p w14:paraId="7D44C61A" w14:textId="77777777" w:rsidR="00694EE2" w:rsidRPr="00F566B6" w:rsidRDefault="00694EE2" w:rsidP="00694EE2">
      <w:pPr>
        <w:tabs>
          <w:tab w:val="left" w:pos="0"/>
          <w:tab w:val="left" w:pos="900"/>
          <w:tab w:val="left" w:pos="1260"/>
        </w:tabs>
        <w:spacing w:after="0" w:line="240" w:lineRule="auto"/>
        <w:ind w:left="426"/>
        <w:jc w:val="both"/>
        <w:rPr>
          <w:rFonts w:ascii="Times New Roman" w:eastAsia="SimSun" w:hAnsi="Times New Roman"/>
          <w:szCs w:val="24"/>
          <w:lang w:eastAsia="ru-RU"/>
        </w:rPr>
      </w:pPr>
      <w:r w:rsidRPr="00F566B6">
        <w:rPr>
          <w:rFonts w:ascii="Times New Roman" w:eastAsia="SimSun" w:hAnsi="Times New Roman"/>
          <w:szCs w:val="24"/>
          <w:lang w:eastAsia="ru-RU"/>
        </w:rPr>
        <w:t>1.4Підприємство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14:paraId="5270D8F7" w14:textId="77777777" w:rsidR="00694EE2" w:rsidRPr="00F566B6" w:rsidRDefault="00694EE2" w:rsidP="00694EE2">
      <w:pPr>
        <w:tabs>
          <w:tab w:val="left" w:pos="426"/>
          <w:tab w:val="left" w:pos="900"/>
          <w:tab w:val="left" w:pos="1260"/>
        </w:tabs>
        <w:spacing w:after="0" w:line="240" w:lineRule="auto"/>
        <w:ind w:left="567" w:hanging="141"/>
        <w:jc w:val="both"/>
        <w:rPr>
          <w:rFonts w:ascii="Times New Roman" w:eastAsia="SimSun" w:hAnsi="Times New Roman"/>
          <w:szCs w:val="24"/>
          <w:lang w:eastAsia="ru-RU"/>
        </w:rPr>
      </w:pPr>
      <w:r w:rsidRPr="00F566B6">
        <w:rPr>
          <w:rFonts w:ascii="Times New Roman" w:eastAsia="SimSun" w:hAnsi="Times New Roman"/>
          <w:szCs w:val="24"/>
          <w:lang w:eastAsia="ru-RU"/>
        </w:rPr>
        <w:t>1.5.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наказів та інструкцій Міністерства охорони здоров’я України, загальнообов’язковими нормативними актами інших центральних органів виконавчої влади, відповідних рішень місцевих органів виконавчої влади і органів місцевого самоврядування та цим Статутом.</w:t>
      </w:r>
    </w:p>
    <w:p w14:paraId="4E406FF2" w14:textId="77777777" w:rsidR="00694EE2" w:rsidRPr="00F566B6" w:rsidRDefault="00694EE2" w:rsidP="00694EE2">
      <w:pPr>
        <w:tabs>
          <w:tab w:val="left" w:pos="1260"/>
        </w:tabs>
        <w:spacing w:after="0" w:line="240" w:lineRule="auto"/>
        <w:jc w:val="both"/>
        <w:rPr>
          <w:rFonts w:ascii="Times New Roman" w:eastAsia="SimSun" w:hAnsi="Times New Roman"/>
          <w:b/>
          <w:szCs w:val="24"/>
          <w:lang w:eastAsia="ru-RU"/>
        </w:rPr>
      </w:pPr>
      <w:r w:rsidRPr="00F566B6">
        <w:rPr>
          <w:rFonts w:ascii="Times New Roman" w:eastAsia="SimSun" w:hAnsi="Times New Roman"/>
          <w:b/>
          <w:szCs w:val="24"/>
          <w:lang w:eastAsia="ru-RU"/>
        </w:rPr>
        <w:t>2. НАЙМЕНУВАННЯ ТА МІСЦЕЗНАХОДЖЕННЯ</w:t>
      </w:r>
    </w:p>
    <w:p w14:paraId="19136631" w14:textId="77777777" w:rsidR="00694EE2" w:rsidRPr="00F566B6" w:rsidRDefault="00694EE2" w:rsidP="00694EE2">
      <w:pPr>
        <w:tabs>
          <w:tab w:val="left" w:pos="1260"/>
        </w:tabs>
        <w:spacing w:after="0" w:line="240" w:lineRule="auto"/>
        <w:ind w:firstLine="539"/>
        <w:jc w:val="both"/>
        <w:rPr>
          <w:rFonts w:ascii="Times New Roman" w:eastAsia="SimSun" w:hAnsi="Times New Roman"/>
          <w:szCs w:val="24"/>
          <w:lang w:eastAsia="ru-RU"/>
        </w:rPr>
      </w:pPr>
      <w:r>
        <w:rPr>
          <w:rFonts w:ascii="Times New Roman" w:eastAsia="SimSun" w:hAnsi="Times New Roman"/>
          <w:szCs w:val="24"/>
          <w:lang w:eastAsia="ru-RU"/>
        </w:rPr>
        <w:t>2.1.</w:t>
      </w:r>
      <w:r w:rsidRPr="00F566B6">
        <w:rPr>
          <w:rFonts w:ascii="Times New Roman" w:eastAsia="SimSun" w:hAnsi="Times New Roman"/>
          <w:szCs w:val="24"/>
          <w:lang w:eastAsia="ru-RU"/>
        </w:rPr>
        <w:t>Найменування:</w:t>
      </w:r>
    </w:p>
    <w:p w14:paraId="18442006" w14:textId="77777777" w:rsidR="00694EE2" w:rsidRPr="00F566B6" w:rsidRDefault="00694EE2" w:rsidP="00694EE2">
      <w:pPr>
        <w:tabs>
          <w:tab w:val="left" w:pos="1260"/>
        </w:tabs>
        <w:spacing w:after="0" w:line="240" w:lineRule="auto"/>
        <w:ind w:left="426"/>
        <w:jc w:val="both"/>
        <w:rPr>
          <w:rFonts w:ascii="Times New Roman" w:eastAsia="SimSun" w:hAnsi="Times New Roman"/>
          <w:szCs w:val="24"/>
          <w:lang w:eastAsia="ru-RU"/>
        </w:rPr>
      </w:pPr>
      <w:r>
        <w:rPr>
          <w:rFonts w:ascii="Times New Roman" w:eastAsia="SimSun" w:hAnsi="Times New Roman"/>
          <w:szCs w:val="24"/>
          <w:lang w:eastAsia="ru-RU"/>
        </w:rPr>
        <w:t>2.1.1.</w:t>
      </w:r>
      <w:r w:rsidRPr="00F566B6">
        <w:rPr>
          <w:rFonts w:ascii="Times New Roman" w:eastAsia="SimSun" w:hAnsi="Times New Roman"/>
          <w:szCs w:val="24"/>
          <w:lang w:eastAsia="ru-RU"/>
        </w:rPr>
        <w:t>Повне найменування Підприємства – КОМУНАЛЬНЕ НЕКОМЕРЦІЙНЕ</w:t>
      </w:r>
      <w:r>
        <w:rPr>
          <w:rFonts w:ascii="Times New Roman" w:eastAsia="SimSun" w:hAnsi="Times New Roman"/>
          <w:szCs w:val="24"/>
          <w:lang w:eastAsia="ru-RU"/>
        </w:rPr>
        <w:t xml:space="preserve"> </w:t>
      </w:r>
      <w:r w:rsidRPr="00F566B6">
        <w:rPr>
          <w:rFonts w:ascii="Times New Roman" w:eastAsia="SimSun" w:hAnsi="Times New Roman"/>
          <w:szCs w:val="24"/>
          <w:lang w:eastAsia="ru-RU"/>
        </w:rPr>
        <w:t>ПІДПРИЄМСТВО «ЦЕНТР   ПЕРВИННОЇ МЕДИКО-САНІТАРНОЇ ДОПОМОГИ»;</w:t>
      </w:r>
    </w:p>
    <w:p w14:paraId="088D3ED4" w14:textId="77777777" w:rsidR="00694EE2" w:rsidRPr="00F566B6" w:rsidRDefault="00694EE2" w:rsidP="00694EE2">
      <w:pPr>
        <w:tabs>
          <w:tab w:val="left" w:pos="1260"/>
        </w:tabs>
        <w:spacing w:after="0" w:line="240" w:lineRule="auto"/>
        <w:ind w:firstLine="539"/>
        <w:jc w:val="both"/>
        <w:rPr>
          <w:rFonts w:ascii="Times New Roman" w:eastAsia="SimSun" w:hAnsi="Times New Roman"/>
          <w:szCs w:val="24"/>
          <w:lang w:eastAsia="ru-RU"/>
        </w:rPr>
      </w:pPr>
      <w:r>
        <w:rPr>
          <w:rFonts w:ascii="Times New Roman" w:eastAsia="SimSun" w:hAnsi="Times New Roman"/>
          <w:szCs w:val="24"/>
          <w:lang w:eastAsia="ru-RU"/>
        </w:rPr>
        <w:t>2.1.2.</w:t>
      </w:r>
      <w:r w:rsidRPr="00F566B6">
        <w:rPr>
          <w:rFonts w:ascii="Times New Roman" w:eastAsia="SimSun" w:hAnsi="Times New Roman"/>
          <w:szCs w:val="24"/>
          <w:lang w:eastAsia="ru-RU"/>
        </w:rPr>
        <w:t>Скорочене найменування Підприємства: – КНП «ЦПМСД».</w:t>
      </w:r>
    </w:p>
    <w:p w14:paraId="2DB00AC8" w14:textId="77777777" w:rsidR="00694EE2" w:rsidRPr="00F566B6" w:rsidRDefault="00694EE2" w:rsidP="00694EE2">
      <w:pPr>
        <w:tabs>
          <w:tab w:val="left" w:pos="1260"/>
        </w:tabs>
        <w:spacing w:after="0" w:line="240" w:lineRule="auto"/>
        <w:ind w:firstLine="539"/>
        <w:jc w:val="both"/>
        <w:rPr>
          <w:rFonts w:ascii="Times New Roman" w:eastAsia="SimSun" w:hAnsi="Times New Roman"/>
          <w:szCs w:val="24"/>
          <w:lang w:eastAsia="ru-RU"/>
        </w:rPr>
      </w:pPr>
      <w:r>
        <w:rPr>
          <w:rFonts w:ascii="Times New Roman" w:eastAsia="SimSun" w:hAnsi="Times New Roman"/>
          <w:szCs w:val="24"/>
          <w:lang w:eastAsia="ru-RU"/>
        </w:rPr>
        <w:t>2.2.</w:t>
      </w:r>
      <w:r w:rsidRPr="00F566B6">
        <w:rPr>
          <w:rFonts w:ascii="Times New Roman" w:eastAsia="SimSun" w:hAnsi="Times New Roman"/>
          <w:szCs w:val="24"/>
          <w:lang w:eastAsia="ru-RU"/>
        </w:rPr>
        <w:t xml:space="preserve">Юридична адреса  Підприємства: вул.Шпитальна,4, </w:t>
      </w:r>
      <w:proofErr w:type="spellStart"/>
      <w:r w:rsidRPr="00F566B6">
        <w:rPr>
          <w:rFonts w:ascii="Times New Roman" w:eastAsia="SimSun" w:hAnsi="Times New Roman"/>
          <w:szCs w:val="24"/>
          <w:lang w:eastAsia="ru-RU"/>
        </w:rPr>
        <w:t>м.Тернопіль</w:t>
      </w:r>
      <w:proofErr w:type="spellEnd"/>
      <w:r w:rsidRPr="00F566B6">
        <w:rPr>
          <w:rFonts w:ascii="Times New Roman" w:eastAsia="SimSun" w:hAnsi="Times New Roman"/>
          <w:szCs w:val="24"/>
          <w:lang w:eastAsia="ru-RU"/>
        </w:rPr>
        <w:t>, 46006.</w:t>
      </w:r>
    </w:p>
    <w:p w14:paraId="559A643C" w14:textId="77777777" w:rsidR="00694EE2" w:rsidRPr="00F566B6" w:rsidRDefault="00694EE2" w:rsidP="00694EE2">
      <w:pPr>
        <w:spacing w:after="0" w:line="240" w:lineRule="auto"/>
        <w:jc w:val="both"/>
        <w:rPr>
          <w:rFonts w:ascii="Times New Roman" w:eastAsia="SimSun" w:hAnsi="Times New Roman"/>
          <w:b/>
          <w:szCs w:val="24"/>
          <w:lang w:eastAsia="ru-RU"/>
        </w:rPr>
      </w:pPr>
    </w:p>
    <w:p w14:paraId="1F0439E0" w14:textId="77777777" w:rsidR="00694EE2" w:rsidRPr="00F566B6" w:rsidRDefault="00694EE2" w:rsidP="00694EE2">
      <w:pPr>
        <w:spacing w:after="0" w:line="240" w:lineRule="auto"/>
        <w:jc w:val="both"/>
        <w:rPr>
          <w:rFonts w:ascii="Times New Roman" w:eastAsia="SimSun" w:hAnsi="Times New Roman"/>
          <w:b/>
          <w:szCs w:val="24"/>
          <w:lang w:eastAsia="ru-RU"/>
        </w:rPr>
      </w:pPr>
      <w:r w:rsidRPr="00F566B6">
        <w:rPr>
          <w:rFonts w:ascii="Times New Roman" w:eastAsia="SimSun" w:hAnsi="Times New Roman"/>
          <w:b/>
          <w:szCs w:val="24"/>
          <w:lang w:eastAsia="ru-RU"/>
        </w:rPr>
        <w:t>3. МЕТА ТА ПРЕДМЕТ ДІЯЛЬНОСТІ</w:t>
      </w:r>
    </w:p>
    <w:p w14:paraId="002D0552"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 xml:space="preserve">3.1. Основною метою створення Підприємства є надання первинної медичної допомоги та здійснення управління медичним обслуговуванням населення, що проживає на території м. Тернополя, а також вжиття заходів з профілактики захворювань населення та підтримки громадського здоров’я. </w:t>
      </w:r>
    </w:p>
    <w:p w14:paraId="5A31BE14" w14:textId="77777777" w:rsidR="00694EE2" w:rsidRPr="00F566B6" w:rsidRDefault="00694EE2" w:rsidP="00694EE2">
      <w:pPr>
        <w:spacing w:after="0" w:line="240" w:lineRule="auto"/>
        <w:ind w:firstLine="539"/>
        <w:jc w:val="both"/>
        <w:rPr>
          <w:rFonts w:ascii="Times New Roman" w:eastAsia="SimSun" w:hAnsi="Times New Roman"/>
          <w:bCs/>
          <w:szCs w:val="24"/>
          <w:lang w:eastAsia="ru-RU"/>
        </w:rPr>
      </w:pPr>
      <w:r w:rsidRPr="00F566B6">
        <w:rPr>
          <w:rFonts w:ascii="Times New Roman" w:eastAsia="SimSun" w:hAnsi="Times New Roman"/>
          <w:bCs/>
          <w:szCs w:val="24"/>
          <w:lang w:eastAsia="ru-RU"/>
        </w:rPr>
        <w:t>3.2. Відповідно до поставленої мети предметом діяльності Підприємства є:</w:t>
      </w:r>
    </w:p>
    <w:p w14:paraId="4155F450"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медична практика з надання первинної медичної допомоги населенню;</w:t>
      </w:r>
    </w:p>
    <w:p w14:paraId="198A6A45"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 xml:space="preserve">організація надання первинної медичної допомоги у визначеному законодавством порядку, в тому числі </w:t>
      </w:r>
      <w:r w:rsidRPr="00F566B6">
        <w:rPr>
          <w:rFonts w:ascii="Times New Roman" w:eastAsia="Arial" w:hAnsi="Times New Roman"/>
          <w:szCs w:val="24"/>
          <w:lang w:eastAsia="ru-RU"/>
        </w:rPr>
        <w:t>надання невідкладної медичної допомоги в разі гострого розладу фізичного здоров’я пацієнтам, які не потребують екстреної, вторинної (спеціалізованої) або третинної (високоспеціалізованої) медичної допомоги</w:t>
      </w:r>
      <w:r w:rsidRPr="00F566B6">
        <w:rPr>
          <w:rFonts w:ascii="Times New Roman" w:eastAsia="SimSun" w:hAnsi="Times New Roman"/>
          <w:szCs w:val="24"/>
          <w:lang w:eastAsia="ru-RU"/>
        </w:rPr>
        <w:t>;</w:t>
      </w:r>
    </w:p>
    <w:p w14:paraId="6E1B9E4C"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проведення профілактичних щеплень;</w:t>
      </w:r>
    </w:p>
    <w:p w14:paraId="3494C385"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забезпечення права громадян на вільний вибір лікаря з надання первинної медичної  допомоги у визначеному законодавством порядку;</w:t>
      </w:r>
    </w:p>
    <w:p w14:paraId="4A1D8D2C" w14:textId="77777777" w:rsidR="00694EE2" w:rsidRPr="00F566B6" w:rsidRDefault="00694EE2" w:rsidP="00694EE2">
      <w:pPr>
        <w:spacing w:after="0" w:line="240" w:lineRule="auto"/>
        <w:ind w:firstLine="539"/>
        <w:jc w:val="both"/>
        <w:rPr>
          <w:rFonts w:ascii="Times New Roman" w:eastAsia="Arial" w:hAnsi="Times New Roman"/>
          <w:szCs w:val="24"/>
          <w:lang w:eastAsia="ru-RU"/>
        </w:rPr>
      </w:pPr>
      <w:r w:rsidRPr="00F566B6">
        <w:rPr>
          <w:rFonts w:ascii="Times New Roman" w:eastAsia="SimSun" w:hAnsi="Times New Roman"/>
          <w:szCs w:val="24"/>
          <w:lang w:eastAsia="ru-RU"/>
        </w:rPr>
        <w:t xml:space="preserve">планування, організація, участь та контроль за проведенням профілактичних оглядів та диспансерного спостереження населення, </w:t>
      </w:r>
      <w:r w:rsidRPr="00F566B6">
        <w:rPr>
          <w:rFonts w:ascii="Times New Roman" w:eastAsia="Arial" w:hAnsi="Times New Roman"/>
          <w:szCs w:val="24"/>
          <w:lang w:eastAsia="ru-RU"/>
        </w:rPr>
        <w:t>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дієвого лікування хвороб, травм, отруєнь, патологічних, фізіологічних (під час вагітності) станів;</w:t>
      </w:r>
    </w:p>
    <w:p w14:paraId="6ABDB23D" w14:textId="77777777" w:rsidR="00694EE2" w:rsidRPr="00F566B6" w:rsidRDefault="00694EE2" w:rsidP="00694EE2">
      <w:pPr>
        <w:spacing w:after="0" w:line="240" w:lineRule="auto"/>
        <w:ind w:firstLine="630"/>
        <w:jc w:val="both"/>
        <w:rPr>
          <w:rFonts w:ascii="Times New Roman" w:eastAsia="Arial" w:hAnsi="Times New Roman"/>
          <w:szCs w:val="24"/>
          <w:lang w:eastAsia="ru-RU"/>
        </w:rPr>
      </w:pPr>
      <w:r w:rsidRPr="00F566B6">
        <w:rPr>
          <w:rFonts w:ascii="Times New Roman" w:eastAsia="Arial" w:hAnsi="Times New Roman"/>
          <w:szCs w:val="24"/>
          <w:lang w:eastAsia="ru-RU"/>
        </w:rPr>
        <w:t>консультації щодо профілактики, діагностики, лікування хвороб, травм, отруєнь, патологічних, фізіологічних (під час вагітності) станів, а також щодо ведення здорового способу життя;</w:t>
      </w:r>
    </w:p>
    <w:p w14:paraId="0A6BC586" w14:textId="77777777" w:rsidR="00694EE2" w:rsidRPr="00F566B6" w:rsidRDefault="00694EE2" w:rsidP="00694EE2">
      <w:pPr>
        <w:spacing w:after="0" w:line="240" w:lineRule="auto"/>
        <w:ind w:firstLine="539"/>
        <w:jc w:val="both"/>
        <w:rPr>
          <w:rFonts w:ascii="Times New Roman" w:eastAsia="Arial" w:hAnsi="Times New Roman"/>
          <w:szCs w:val="24"/>
          <w:lang w:eastAsia="ru-RU"/>
        </w:rPr>
      </w:pPr>
      <w:r w:rsidRPr="00F566B6">
        <w:rPr>
          <w:rFonts w:ascii="Times New Roman" w:eastAsia="Arial" w:hAnsi="Times New Roman"/>
          <w:szCs w:val="24"/>
          <w:lang w:eastAsia="ru-RU"/>
        </w:rPr>
        <w:t>взаємодія з суб’єктами надання вторинної (спеціалізованої) та третинної (високоспеціалізованої) медичної допомоги з метою своєчасного діагностування та забезпечення дієвого лікування хвороб, травм, отруєнь, патологічних, фізіологічних (під час вагітності) станів з урахуванням особливостей стану здоров’я пацієнта;</w:t>
      </w:r>
    </w:p>
    <w:p w14:paraId="638566B7"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 xml:space="preserve">організація відбору та спрямування хворих на консультацію та лікування до закладів охорони здоров’я та установ, що надають вторинну (спеціалізовану) та третинну (високоспеціалізовану) </w:t>
      </w:r>
      <w:r w:rsidRPr="00F566B6">
        <w:rPr>
          <w:rFonts w:ascii="Times New Roman" w:eastAsia="SimSun" w:hAnsi="Times New Roman"/>
          <w:szCs w:val="24"/>
          <w:lang w:eastAsia="ru-RU"/>
        </w:rPr>
        <w:lastRenderedPageBreak/>
        <w:t>медичну допомогу, а також відбору хворих на санаторно-курортне лікування та реабілітацію у визначеному законодавством порядку;</w:t>
      </w:r>
    </w:p>
    <w:p w14:paraId="0FC26DCC"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забезпечення дотримання принципів доказової медицини та галузевих стандартів у сфері охорони здоров’я;</w:t>
      </w:r>
    </w:p>
    <w:p w14:paraId="30FAF37E"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упровадження нових форм та методів профілактики, діагностики, лікування та реабілітації захворювань та станів;</w:t>
      </w:r>
    </w:p>
    <w:p w14:paraId="265BEE16"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 xml:space="preserve">організація </w:t>
      </w:r>
      <w:proofErr w:type="spellStart"/>
      <w:r w:rsidRPr="00F566B6">
        <w:rPr>
          <w:rFonts w:ascii="Times New Roman" w:eastAsia="SimSun" w:hAnsi="Times New Roman"/>
          <w:szCs w:val="24"/>
          <w:lang w:eastAsia="ru-RU"/>
        </w:rPr>
        <w:t>стаціонарозамінних</w:t>
      </w:r>
      <w:proofErr w:type="spellEnd"/>
      <w:r w:rsidRPr="00F566B6">
        <w:rPr>
          <w:rFonts w:ascii="Times New Roman" w:eastAsia="SimSun" w:hAnsi="Times New Roman"/>
          <w:szCs w:val="24"/>
          <w:lang w:eastAsia="ru-RU"/>
        </w:rPr>
        <w:t xml:space="preserve"> форм надання медичної допомоги;</w:t>
      </w:r>
    </w:p>
    <w:p w14:paraId="2FC97625"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проведення експертизи тимчасової непрацездатності та контролю за видачею листків непрацездатності;</w:t>
      </w:r>
    </w:p>
    <w:p w14:paraId="5EC62D1A"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направлення на МСЕК осіб зі стійкою втратою працездатності;</w:t>
      </w:r>
    </w:p>
    <w:p w14:paraId="73BD191B"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 xml:space="preserve">участь у проведенні інформаційної та </w:t>
      </w:r>
      <w:proofErr w:type="spellStart"/>
      <w:r w:rsidRPr="00F566B6">
        <w:rPr>
          <w:rFonts w:ascii="Times New Roman" w:eastAsia="SimSun" w:hAnsi="Times New Roman"/>
          <w:szCs w:val="24"/>
          <w:lang w:eastAsia="ru-RU"/>
        </w:rPr>
        <w:t>освітньо</w:t>
      </w:r>
      <w:proofErr w:type="spellEnd"/>
      <w:r w:rsidRPr="00F566B6">
        <w:rPr>
          <w:rFonts w:ascii="Times New Roman" w:eastAsia="SimSun" w:hAnsi="Times New Roman"/>
          <w:szCs w:val="24"/>
          <w:lang w:eastAsia="ru-RU"/>
        </w:rPr>
        <w:t>-роз’яснювальної роботи серед населення щодо формування здорового способу життя;</w:t>
      </w:r>
    </w:p>
    <w:p w14:paraId="387918C5"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 xml:space="preserve">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 </w:t>
      </w:r>
    </w:p>
    <w:p w14:paraId="18B81011"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 xml:space="preserve">участь у державних та регіональних програмах щодо </w:t>
      </w:r>
      <w:proofErr w:type="spellStart"/>
      <w:r w:rsidRPr="00F566B6">
        <w:rPr>
          <w:rFonts w:ascii="Times New Roman" w:eastAsia="SimSun" w:hAnsi="Times New Roman"/>
          <w:szCs w:val="24"/>
          <w:lang w:eastAsia="ru-RU"/>
        </w:rPr>
        <w:t>скринінгових</w:t>
      </w:r>
      <w:proofErr w:type="spellEnd"/>
      <w:r w:rsidRPr="00F566B6">
        <w:rPr>
          <w:rFonts w:ascii="Times New Roman" w:eastAsia="SimSun" w:hAnsi="Times New Roman"/>
          <w:szCs w:val="24"/>
          <w:lang w:eastAsia="ru-RU"/>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14:paraId="684D0F20"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 xml:space="preserve">участь у визначенні проблемних питань надання первинної медичної допомоги у </w:t>
      </w:r>
      <w:proofErr w:type="spellStart"/>
      <w:r w:rsidRPr="00F566B6">
        <w:rPr>
          <w:rFonts w:ascii="Times New Roman" w:eastAsia="SimSun" w:hAnsi="Times New Roman"/>
          <w:szCs w:val="24"/>
          <w:lang w:eastAsia="ru-RU"/>
        </w:rPr>
        <w:t>м.Тернополі</w:t>
      </w:r>
      <w:proofErr w:type="spellEnd"/>
      <w:r w:rsidRPr="00F566B6">
        <w:rPr>
          <w:rFonts w:ascii="Times New Roman" w:eastAsia="SimSun" w:hAnsi="Times New Roman"/>
          <w:szCs w:val="24"/>
          <w:lang w:eastAsia="ru-RU"/>
        </w:rPr>
        <w:t xml:space="preserve"> та шляхів їх вирішення;</w:t>
      </w:r>
    </w:p>
    <w:p w14:paraId="6F4A2C3E"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 xml:space="preserve">надання рекомендацій органам місцевого самоврядування щодо розробки планів розвитку первинної медичної допомоги у </w:t>
      </w:r>
      <w:proofErr w:type="spellStart"/>
      <w:r w:rsidRPr="00F566B6">
        <w:rPr>
          <w:rFonts w:ascii="Times New Roman" w:eastAsia="SimSun" w:hAnsi="Times New Roman"/>
          <w:szCs w:val="24"/>
          <w:lang w:eastAsia="ru-RU"/>
        </w:rPr>
        <w:t>м.Тернополі</w:t>
      </w:r>
      <w:proofErr w:type="spellEnd"/>
      <w:r w:rsidRPr="00F566B6">
        <w:rPr>
          <w:rFonts w:ascii="Times New Roman" w:eastAsia="SimSun" w:hAnsi="Times New Roman"/>
          <w:szCs w:val="24"/>
          <w:lang w:eastAsia="ru-RU"/>
        </w:rPr>
        <w:t>;</w:t>
      </w:r>
    </w:p>
    <w:p w14:paraId="0B903CC4"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14:paraId="3777D098"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14:paraId="0A8A2333"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забезпечення підготовки, перепідготовки та підвищення кваліфікації працівників Підприємства;</w:t>
      </w:r>
    </w:p>
    <w:p w14:paraId="7075160B" w14:textId="77777777" w:rsidR="00694EE2" w:rsidRPr="00F566B6" w:rsidRDefault="00694EE2" w:rsidP="00694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залучення кваліфікованих медичних працівників для надання первинної медичної допомоги, в тому числі лікарів, що працюють як фізичні особи – підприємці, підтримка професійного розвитку медичних працівників;</w:t>
      </w:r>
    </w:p>
    <w:p w14:paraId="56DB9EE1" w14:textId="77777777" w:rsidR="00694EE2" w:rsidRPr="00F566B6" w:rsidRDefault="00694EE2" w:rsidP="00694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закупівля, зберігання та використання ресурсів, необхідних для надання медичних послуг, зокрема лікарських засобів, обладнання та інвентарю;</w:t>
      </w:r>
    </w:p>
    <w:p w14:paraId="426AF362" w14:textId="77777777" w:rsidR="00694EE2" w:rsidRPr="00F566B6" w:rsidRDefault="00694EE2" w:rsidP="00694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координація діяльності лікарів із надання первинної медичної допомоги з іншими суб’єктами надання медичної допомоги, зокрема закладами вторинної та третинної медичної допомоги, санаторіїв, а також з іншими службами, зокрема соціальними службами та правоохоронними органами;</w:t>
      </w:r>
    </w:p>
    <w:p w14:paraId="1C07C1AF" w14:textId="77777777" w:rsidR="00694EE2" w:rsidRPr="00F566B6" w:rsidRDefault="00694EE2" w:rsidP="00694E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надання платних послуг з медичного обслуговування населення відповідно до чинного законодавства України;</w:t>
      </w:r>
    </w:p>
    <w:p w14:paraId="709E0A32" w14:textId="77777777" w:rsidR="00694EE2" w:rsidRPr="00F566B6" w:rsidRDefault="00694EE2" w:rsidP="00694EE2">
      <w:pPr>
        <w:tabs>
          <w:tab w:val="left" w:pos="0"/>
          <w:tab w:val="left" w:pos="1440"/>
        </w:tabs>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інші функції, що випливають із покладених на Підприємство завдань.</w:t>
      </w:r>
    </w:p>
    <w:p w14:paraId="79FA2622"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3.3. Підприємство може бути клінічною базою вищих медичних навчальних закладів усіх рівнів акредитації та закладів післядипломної освіти.</w:t>
      </w:r>
    </w:p>
    <w:p w14:paraId="0C95DDDE" w14:textId="77777777" w:rsidR="00694EE2" w:rsidRPr="00F566B6" w:rsidRDefault="00694EE2" w:rsidP="00694EE2">
      <w:pPr>
        <w:spacing w:after="0" w:line="240" w:lineRule="auto"/>
        <w:jc w:val="both"/>
        <w:rPr>
          <w:rFonts w:ascii="Times New Roman" w:eastAsia="SimSun" w:hAnsi="Times New Roman"/>
          <w:b/>
          <w:szCs w:val="24"/>
          <w:lang w:eastAsia="ru-RU"/>
        </w:rPr>
      </w:pPr>
    </w:p>
    <w:p w14:paraId="6C6D3655" w14:textId="77777777" w:rsidR="00694EE2" w:rsidRPr="00F566B6" w:rsidRDefault="00694EE2" w:rsidP="00694EE2">
      <w:pPr>
        <w:spacing w:after="0" w:line="240" w:lineRule="auto"/>
        <w:jc w:val="both"/>
        <w:rPr>
          <w:rFonts w:ascii="Times New Roman" w:eastAsia="SimSun" w:hAnsi="Times New Roman"/>
          <w:b/>
          <w:szCs w:val="24"/>
          <w:lang w:eastAsia="ru-RU"/>
        </w:rPr>
      </w:pPr>
      <w:r w:rsidRPr="00F566B6">
        <w:rPr>
          <w:rFonts w:ascii="Times New Roman" w:eastAsia="SimSun" w:hAnsi="Times New Roman"/>
          <w:b/>
          <w:szCs w:val="24"/>
          <w:lang w:eastAsia="ru-RU"/>
        </w:rPr>
        <w:t>4. ПРАВОВИЙ СТАТУС</w:t>
      </w:r>
    </w:p>
    <w:p w14:paraId="34CA4CEC"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 xml:space="preserve">4.1. Підприємство є юридичною </w:t>
      </w:r>
      <w:proofErr w:type="spellStart"/>
      <w:r w:rsidRPr="00F566B6">
        <w:rPr>
          <w:rFonts w:ascii="Times New Roman" w:eastAsia="SimSun" w:hAnsi="Times New Roman"/>
          <w:szCs w:val="24"/>
          <w:lang w:eastAsia="ru-RU"/>
        </w:rPr>
        <w:t>особою</w:t>
      </w:r>
      <w:r w:rsidRPr="00F566B6">
        <w:rPr>
          <w:rFonts w:ascii="Times New Roman" w:eastAsia="SimSun" w:hAnsi="Times New Roman"/>
          <w:color w:val="000000"/>
          <w:szCs w:val="24"/>
        </w:rPr>
        <w:t>публічного</w:t>
      </w:r>
      <w:proofErr w:type="spellEnd"/>
      <w:r w:rsidRPr="00F566B6">
        <w:rPr>
          <w:rFonts w:ascii="Times New Roman" w:eastAsia="SimSun" w:hAnsi="Times New Roman"/>
          <w:color w:val="000000"/>
          <w:szCs w:val="24"/>
        </w:rPr>
        <w:t xml:space="preserve"> права</w:t>
      </w:r>
      <w:r w:rsidRPr="00F566B6">
        <w:rPr>
          <w:rFonts w:ascii="Times New Roman" w:eastAsia="SimSun" w:hAnsi="Times New Roman"/>
          <w:szCs w:val="24"/>
          <w:lang w:eastAsia="ru-RU"/>
        </w:rPr>
        <w:t xml:space="preserve">. </w:t>
      </w:r>
    </w:p>
    <w:p w14:paraId="4FF5BEE4" w14:textId="77777777" w:rsidR="00694EE2" w:rsidRPr="00F566B6" w:rsidRDefault="00694EE2" w:rsidP="00694EE2">
      <w:pPr>
        <w:spacing w:after="0" w:line="240" w:lineRule="auto"/>
        <w:ind w:firstLine="539"/>
        <w:jc w:val="both"/>
        <w:rPr>
          <w:rFonts w:ascii="Times New Roman" w:eastAsia="SimSun" w:hAnsi="Times New Roman"/>
          <w:color w:val="000000"/>
          <w:szCs w:val="24"/>
        </w:rPr>
      </w:pPr>
      <w:r w:rsidRPr="00F566B6">
        <w:rPr>
          <w:rFonts w:ascii="Times New Roman" w:eastAsia="SimSun" w:hAnsi="Times New Roman"/>
          <w:color w:val="000000"/>
          <w:szCs w:val="24"/>
        </w:rPr>
        <w:t>4.2. Права та обов’язки юридичної особи Підприємство набуває з дня його державної реєстрації.</w:t>
      </w:r>
    </w:p>
    <w:p w14:paraId="21A923C5" w14:textId="77777777" w:rsidR="00694EE2" w:rsidRPr="00F566B6" w:rsidRDefault="00694EE2" w:rsidP="00694EE2">
      <w:pPr>
        <w:spacing w:after="0" w:line="240" w:lineRule="auto"/>
        <w:ind w:firstLine="539"/>
        <w:jc w:val="both"/>
        <w:rPr>
          <w:rFonts w:ascii="Times New Roman" w:eastAsia="SimSun" w:hAnsi="Times New Roman"/>
          <w:color w:val="000000"/>
          <w:szCs w:val="24"/>
        </w:rPr>
      </w:pPr>
      <w:r w:rsidRPr="00F566B6">
        <w:rPr>
          <w:rFonts w:ascii="Times New Roman" w:eastAsia="SimSun" w:hAnsi="Times New Roman"/>
          <w:color w:val="000000"/>
          <w:szCs w:val="24"/>
        </w:rPr>
        <w:t>4.3.</w:t>
      </w:r>
      <w:r w:rsidRPr="00F566B6">
        <w:rPr>
          <w:rFonts w:ascii="Times New Roman" w:eastAsia="SimSun" w:hAnsi="Times New Roman"/>
          <w:szCs w:val="24"/>
        </w:rPr>
        <w:t xml:space="preserve">Підприємство </w:t>
      </w:r>
      <w:r w:rsidRPr="00F566B6">
        <w:rPr>
          <w:rFonts w:ascii="Times New Roman" w:eastAsia="SimSun" w:hAnsi="Times New Roman"/>
          <w:color w:val="000000"/>
          <w:szCs w:val="24"/>
        </w:rPr>
        <w:t xml:space="preserve">користується закріпленим за ним комунальним </w:t>
      </w:r>
      <w:proofErr w:type="spellStart"/>
      <w:r w:rsidRPr="00F566B6">
        <w:rPr>
          <w:rFonts w:ascii="Times New Roman" w:eastAsia="SimSun" w:hAnsi="Times New Roman"/>
          <w:color w:val="000000"/>
          <w:szCs w:val="24"/>
        </w:rPr>
        <w:t>майномна</w:t>
      </w:r>
      <w:proofErr w:type="spellEnd"/>
      <w:r w:rsidRPr="00F566B6">
        <w:rPr>
          <w:rFonts w:ascii="Times New Roman" w:eastAsia="SimSun" w:hAnsi="Times New Roman"/>
          <w:color w:val="000000"/>
          <w:szCs w:val="24"/>
        </w:rPr>
        <w:t xml:space="preserve"> праві оперативного управління.</w:t>
      </w:r>
    </w:p>
    <w:p w14:paraId="70CE0877" w14:textId="77777777" w:rsidR="00694EE2" w:rsidRPr="00F566B6" w:rsidRDefault="00694EE2" w:rsidP="00694EE2">
      <w:pPr>
        <w:spacing w:after="0" w:line="240" w:lineRule="auto"/>
        <w:ind w:firstLine="539"/>
        <w:jc w:val="both"/>
        <w:rPr>
          <w:rFonts w:ascii="Times New Roman" w:eastAsia="SimSun" w:hAnsi="Times New Roman"/>
          <w:color w:val="000000"/>
          <w:szCs w:val="24"/>
        </w:rPr>
      </w:pPr>
      <w:r w:rsidRPr="00F566B6">
        <w:rPr>
          <w:rFonts w:ascii="Times New Roman" w:eastAsia="SimSun" w:hAnsi="Times New Roman"/>
          <w:color w:val="000000"/>
          <w:szCs w:val="24"/>
        </w:rPr>
        <w:t xml:space="preserve">4.4. </w:t>
      </w:r>
      <w:r w:rsidRPr="00F566B6">
        <w:rPr>
          <w:rFonts w:ascii="Times New Roman" w:eastAsia="SimSun" w:hAnsi="Times New Roman"/>
          <w:szCs w:val="24"/>
        </w:rPr>
        <w:t xml:space="preserve">Підприємство </w:t>
      </w:r>
      <w:r w:rsidRPr="00F566B6">
        <w:rPr>
          <w:rFonts w:ascii="Times New Roman" w:eastAsia="SimSun" w:hAnsi="Times New Roman"/>
          <w:color w:val="000000"/>
          <w:szCs w:val="24"/>
        </w:rPr>
        <w:t>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надання первинної медичної допомоги і реалізує її за цінами (тарифами), що визначаються в порядку, встановленому законодавством.</w:t>
      </w:r>
    </w:p>
    <w:p w14:paraId="2B27BD82" w14:textId="77777777" w:rsidR="00694EE2" w:rsidRPr="00F566B6" w:rsidRDefault="00694EE2" w:rsidP="00694EE2">
      <w:pPr>
        <w:spacing w:after="0" w:line="240" w:lineRule="auto"/>
        <w:ind w:firstLine="539"/>
        <w:jc w:val="both"/>
        <w:rPr>
          <w:rFonts w:ascii="Times New Roman" w:eastAsia="SimSun" w:hAnsi="Times New Roman"/>
          <w:color w:val="000000"/>
          <w:szCs w:val="24"/>
        </w:rPr>
      </w:pPr>
      <w:r w:rsidRPr="00F566B6">
        <w:rPr>
          <w:rFonts w:ascii="Times New Roman" w:eastAsia="SimSun" w:hAnsi="Times New Roman"/>
          <w:color w:val="000000"/>
          <w:szCs w:val="24"/>
        </w:rPr>
        <w:t xml:space="preserve">4.5. Збитки, завдані </w:t>
      </w:r>
      <w:r w:rsidRPr="00F566B6">
        <w:rPr>
          <w:rFonts w:ascii="Times New Roman" w:eastAsia="SimSun" w:hAnsi="Times New Roman"/>
          <w:szCs w:val="24"/>
        </w:rPr>
        <w:t xml:space="preserve">Підприємству </w:t>
      </w:r>
      <w:r w:rsidRPr="00F566B6">
        <w:rPr>
          <w:rFonts w:ascii="Times New Roman" w:eastAsia="SimSun" w:hAnsi="Times New Roman"/>
          <w:color w:val="000000"/>
          <w:szCs w:val="24"/>
        </w:rPr>
        <w:t>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14:paraId="2E9DFCDE" w14:textId="77777777" w:rsidR="00694EE2" w:rsidRPr="00F566B6" w:rsidRDefault="00694EE2" w:rsidP="00694EE2">
      <w:pPr>
        <w:spacing w:after="0" w:line="240" w:lineRule="auto"/>
        <w:ind w:firstLine="539"/>
        <w:jc w:val="both"/>
        <w:rPr>
          <w:rFonts w:ascii="Times New Roman" w:eastAsia="SimSun" w:hAnsi="Times New Roman"/>
          <w:color w:val="000000"/>
          <w:szCs w:val="24"/>
        </w:rPr>
      </w:pPr>
      <w:r w:rsidRPr="00F566B6">
        <w:rPr>
          <w:rFonts w:ascii="Times New Roman" w:eastAsia="SimSun" w:hAnsi="Times New Roman"/>
          <w:color w:val="000000"/>
          <w:szCs w:val="24"/>
        </w:rPr>
        <w:t xml:space="preserve">4.6. Для здійснення господарської некомерційної діяльності </w:t>
      </w:r>
      <w:r w:rsidRPr="00F566B6">
        <w:rPr>
          <w:rFonts w:ascii="Times New Roman" w:eastAsia="SimSun" w:hAnsi="Times New Roman"/>
          <w:szCs w:val="24"/>
        </w:rPr>
        <w:t xml:space="preserve">Підприємство </w:t>
      </w:r>
      <w:r w:rsidRPr="00F566B6">
        <w:rPr>
          <w:rFonts w:ascii="Times New Roman" w:eastAsia="SimSun" w:hAnsi="Times New Roman"/>
          <w:color w:val="000000"/>
          <w:szCs w:val="24"/>
        </w:rPr>
        <w:t>залучає і використовує матеріально-технічні, фінансові, трудові та інші види ресурсів, використання яких не заборонено законодавством.</w:t>
      </w:r>
    </w:p>
    <w:p w14:paraId="7DFAA5EA" w14:textId="77777777" w:rsidR="00694EE2" w:rsidRPr="00F566B6" w:rsidRDefault="00694EE2" w:rsidP="00694EE2">
      <w:pPr>
        <w:spacing w:after="0" w:line="240" w:lineRule="auto"/>
        <w:ind w:firstLine="539"/>
        <w:jc w:val="both"/>
        <w:rPr>
          <w:rFonts w:ascii="Times New Roman" w:eastAsia="SimSun" w:hAnsi="Times New Roman"/>
          <w:szCs w:val="24"/>
        </w:rPr>
      </w:pPr>
      <w:r w:rsidRPr="00F566B6">
        <w:rPr>
          <w:rFonts w:ascii="Times New Roman" w:eastAsia="SimSun" w:hAnsi="Times New Roman"/>
          <w:color w:val="000000"/>
          <w:szCs w:val="24"/>
        </w:rPr>
        <w:lastRenderedPageBreak/>
        <w:t xml:space="preserve">4.7. </w:t>
      </w:r>
      <w:r w:rsidRPr="00F566B6">
        <w:rPr>
          <w:rFonts w:ascii="Times New Roman" w:eastAsia="SimSun" w:hAnsi="Times New Roman"/>
          <w:szCs w:val="24"/>
        </w:rPr>
        <w:t>Підприємство має самостійний баланс, рахунки в Державному казначействі України, установах банків, круглу печатку зі своїм найменуванням, штампи, а також бланки з власними реквізитами.</w:t>
      </w:r>
    </w:p>
    <w:p w14:paraId="13BBF6F9" w14:textId="77777777" w:rsidR="00694EE2" w:rsidRPr="00F566B6" w:rsidRDefault="00694EE2" w:rsidP="00694EE2">
      <w:pPr>
        <w:spacing w:after="0" w:line="240" w:lineRule="auto"/>
        <w:ind w:firstLine="539"/>
        <w:jc w:val="both"/>
        <w:rPr>
          <w:rFonts w:ascii="Times New Roman" w:eastAsia="SimSun" w:hAnsi="Times New Roman"/>
          <w:color w:val="000000"/>
          <w:szCs w:val="24"/>
        </w:rPr>
      </w:pPr>
      <w:r w:rsidRPr="00F566B6">
        <w:rPr>
          <w:rFonts w:ascii="Times New Roman" w:eastAsia="SimSun" w:hAnsi="Times New Roman"/>
          <w:color w:val="000000"/>
          <w:szCs w:val="24"/>
        </w:rPr>
        <w:t>4.8. Підприємство має право укладати угоди,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w:t>
      </w:r>
    </w:p>
    <w:p w14:paraId="2CFE76C4" w14:textId="77777777" w:rsidR="00694EE2" w:rsidRPr="00F566B6" w:rsidRDefault="00694EE2" w:rsidP="00694EE2">
      <w:pPr>
        <w:spacing w:after="0" w:line="240" w:lineRule="auto"/>
        <w:ind w:firstLine="539"/>
        <w:jc w:val="both"/>
        <w:rPr>
          <w:rFonts w:ascii="Times New Roman" w:eastAsia="SimSun" w:hAnsi="Times New Roman"/>
          <w:color w:val="000000"/>
          <w:szCs w:val="24"/>
        </w:rPr>
      </w:pPr>
      <w:r w:rsidRPr="00F566B6">
        <w:rPr>
          <w:rFonts w:ascii="Times New Roman" w:eastAsia="SimSun" w:hAnsi="Times New Roman"/>
          <w:color w:val="000000"/>
          <w:szCs w:val="24"/>
        </w:rPr>
        <w:t>4.9. Підприємство самостійно визначає свою організаційну структуру, встановлює чисельність і затверджує штатний розпис.</w:t>
      </w:r>
    </w:p>
    <w:p w14:paraId="391EFB8B" w14:textId="77777777" w:rsidR="00694EE2" w:rsidRPr="00F566B6" w:rsidRDefault="00694EE2" w:rsidP="00694EE2">
      <w:pPr>
        <w:spacing w:after="0" w:line="240" w:lineRule="auto"/>
        <w:ind w:firstLine="539"/>
        <w:jc w:val="both"/>
        <w:rPr>
          <w:rFonts w:ascii="Times New Roman" w:eastAsia="SimSun" w:hAnsi="Times New Roman"/>
          <w:color w:val="000000"/>
          <w:szCs w:val="24"/>
        </w:rPr>
      </w:pPr>
      <w:r w:rsidRPr="00F566B6">
        <w:rPr>
          <w:rFonts w:ascii="Times New Roman" w:eastAsia="SimSun" w:hAnsi="Times New Roman"/>
          <w:color w:val="000000"/>
          <w:szCs w:val="24"/>
        </w:rPr>
        <w:t>4.10.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14:paraId="74A4E221" w14:textId="77777777" w:rsidR="00694EE2" w:rsidRPr="00F566B6" w:rsidRDefault="00694EE2" w:rsidP="00694EE2">
      <w:pPr>
        <w:spacing w:after="0" w:line="240" w:lineRule="auto"/>
        <w:jc w:val="both"/>
        <w:rPr>
          <w:rFonts w:ascii="Times New Roman" w:eastAsia="SimSun" w:hAnsi="Times New Roman"/>
          <w:b/>
          <w:szCs w:val="24"/>
          <w:lang w:eastAsia="ru-RU"/>
        </w:rPr>
      </w:pPr>
      <w:r w:rsidRPr="00F566B6">
        <w:rPr>
          <w:rFonts w:ascii="Times New Roman" w:eastAsia="SimSun" w:hAnsi="Times New Roman"/>
          <w:b/>
          <w:szCs w:val="24"/>
          <w:lang w:eastAsia="ru-RU"/>
        </w:rPr>
        <w:t>5. СТАТУТНИЙ КАПІТАЛ. МАЙНО ТА ФІНАНСУВАННЯ</w:t>
      </w:r>
    </w:p>
    <w:p w14:paraId="7483F5A2"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5.1. 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14:paraId="05734C8E" w14:textId="77777777" w:rsidR="00694EE2" w:rsidRPr="00F566B6" w:rsidRDefault="00694EE2" w:rsidP="00694EE2">
      <w:pPr>
        <w:tabs>
          <w:tab w:val="left" w:pos="1176"/>
        </w:tabs>
        <w:autoSpaceDE w:val="0"/>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5.2. Підприємство не має право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14:paraId="334C8B13" w14:textId="77777777" w:rsidR="00694EE2" w:rsidRPr="00F566B6" w:rsidRDefault="00694EE2" w:rsidP="00694EE2">
      <w:pPr>
        <w:tabs>
          <w:tab w:val="left" w:pos="1166"/>
        </w:tabs>
        <w:autoSpaceDE w:val="0"/>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5.3. Джерелами формування майна та коштів Підприємства є:</w:t>
      </w:r>
    </w:p>
    <w:p w14:paraId="1A80272E" w14:textId="77777777" w:rsidR="00694EE2" w:rsidRPr="00F566B6" w:rsidRDefault="00694EE2" w:rsidP="00694EE2">
      <w:pPr>
        <w:tabs>
          <w:tab w:val="left" w:pos="1306"/>
        </w:tabs>
        <w:autoSpaceDE w:val="0"/>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5.3.1. Комунальне майно, передане Підприємству відповідно до рішення про його створення;</w:t>
      </w:r>
    </w:p>
    <w:p w14:paraId="416BC9EE" w14:textId="77777777" w:rsidR="00694EE2" w:rsidRPr="00F566B6" w:rsidRDefault="00694EE2" w:rsidP="00694EE2">
      <w:pPr>
        <w:tabs>
          <w:tab w:val="left" w:pos="1435"/>
        </w:tabs>
        <w:autoSpaceDE w:val="0"/>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5.3.2. Кошти місцевого бюджету;</w:t>
      </w:r>
    </w:p>
    <w:p w14:paraId="5F2E8E78" w14:textId="77777777" w:rsidR="00694EE2" w:rsidRPr="00F566B6" w:rsidRDefault="00694EE2" w:rsidP="00694EE2">
      <w:pPr>
        <w:tabs>
          <w:tab w:val="left" w:pos="1435"/>
        </w:tabs>
        <w:autoSpaceDE w:val="0"/>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5.3.3. 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14:paraId="181C77B9" w14:textId="77777777" w:rsidR="00694EE2" w:rsidRPr="00F566B6" w:rsidRDefault="00694EE2" w:rsidP="00694EE2">
      <w:pPr>
        <w:tabs>
          <w:tab w:val="left" w:pos="1435"/>
        </w:tabs>
        <w:autoSpaceDE w:val="0"/>
        <w:spacing w:after="0" w:line="240" w:lineRule="auto"/>
        <w:ind w:firstLine="567"/>
        <w:jc w:val="both"/>
        <w:rPr>
          <w:rFonts w:ascii="Times New Roman" w:eastAsia="SimSun" w:hAnsi="Times New Roman"/>
          <w:szCs w:val="24"/>
          <w:lang w:eastAsia="ru-RU"/>
        </w:rPr>
      </w:pPr>
      <w:r w:rsidRPr="00F566B6">
        <w:rPr>
          <w:rFonts w:ascii="Times New Roman" w:eastAsia="SimSun" w:hAnsi="Times New Roman"/>
          <w:szCs w:val="24"/>
          <w:lang w:eastAsia="ru-RU"/>
        </w:rPr>
        <w:t>5.3.4. Цільові кошти;</w:t>
      </w:r>
    </w:p>
    <w:p w14:paraId="1729BDCA" w14:textId="77777777" w:rsidR="00694EE2" w:rsidRPr="00F566B6" w:rsidRDefault="00694EE2" w:rsidP="00694EE2">
      <w:pPr>
        <w:tabs>
          <w:tab w:val="left" w:pos="1435"/>
        </w:tabs>
        <w:autoSpaceDE w:val="0"/>
        <w:spacing w:after="0" w:line="240" w:lineRule="auto"/>
        <w:ind w:firstLine="567"/>
        <w:jc w:val="both"/>
        <w:rPr>
          <w:rFonts w:ascii="Times New Roman" w:eastAsia="SimSun" w:hAnsi="Times New Roman"/>
          <w:szCs w:val="24"/>
          <w:lang w:eastAsia="ru-RU"/>
        </w:rPr>
      </w:pPr>
      <w:r w:rsidRPr="00F566B6">
        <w:rPr>
          <w:rFonts w:ascii="Times New Roman" w:eastAsia="SimSun" w:hAnsi="Times New Roman"/>
          <w:szCs w:val="24"/>
          <w:lang w:eastAsia="ru-RU"/>
        </w:rPr>
        <w:t>5.3.5. Кредити банків;</w:t>
      </w:r>
    </w:p>
    <w:p w14:paraId="3762B019" w14:textId="77777777" w:rsidR="00694EE2" w:rsidRPr="00F566B6" w:rsidRDefault="00694EE2" w:rsidP="00694EE2">
      <w:pPr>
        <w:tabs>
          <w:tab w:val="left" w:pos="1435"/>
        </w:tabs>
        <w:autoSpaceDE w:val="0"/>
        <w:spacing w:after="0" w:line="240" w:lineRule="auto"/>
        <w:ind w:firstLine="567"/>
        <w:jc w:val="both"/>
        <w:rPr>
          <w:rFonts w:ascii="Times New Roman" w:eastAsia="SimSun" w:hAnsi="Times New Roman"/>
          <w:szCs w:val="24"/>
          <w:lang w:eastAsia="ru-RU"/>
        </w:rPr>
      </w:pPr>
      <w:r w:rsidRPr="00F566B6">
        <w:rPr>
          <w:rFonts w:ascii="Times New Roman" w:eastAsia="SimSun" w:hAnsi="Times New Roman"/>
          <w:szCs w:val="24"/>
          <w:lang w:eastAsia="ru-RU"/>
        </w:rPr>
        <w:t>5.3.6. Майно, придбане у інших юридичних або фізичних осіб;</w:t>
      </w:r>
    </w:p>
    <w:p w14:paraId="600A6E05" w14:textId="77777777" w:rsidR="00694EE2" w:rsidRPr="00F566B6" w:rsidRDefault="00694EE2" w:rsidP="00694EE2">
      <w:pPr>
        <w:tabs>
          <w:tab w:val="left" w:pos="1435"/>
        </w:tabs>
        <w:autoSpaceDE w:val="0"/>
        <w:spacing w:after="0" w:line="240" w:lineRule="auto"/>
        <w:ind w:firstLine="567"/>
        <w:jc w:val="both"/>
        <w:rPr>
          <w:rFonts w:ascii="Times New Roman" w:eastAsia="SimSun" w:hAnsi="Times New Roman"/>
          <w:szCs w:val="24"/>
          <w:lang w:eastAsia="ru-RU"/>
        </w:rPr>
      </w:pPr>
      <w:r w:rsidRPr="00F566B6">
        <w:rPr>
          <w:rFonts w:ascii="Times New Roman" w:eastAsia="SimSun" w:hAnsi="Times New Roman"/>
          <w:szCs w:val="24"/>
          <w:lang w:eastAsia="ru-RU"/>
        </w:rPr>
        <w:t>5.3.7.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14:paraId="0B2BA5D6" w14:textId="77777777" w:rsidR="00694EE2" w:rsidRPr="00F566B6" w:rsidRDefault="00694EE2" w:rsidP="00694EE2">
      <w:pPr>
        <w:tabs>
          <w:tab w:val="left" w:pos="1435"/>
        </w:tabs>
        <w:autoSpaceDE w:val="0"/>
        <w:spacing w:after="0" w:line="240" w:lineRule="auto"/>
        <w:ind w:firstLine="567"/>
        <w:jc w:val="both"/>
        <w:rPr>
          <w:rFonts w:ascii="Times New Roman" w:eastAsia="SimSun" w:hAnsi="Times New Roman"/>
          <w:szCs w:val="24"/>
          <w:lang w:eastAsia="ru-RU"/>
        </w:rPr>
      </w:pPr>
      <w:r w:rsidRPr="00F566B6">
        <w:rPr>
          <w:rFonts w:ascii="Times New Roman" w:eastAsia="SimSun" w:hAnsi="Times New Roman"/>
          <w:szCs w:val="24"/>
          <w:lang w:eastAsia="ru-RU"/>
        </w:rPr>
        <w:t>5.3.8. Майно, отримане з інших джерел, не заборонених чинним законодавством України;</w:t>
      </w:r>
    </w:p>
    <w:p w14:paraId="2485CB6D" w14:textId="77777777" w:rsidR="00694EE2" w:rsidRPr="00F566B6" w:rsidRDefault="00694EE2" w:rsidP="00694EE2">
      <w:pPr>
        <w:tabs>
          <w:tab w:val="left" w:pos="1435"/>
        </w:tabs>
        <w:autoSpaceDE w:val="0"/>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5.3.9. Інші джерела, не заборонені законодавством.</w:t>
      </w:r>
    </w:p>
    <w:p w14:paraId="3BD9CF6B" w14:textId="77777777" w:rsidR="00694EE2" w:rsidRPr="00F566B6" w:rsidRDefault="00694EE2" w:rsidP="00694EE2">
      <w:pPr>
        <w:tabs>
          <w:tab w:val="left" w:pos="1435"/>
        </w:tabs>
        <w:autoSpaceDE w:val="0"/>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Вилучення майна Підприємства може мати місце лише у випадках, передбачених чинним законодавством України.</w:t>
      </w:r>
    </w:p>
    <w:p w14:paraId="2DF705E7" w14:textId="77777777" w:rsidR="00694EE2" w:rsidRPr="00F566B6" w:rsidRDefault="00694EE2" w:rsidP="00694EE2">
      <w:pPr>
        <w:tabs>
          <w:tab w:val="left" w:pos="1166"/>
        </w:tabs>
        <w:autoSpaceDE w:val="0"/>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5.4. Статутний капітал Підприємства складають основні фонди, а також цінності, котрі передані на правах оперативного управління Засновником, вартість яких відображається у балансі у загальній сумі   15829589 грн.</w:t>
      </w:r>
    </w:p>
    <w:p w14:paraId="78AA3413" w14:textId="77777777" w:rsidR="00694EE2" w:rsidRPr="00F566B6" w:rsidRDefault="00694EE2" w:rsidP="00694EE2">
      <w:pPr>
        <w:tabs>
          <w:tab w:val="left" w:pos="1166"/>
        </w:tabs>
        <w:autoSpaceDE w:val="0"/>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5.5. Підприємство може одержувати кредити для виконання статутних завдань за згодою Засновника.</w:t>
      </w:r>
    </w:p>
    <w:p w14:paraId="349CAFD8" w14:textId="77777777" w:rsidR="00694EE2" w:rsidRPr="00F566B6" w:rsidRDefault="00694EE2" w:rsidP="00694EE2">
      <w:pPr>
        <w:tabs>
          <w:tab w:val="left" w:pos="1166"/>
        </w:tabs>
        <w:autoSpaceDE w:val="0"/>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 xml:space="preserve">5.6. Підприємство має право надавати в оренду майно, закріплене за ним на праві оперативного управління, юридичними та фізичними особами відповідно до чинного законодавства України та нормативних актів Засновника. </w:t>
      </w:r>
    </w:p>
    <w:p w14:paraId="7A12BD85" w14:textId="77777777" w:rsidR="00694EE2" w:rsidRPr="00F566B6" w:rsidRDefault="00694EE2" w:rsidP="00694EE2">
      <w:pPr>
        <w:tabs>
          <w:tab w:val="left" w:pos="1435"/>
        </w:tabs>
        <w:autoSpaceDE w:val="0"/>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5.7. Підприємство самостійно здійснює оперативний,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 у визначеному законодавством порядку.</w:t>
      </w:r>
    </w:p>
    <w:p w14:paraId="3BFD7F2B" w14:textId="77777777" w:rsidR="00694EE2" w:rsidRDefault="00694EE2" w:rsidP="00694EE2">
      <w:pPr>
        <w:pStyle w:val="a3"/>
        <w:spacing w:before="0" w:after="0"/>
        <w:ind w:firstLine="539"/>
        <w:jc w:val="both"/>
      </w:pPr>
      <w:r w:rsidRPr="00F566B6">
        <w:rPr>
          <w:rFonts w:eastAsia="SimSun"/>
        </w:rPr>
        <w:t xml:space="preserve">5.8. Власні надходження Підприємства використовуються відповідно до чинного законодавства України. </w:t>
      </w:r>
      <w:r w:rsidRPr="00F566B6">
        <w:t>Доходи (прибутки) Підприємства використовуються виключно для фінансування видатків на утримання Підприємства, реалізації мети (цілей, завдань) та напрямків діяльності, які передбачені Статутом Підприємства та іншими чинними підзаконними актами. Заборонено розподіл отриманих доходів (прибутків) або їх частини серед засновників (учасників), працівників Підприємства (крім оплати їх праці, нарахування єдиного соціального внеску), членів органів управління та інших пов’язаних осіб.</w:t>
      </w:r>
    </w:p>
    <w:p w14:paraId="0704652C" w14:textId="77777777" w:rsidR="00694EE2" w:rsidRDefault="00694EE2" w:rsidP="00694EE2">
      <w:pPr>
        <w:pStyle w:val="a3"/>
        <w:spacing w:before="0" w:after="0"/>
        <w:ind w:left="-1" w:right="-1" w:firstLine="709"/>
        <w:jc w:val="both"/>
        <w:rPr>
          <w:color w:val="000000"/>
        </w:rPr>
      </w:pPr>
      <w:r>
        <w:rPr>
          <w:color w:val="000000"/>
        </w:rPr>
        <w:lastRenderedPageBreak/>
        <w:t>5</w:t>
      </w:r>
      <w:r w:rsidRPr="0012498E">
        <w:rPr>
          <w:color w:val="000000"/>
        </w:rPr>
        <w:t>.</w:t>
      </w:r>
      <w:r>
        <w:rPr>
          <w:color w:val="000000"/>
        </w:rPr>
        <w:t>9</w:t>
      </w:r>
      <w:r w:rsidRPr="0012498E">
        <w:rPr>
          <w:color w:val="000000"/>
        </w:rPr>
        <w:t>.Заборонено розподіл отриманих доходів (прибутків) або їх частини серед засновників (учасників), членів закладу, працівників (крім оплати їх праці, нарахування єдиного соціального внеску), членів органів управління та інших пов’язаних осіб.</w:t>
      </w:r>
    </w:p>
    <w:p w14:paraId="4EAA0693" w14:textId="77777777" w:rsidR="00694EE2" w:rsidRPr="0012498E" w:rsidRDefault="00694EE2" w:rsidP="00694EE2">
      <w:pPr>
        <w:pStyle w:val="a3"/>
        <w:spacing w:before="0" w:after="0"/>
        <w:ind w:left="-1" w:right="-1" w:firstLine="709"/>
        <w:jc w:val="both"/>
        <w:rPr>
          <w:color w:val="000000"/>
        </w:rPr>
      </w:pPr>
    </w:p>
    <w:p w14:paraId="6BCB1B14" w14:textId="77777777" w:rsidR="00694EE2" w:rsidRPr="0012498E" w:rsidRDefault="00694EE2" w:rsidP="00694EE2">
      <w:pPr>
        <w:pStyle w:val="a3"/>
        <w:spacing w:before="0" w:after="0"/>
        <w:ind w:left="-1" w:right="-1" w:firstLine="709"/>
        <w:jc w:val="both"/>
        <w:rPr>
          <w:color w:val="000000"/>
        </w:rPr>
      </w:pPr>
      <w:r>
        <w:rPr>
          <w:color w:val="000000"/>
        </w:rPr>
        <w:t>5</w:t>
      </w:r>
      <w:r w:rsidRPr="0012498E">
        <w:rPr>
          <w:color w:val="000000"/>
        </w:rPr>
        <w:t>.</w:t>
      </w:r>
      <w:r>
        <w:rPr>
          <w:color w:val="000000"/>
        </w:rPr>
        <w:t>10</w:t>
      </w:r>
      <w:r w:rsidRPr="0012498E">
        <w:rPr>
          <w:color w:val="000000"/>
        </w:rPr>
        <w:t>. Доходи (прибутки) Підприємства використовуються виключно для фінансування видатків на утримання закладу, реалізації мети (цілей, завдань) та напрямів діяльності передбачених Статутом закладу та іншими чинними підзаконними актами.</w:t>
      </w:r>
    </w:p>
    <w:p w14:paraId="69DABAC2" w14:textId="77777777" w:rsidR="00694EE2" w:rsidRPr="00F566B6" w:rsidRDefault="00694EE2" w:rsidP="00694EE2">
      <w:pPr>
        <w:spacing w:after="0" w:line="240" w:lineRule="auto"/>
        <w:jc w:val="both"/>
        <w:rPr>
          <w:rFonts w:ascii="Times New Roman" w:eastAsia="SimSun" w:hAnsi="Times New Roman"/>
          <w:b/>
          <w:szCs w:val="24"/>
          <w:lang w:eastAsia="ru-RU"/>
        </w:rPr>
      </w:pPr>
    </w:p>
    <w:p w14:paraId="073BA548" w14:textId="77777777" w:rsidR="00694EE2" w:rsidRPr="00F566B6" w:rsidRDefault="00694EE2" w:rsidP="00694EE2">
      <w:pPr>
        <w:spacing w:after="0" w:line="240" w:lineRule="auto"/>
        <w:jc w:val="both"/>
        <w:rPr>
          <w:rFonts w:ascii="Times New Roman" w:eastAsia="SimSun" w:hAnsi="Times New Roman"/>
          <w:b/>
          <w:szCs w:val="24"/>
          <w:lang w:eastAsia="ru-RU"/>
        </w:rPr>
      </w:pPr>
      <w:r w:rsidRPr="00F566B6">
        <w:rPr>
          <w:rFonts w:ascii="Times New Roman" w:eastAsia="SimSun" w:hAnsi="Times New Roman"/>
          <w:b/>
          <w:szCs w:val="24"/>
          <w:lang w:eastAsia="ru-RU"/>
        </w:rPr>
        <w:t>6. ПРАВА ТА ОБОВ’ЯЗКИ</w:t>
      </w:r>
    </w:p>
    <w:p w14:paraId="164077DA"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6.1. Підприємство має право:</w:t>
      </w:r>
    </w:p>
    <w:p w14:paraId="42429E9E"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6.1.1. Звертатися у порядку, передбаченому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14:paraId="10CBE4A0"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14:paraId="790E7DB4"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6.1.3. 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 Здійснювати співробітництво з іноземними організаціями відповідно до законодавства.</w:t>
      </w:r>
    </w:p>
    <w:p w14:paraId="3BF94958"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6.1.4. Самостійно визначати напрямки використання грошових коштів у порядку, визначеному чинним законодавством України.</w:t>
      </w:r>
    </w:p>
    <w:p w14:paraId="657F7E9F"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 xml:space="preserve">6.1.5. Здійснювати власне будівництво, реконструкцію, капітальний та поточний ремонт основних фондів у визначеному законодавством порядку. </w:t>
      </w:r>
    </w:p>
    <w:p w14:paraId="672988CE"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6.1.6. Залучати підприємства, установи та організації для реалізації своїх статутних завдань у визначеному законодавством порядку.</w:t>
      </w:r>
    </w:p>
    <w:p w14:paraId="3F722805"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6.1.7. Співпрацювати з іншими центрами та лікувально-профілактичними закладами вторинного та третинного рівнів, науковими установами.</w:t>
      </w:r>
    </w:p>
    <w:p w14:paraId="197611D9"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6.1.8. Надавати консультативну допомогу з питань, що належать до його компетенції, спеціалістам інших закладів охорони здоров’я на їх запит.</w:t>
      </w:r>
    </w:p>
    <w:p w14:paraId="619776FD"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6.1.9. Створювати структурні підрозділи Підприємства відповідно до чинного законодавства України за погодженням із Замовником.</w:t>
      </w:r>
    </w:p>
    <w:p w14:paraId="0ABCBADB"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 xml:space="preserve">6.1.10. Здійснювати інші права, що не суперечать чинному законодавству. </w:t>
      </w:r>
    </w:p>
    <w:p w14:paraId="0559091A"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6.2. Підприємство:</w:t>
      </w:r>
    </w:p>
    <w:p w14:paraId="43BEDDFF"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6.2.1.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14:paraId="0C575848"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 xml:space="preserve">6.2.4. Здійснює бухгалтерський облік, веде фінансову та статистичну звітність згідно з законодавством. </w:t>
      </w:r>
    </w:p>
    <w:p w14:paraId="0DE27111"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6.3. Обов’язки Підприємства:</w:t>
      </w:r>
    </w:p>
    <w:p w14:paraId="4318416A"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6.3.1.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14:paraId="149247BE"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 xml:space="preserve">6.3.2. Планувати свою діяльність з метою реалізації єдиної комплексної політики в галузі охорони здоров’я (зі свого напрямку) в </w:t>
      </w:r>
      <w:proofErr w:type="spellStart"/>
      <w:r w:rsidRPr="00F566B6">
        <w:rPr>
          <w:rFonts w:ascii="Times New Roman" w:eastAsia="SimSun" w:hAnsi="Times New Roman"/>
          <w:szCs w:val="24"/>
          <w:lang w:eastAsia="ru-RU"/>
        </w:rPr>
        <w:t>м.Тернополі</w:t>
      </w:r>
      <w:proofErr w:type="spellEnd"/>
      <w:r w:rsidRPr="00F566B6">
        <w:rPr>
          <w:rFonts w:ascii="Times New Roman" w:eastAsia="SimSun" w:hAnsi="Times New Roman"/>
          <w:szCs w:val="24"/>
          <w:lang w:eastAsia="ru-RU"/>
        </w:rPr>
        <w:t xml:space="preserve">. </w:t>
      </w:r>
    </w:p>
    <w:p w14:paraId="4AD6FB65"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 xml:space="preserve">6.3.3. Створювати для працівників належні і безпечні умови праці, забезпечувати додержання чинного законодавства України про працю, правил та норм охорони праці, техніки безпеки, соціального страхування. </w:t>
      </w:r>
    </w:p>
    <w:p w14:paraId="34773473"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6.3.4.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14:paraId="5C23E2B0"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6.3.5. Розробляти та реалізовувати кадрову політику, контролювати підвищення кваліфікації працівників.</w:t>
      </w:r>
    </w:p>
    <w:p w14:paraId="67BC5BA4"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6.3.6. Акумулювати власні надходження та витрачати їх в інтересах Підприємства відповідно до чинного законодавства України та цього Статуту.</w:t>
      </w:r>
    </w:p>
    <w:p w14:paraId="40149D63" w14:textId="77777777" w:rsidR="00694EE2" w:rsidRPr="00F566B6" w:rsidRDefault="00694EE2" w:rsidP="00694EE2">
      <w:pPr>
        <w:spacing w:after="0" w:line="240" w:lineRule="auto"/>
        <w:jc w:val="both"/>
        <w:rPr>
          <w:rFonts w:ascii="Times New Roman" w:eastAsia="SimSun" w:hAnsi="Times New Roman"/>
          <w:b/>
          <w:szCs w:val="24"/>
          <w:lang w:eastAsia="ru-RU"/>
        </w:rPr>
      </w:pPr>
      <w:r w:rsidRPr="00F566B6">
        <w:rPr>
          <w:rFonts w:ascii="Times New Roman" w:eastAsia="SimSun" w:hAnsi="Times New Roman"/>
          <w:b/>
          <w:szCs w:val="24"/>
          <w:lang w:eastAsia="ru-RU"/>
        </w:rPr>
        <w:t>7. УПРАВЛІННЯ ПІДПРИЄМСТВОМ ТА КОНТРОЛЬ</w:t>
      </w:r>
    </w:p>
    <w:p w14:paraId="71E6ADA3" w14:textId="77777777" w:rsidR="00694EE2" w:rsidRPr="00F566B6" w:rsidRDefault="00694EE2" w:rsidP="00694EE2">
      <w:pPr>
        <w:spacing w:after="0" w:line="240" w:lineRule="auto"/>
        <w:jc w:val="both"/>
        <w:rPr>
          <w:rFonts w:ascii="Times New Roman" w:eastAsia="SimSun" w:hAnsi="Times New Roman"/>
          <w:b/>
          <w:szCs w:val="24"/>
          <w:lang w:eastAsia="ru-RU"/>
        </w:rPr>
      </w:pPr>
      <w:r w:rsidRPr="00F566B6">
        <w:rPr>
          <w:rFonts w:ascii="Times New Roman" w:eastAsia="SimSun" w:hAnsi="Times New Roman"/>
          <w:b/>
          <w:szCs w:val="24"/>
          <w:lang w:eastAsia="ru-RU"/>
        </w:rPr>
        <w:t>ЗА ЙОГО ДІЯЛЬНІСТЮ</w:t>
      </w:r>
    </w:p>
    <w:p w14:paraId="39A03BC7" w14:textId="77777777" w:rsidR="00694EE2" w:rsidRPr="00F566B6" w:rsidRDefault="00694EE2" w:rsidP="00694EE2">
      <w:pPr>
        <w:tabs>
          <w:tab w:val="left" w:pos="1152"/>
          <w:tab w:val="left" w:pos="1260"/>
        </w:tabs>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7.1. Управління Підприємством здійснюється відповідно до цього Статуту на основі поєднання прав Засновника, Уповноваженого органу управління та Директора щодо господарського використання комунального майна і участі в управлінні трудового колективу.</w:t>
      </w:r>
    </w:p>
    <w:p w14:paraId="53221AFB" w14:textId="77777777" w:rsidR="00694EE2" w:rsidRPr="00F566B6" w:rsidRDefault="00694EE2" w:rsidP="00694EE2">
      <w:pPr>
        <w:pStyle w:val="a3"/>
        <w:spacing w:before="0" w:after="0"/>
        <w:ind w:left="-1" w:right="-1" w:firstLine="540"/>
        <w:jc w:val="both"/>
        <w:rPr>
          <w:color w:val="000000"/>
        </w:rPr>
      </w:pPr>
      <w:r w:rsidRPr="00F566B6">
        <w:rPr>
          <w:rFonts w:eastAsia="SimSun"/>
        </w:rPr>
        <w:lastRenderedPageBreak/>
        <w:t>7.2.</w:t>
      </w:r>
      <w:r w:rsidRPr="00F566B6">
        <w:rPr>
          <w:color w:val="000000"/>
        </w:rPr>
        <w:t xml:space="preserve"> Поточне керівництво діяльності Підприємства здійснює Директор, який призначається на посаду на умовах контракту. Призначення Директора на посаду та звільнення з посади здійснюється міським головою.</w:t>
      </w:r>
    </w:p>
    <w:p w14:paraId="5E71F948" w14:textId="77777777" w:rsidR="00694EE2" w:rsidRPr="00F566B6" w:rsidRDefault="00694EE2" w:rsidP="00694EE2">
      <w:pPr>
        <w:tabs>
          <w:tab w:val="left" w:pos="1152"/>
          <w:tab w:val="left" w:pos="1260"/>
        </w:tabs>
        <w:spacing w:after="0" w:line="240" w:lineRule="auto"/>
        <w:jc w:val="both"/>
        <w:rPr>
          <w:rFonts w:ascii="Times New Roman" w:eastAsia="SimSun" w:hAnsi="Times New Roman"/>
          <w:szCs w:val="24"/>
          <w:lang w:eastAsia="ru-RU"/>
        </w:rPr>
      </w:pPr>
      <w:r w:rsidRPr="00F566B6">
        <w:rPr>
          <w:rFonts w:ascii="Times New Roman" w:eastAsia="SimSun" w:hAnsi="Times New Roman"/>
          <w:szCs w:val="24"/>
          <w:lang w:eastAsia="ru-RU"/>
        </w:rPr>
        <w:t>7.3. Засновник:</w:t>
      </w:r>
    </w:p>
    <w:p w14:paraId="557520C9"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7.3.1. Визначає головні напрямки діяльності Підприємства, затверджує плани діяльності та звіти про його виконання;</w:t>
      </w:r>
    </w:p>
    <w:p w14:paraId="0977B2DD"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7.3.2. Затверджує статут Підприємства та зміни до нього.</w:t>
      </w:r>
    </w:p>
    <w:p w14:paraId="501574B8"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7.3.3. Затверджує фінансовий план Підприємства та контролює його виконання;</w:t>
      </w:r>
    </w:p>
    <w:p w14:paraId="622B85AB"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7.3.4. Здійснює контроль за його виконанням контракту з Директором  Підприємства;</w:t>
      </w:r>
    </w:p>
    <w:p w14:paraId="3AB3CE42"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7.3.5.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14:paraId="1EFC8B5A"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7.3.6. Погоджує створення філій, представництв, відділень та інших відокремлених підрозділів Підприємства (надалі – Філії). Такі Філії діють відповідно до положення про них, погодженого із Засновником та затвердженого наказом керівника Підприємства.</w:t>
      </w:r>
    </w:p>
    <w:p w14:paraId="597AB936"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7.3.7. Здійснює контроль за ефективністю використання майна, що є власністю громади м. Тернополя і закріплене за Підприємством на праві оперативного управління;</w:t>
      </w:r>
    </w:p>
    <w:p w14:paraId="54202B53"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7.3.8. 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14:paraId="712AFFC4"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7.4. Виконавчий комітет Тернопільської міської ради укладає з Підприємством договори про надання медичного обслуговування за рахунок коштів міського бюджету.</w:t>
      </w:r>
    </w:p>
    <w:p w14:paraId="19A302A2"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7.5. Директор Підприємства:</w:t>
      </w:r>
    </w:p>
    <w:p w14:paraId="1DA8C138"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7.5.1. Безпосередньо підпорядковується Уповноваженому органу управління та несе персональну відповідальність за виконання покладених на Підприємство завдань і здійсне</w:t>
      </w:r>
      <w:r>
        <w:rPr>
          <w:rFonts w:ascii="Times New Roman" w:eastAsia="SimSun" w:hAnsi="Times New Roman"/>
          <w:szCs w:val="24"/>
          <w:lang w:eastAsia="ru-RU"/>
        </w:rPr>
        <w:t>ння ним своїх функцій.</w:t>
      </w:r>
      <w:r>
        <w:rPr>
          <w:rFonts w:ascii="Times New Roman" w:eastAsia="SimSun" w:hAnsi="Times New Roman"/>
          <w:szCs w:val="24"/>
          <w:lang w:eastAsia="ru-RU"/>
        </w:rPr>
        <w:tab/>
        <w:t xml:space="preserve"> </w:t>
      </w:r>
      <w:r w:rsidRPr="00F566B6">
        <w:rPr>
          <w:rFonts w:ascii="Times New Roman" w:eastAsia="SimSun" w:hAnsi="Times New Roman"/>
          <w:szCs w:val="24"/>
          <w:lang w:eastAsia="ru-RU"/>
        </w:rPr>
        <w:t>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та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14:paraId="6E0935F1"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7.5.2. Самостійно вирішує питання діяльності Підприємства за винятком тих, що віднесені законодавством та цим Статутом до компетенції Засновника.</w:t>
      </w:r>
    </w:p>
    <w:p w14:paraId="72674C05"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7.5.3. Організовує роботу Підприємства щодо надання первинної медичної допомоги населенню у відповідності до вимог нормативно-правових актів.</w:t>
      </w:r>
    </w:p>
    <w:p w14:paraId="7FDC4430"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7.5.4.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w:t>
      </w:r>
    </w:p>
    <w:p w14:paraId="4030E6B0"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 xml:space="preserve">7.5.5.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 </w:t>
      </w:r>
    </w:p>
    <w:p w14:paraId="2F0ED484"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7.5.6. У межах своєї компетенції видає накази та інші акти, дає вказівки, обов’язкові для всіх підрозділів та працівників Підприємства.</w:t>
      </w:r>
    </w:p>
    <w:p w14:paraId="66FB98FA"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7.5.7. Забезпечує контроль за веденням та зберіганням медичної та іншої документації.</w:t>
      </w:r>
    </w:p>
    <w:p w14:paraId="5D28A488"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7.5.8. У строки і в порядку, встановлені законодавством, повідомляє відповідні органи про будь-які зміни в даних про Підприємство, внесення яких є обов’язковим до Єдиного державного реєстру юридичних осіб та фізичних осіб-підприємців та громадських формувань.</w:t>
      </w:r>
    </w:p>
    <w:p w14:paraId="7B3CDCF4"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7.5.9. 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14:paraId="68F57DE4"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7.5.10. 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(контракти)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14:paraId="2CEB7A68"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7.5.11. Забезпечує проведення колективних переговорів, укладення колективного договору в порядку, визначеному законодавством України.</w:t>
      </w:r>
    </w:p>
    <w:p w14:paraId="60C3B4CE"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lastRenderedPageBreak/>
        <w:t>7.5.12. Призначає на посаду та звільняє з посади своїх заступників</w:t>
      </w:r>
      <w:r>
        <w:rPr>
          <w:rFonts w:ascii="Times New Roman" w:eastAsia="SimSun" w:hAnsi="Times New Roman"/>
          <w:szCs w:val="24"/>
          <w:lang w:eastAsia="ru-RU"/>
        </w:rPr>
        <w:t>, медичних директорів</w:t>
      </w:r>
      <w:r w:rsidRPr="00F566B6">
        <w:rPr>
          <w:rFonts w:ascii="Times New Roman" w:eastAsia="SimSun" w:hAnsi="Times New Roman"/>
          <w:szCs w:val="24"/>
          <w:lang w:eastAsia="ru-RU"/>
        </w:rPr>
        <w:t xml:space="preserve"> і головного бухгалтера Підприємства. Призначає на посади та звільняє керівників структурних підрозділів, інших працівників.</w:t>
      </w:r>
    </w:p>
    <w:p w14:paraId="4EFC388C"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7.5.13.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14:paraId="3D123A69"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7.5.14. Уживає заходи до своєчасної та в повному обсязі виплати заробітної плати, а також передбачених законодавством податків, зборів та інших обов’язкових платежів.</w:t>
      </w:r>
    </w:p>
    <w:p w14:paraId="7F57A907"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7.5.15. Несе відповідальність за збитки, завдані Підприємству з вини керівника Підприємства в порядку, визначеному законодавством.</w:t>
      </w:r>
    </w:p>
    <w:p w14:paraId="60FC7E68"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7.5.16. Затверджує положення про структурні підрозділи Підприємства, інші положення та порядки, що мають системний характер, зокрема:</w:t>
      </w:r>
    </w:p>
    <w:p w14:paraId="518A4834"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 положення про преміювання працівників за підсумками роботи Підприємства;</w:t>
      </w:r>
    </w:p>
    <w:p w14:paraId="4100C65C"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 порядок надходження і використання коштів, отриманих як благодійні внески, гранти та дарунки;</w:t>
      </w:r>
    </w:p>
    <w:p w14:paraId="55C69E99"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 порядок приймання, зберігання, відпуску та обліку лікарських засобів та медичних виробів.</w:t>
      </w:r>
    </w:p>
    <w:p w14:paraId="3FBF31FE"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7.5.17. За погодженням із Засновником та відповідно до вимог законодавства має право укладати договори оренди майна.</w:t>
      </w:r>
    </w:p>
    <w:p w14:paraId="24EDB205"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7.5.18. Вирішує інші питання, віднесені до компетенції керівника Підприємства згідно із законодавством, цим Статутом, контрактом між Засновником і керівником Підприємства.</w:t>
      </w:r>
    </w:p>
    <w:p w14:paraId="4DD32E00"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7.6.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14:paraId="39989B14" w14:textId="77777777" w:rsidR="00694EE2" w:rsidRPr="00F566B6" w:rsidRDefault="00694EE2" w:rsidP="00694EE2">
      <w:pPr>
        <w:tabs>
          <w:tab w:val="left" w:pos="900"/>
        </w:tabs>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7.7. 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w:t>
      </w:r>
    </w:p>
    <w:p w14:paraId="2E822961" w14:textId="77777777" w:rsidR="00694EE2" w:rsidRPr="00F566B6" w:rsidRDefault="00694EE2" w:rsidP="00694EE2">
      <w:pPr>
        <w:shd w:val="clear" w:color="auto" w:fill="FDFDFD"/>
        <w:tabs>
          <w:tab w:val="left" w:pos="900"/>
        </w:tabs>
        <w:spacing w:after="0" w:line="240" w:lineRule="auto"/>
        <w:jc w:val="both"/>
        <w:rPr>
          <w:rFonts w:ascii="Times New Roman" w:eastAsia="SimSun" w:hAnsi="Times New Roman"/>
          <w:b/>
          <w:szCs w:val="24"/>
          <w:lang w:eastAsia="ru-RU"/>
        </w:rPr>
      </w:pPr>
      <w:r w:rsidRPr="00F566B6">
        <w:rPr>
          <w:rFonts w:ascii="Times New Roman" w:eastAsia="SimSun" w:hAnsi="Times New Roman"/>
          <w:b/>
          <w:szCs w:val="24"/>
          <w:lang w:eastAsia="ru-RU"/>
        </w:rPr>
        <w:t>8. ОРГАНІЗАЦІЙНА СТРУКТУРА ПІДПРИЄМСТВА</w:t>
      </w:r>
    </w:p>
    <w:p w14:paraId="527A4348" w14:textId="77777777" w:rsidR="00694EE2" w:rsidRPr="00F566B6" w:rsidRDefault="00694EE2" w:rsidP="00694EE2">
      <w:pPr>
        <w:tabs>
          <w:tab w:val="left" w:pos="1260"/>
          <w:tab w:val="left" w:pos="1611"/>
        </w:tabs>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8.1. Структура Підприємства включає:</w:t>
      </w:r>
    </w:p>
    <w:p w14:paraId="37740137" w14:textId="77777777" w:rsidR="00694EE2" w:rsidRPr="00F566B6" w:rsidRDefault="00694EE2" w:rsidP="00694EE2">
      <w:pPr>
        <w:tabs>
          <w:tab w:val="left" w:pos="1260"/>
          <w:tab w:val="left" w:pos="1611"/>
        </w:tabs>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8.1.1. Адміністративно-управлінський відділ.</w:t>
      </w:r>
    </w:p>
    <w:p w14:paraId="785F6F92" w14:textId="77777777" w:rsidR="00694EE2" w:rsidRPr="00F566B6" w:rsidRDefault="00694EE2" w:rsidP="00694EE2">
      <w:pPr>
        <w:tabs>
          <w:tab w:val="left" w:pos="1260"/>
          <w:tab w:val="left" w:pos="1611"/>
        </w:tabs>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8.1.2. Допоміжні підрозділи, у тому числі господарчі.</w:t>
      </w:r>
    </w:p>
    <w:p w14:paraId="00483705" w14:textId="77777777" w:rsidR="00694EE2" w:rsidRPr="00F566B6" w:rsidRDefault="00694EE2" w:rsidP="00694EE2">
      <w:pPr>
        <w:tabs>
          <w:tab w:val="left" w:pos="1260"/>
          <w:tab w:val="left" w:pos="1611"/>
        </w:tabs>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 xml:space="preserve">8.1.3. Лікувально-профілактичні підрозділи (амбулаторії). </w:t>
      </w:r>
    </w:p>
    <w:p w14:paraId="6D735B68" w14:textId="77777777" w:rsidR="00694EE2" w:rsidRPr="00F566B6" w:rsidRDefault="00694EE2" w:rsidP="00694EE2">
      <w:pPr>
        <w:tabs>
          <w:tab w:val="left" w:pos="1260"/>
          <w:tab w:val="left" w:pos="1611"/>
        </w:tabs>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8.2. Структура Підприємства, порядок внутрішньої організації та сфери діяльності структурних підрозділів Підприємства затверджуються Директором Підприємства.</w:t>
      </w:r>
    </w:p>
    <w:p w14:paraId="7D86A582" w14:textId="77777777" w:rsidR="00694EE2" w:rsidRPr="00F566B6" w:rsidRDefault="00694EE2" w:rsidP="00694EE2">
      <w:pPr>
        <w:tabs>
          <w:tab w:val="left" w:pos="1260"/>
          <w:tab w:val="left" w:pos="1611"/>
        </w:tabs>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8.3. Функціональні обов’язки та посадові інструкції працівників Підприємства затверджуються його Директором.</w:t>
      </w:r>
    </w:p>
    <w:p w14:paraId="318856B3" w14:textId="77777777" w:rsidR="00694EE2" w:rsidRPr="00F566B6" w:rsidRDefault="00694EE2" w:rsidP="00694EE2">
      <w:pPr>
        <w:tabs>
          <w:tab w:val="left" w:pos="1080"/>
          <w:tab w:val="left" w:pos="1260"/>
        </w:tabs>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8.4. Штатну чисельність Підприємства Директор визначає на підставі кошторису Підприємства, погодженого в установленому законодавством та цим Статутом порядку з урахуванням необхідності створення відповідних умов для забезпечення належної доступності та якості медичної допомоги.</w:t>
      </w:r>
    </w:p>
    <w:p w14:paraId="5672EF36" w14:textId="77777777" w:rsidR="00694EE2" w:rsidRPr="00F566B6" w:rsidRDefault="00694EE2" w:rsidP="00694EE2">
      <w:pPr>
        <w:spacing w:after="0" w:line="240" w:lineRule="auto"/>
        <w:jc w:val="both"/>
        <w:outlineLvl w:val="2"/>
        <w:rPr>
          <w:rFonts w:ascii="Times New Roman" w:eastAsia="SimSun" w:hAnsi="Times New Roman"/>
          <w:b/>
          <w:bCs/>
          <w:color w:val="000000"/>
          <w:szCs w:val="24"/>
        </w:rPr>
      </w:pPr>
      <w:bookmarkStart w:id="1" w:name="_Toc474137887"/>
      <w:r w:rsidRPr="00F566B6">
        <w:rPr>
          <w:rFonts w:ascii="Times New Roman" w:eastAsia="SimSun" w:hAnsi="Times New Roman"/>
          <w:b/>
          <w:bCs/>
          <w:color w:val="000000"/>
          <w:szCs w:val="24"/>
        </w:rPr>
        <w:t>9. ПОВНОВАЖЕННЯ ТРУДОВОГО КОЛЕКТИВУ</w:t>
      </w:r>
      <w:bookmarkEnd w:id="1"/>
    </w:p>
    <w:p w14:paraId="124FD0D3"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9.1. Працівники Підприємства мають право брати участь в управлінні Підприємством через загальні збори трудового колективу та раду трудового колективу, вносити пропозиції щодо поліпшення роботи Підприємства, а також з питань захисту соціально-економічних і трудових прав працівників..</w:t>
      </w:r>
    </w:p>
    <w:p w14:paraId="1B0AD8D7"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Рада трудового колективу</w:t>
      </w:r>
      <w:r>
        <w:rPr>
          <w:rFonts w:ascii="Times New Roman" w:eastAsia="SimSun" w:hAnsi="Times New Roman"/>
          <w:szCs w:val="24"/>
          <w:lang w:eastAsia="ru-RU"/>
        </w:rPr>
        <w:t xml:space="preserve"> </w:t>
      </w:r>
      <w:r w:rsidRPr="00F566B6">
        <w:rPr>
          <w:rFonts w:ascii="Times New Roman" w:eastAsia="SimSun" w:hAnsi="Times New Roman"/>
          <w:szCs w:val="24"/>
          <w:lang w:eastAsia="ru-RU"/>
        </w:rPr>
        <w:t>представляє інтереси працівників в органах управління Підприємства відповідно до законодавства.</w:t>
      </w:r>
    </w:p>
    <w:p w14:paraId="0A2D6DB3"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Підприємство зобов’язане створювати умови, які б забезпечували участь працівників у його управлінні.</w:t>
      </w:r>
    </w:p>
    <w:p w14:paraId="0BD62B58"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9.2. Трудовий колектив Підприємства складається з усіх громадян,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14:paraId="3249951A"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9.3. До складу ради трудового колективу</w:t>
      </w:r>
      <w:r>
        <w:rPr>
          <w:rFonts w:ascii="Times New Roman" w:eastAsia="SimSun" w:hAnsi="Times New Roman"/>
          <w:szCs w:val="24"/>
          <w:lang w:eastAsia="ru-RU"/>
        </w:rPr>
        <w:t xml:space="preserve"> </w:t>
      </w:r>
      <w:r w:rsidRPr="00F566B6">
        <w:rPr>
          <w:rFonts w:ascii="Times New Roman" w:eastAsia="SimSun" w:hAnsi="Times New Roman"/>
          <w:szCs w:val="24"/>
          <w:lang w:eastAsia="ru-RU"/>
        </w:rPr>
        <w:t xml:space="preserve">не може обиратися </w:t>
      </w:r>
      <w:r>
        <w:rPr>
          <w:rFonts w:ascii="Times New Roman" w:eastAsia="SimSun" w:hAnsi="Times New Roman"/>
          <w:szCs w:val="24"/>
          <w:lang w:eastAsia="ru-RU"/>
        </w:rPr>
        <w:t xml:space="preserve">директор </w:t>
      </w:r>
      <w:r w:rsidRPr="00F566B6">
        <w:rPr>
          <w:rFonts w:ascii="Times New Roman" w:eastAsia="SimSun" w:hAnsi="Times New Roman"/>
          <w:szCs w:val="24"/>
          <w:lang w:eastAsia="ru-RU"/>
        </w:rPr>
        <w:t xml:space="preserve"> Підприємства. Повноваження цих органів визначаються законодавством.</w:t>
      </w:r>
    </w:p>
    <w:p w14:paraId="4BE9E0E2"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9.4. Виробничі, трудові та соціальні відносини трудового колективу з адміністрацією Підприємства регулюються колективним договором.</w:t>
      </w:r>
    </w:p>
    <w:p w14:paraId="66652128"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9.5. Право укладання колективного договору надається керівнику Підприємства, а від імені трудового колективу – раді трудового колективу.</w:t>
      </w:r>
    </w:p>
    <w:p w14:paraId="50B5DA51"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Сторони колективного договору звітують на загальних зборах колективу не менш ніж один раз на рік.</w:t>
      </w:r>
    </w:p>
    <w:p w14:paraId="6B8526A5"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lastRenderedPageBreak/>
        <w:t>9.6. Питання щодо поліпшення умов праці, гарантії обов’язкового страхування працівників Підприємства, а також інші питання соціального розвитку вирішуються трудовим колективом відповідно до законодавства, цього Статуту та колективного договору.</w:t>
      </w:r>
    </w:p>
    <w:p w14:paraId="6E28843F"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9.7. Джерелом коштів на оплату праці працівників Підприємства є кошти, отримані в результаті його господарської некомерційної діяльності.</w:t>
      </w:r>
    </w:p>
    <w:p w14:paraId="23664BEA"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w:t>
      </w:r>
    </w:p>
    <w:p w14:paraId="267B208F"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Мінімальна заробітна плата працівників не може бути нижчою від встановленого законодавством мінімального розміру заробітної плати.</w:t>
      </w:r>
    </w:p>
    <w:p w14:paraId="5C9CCB8A"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Умови оплати праці та матеріального забезпечення Директора Підприємства визначаються контрактом, укладеним із головою Тернопільської міської ради.</w:t>
      </w:r>
    </w:p>
    <w:p w14:paraId="063952D0"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 xml:space="preserve">9.8. Оплата праці працівників Підприємства здійснюється у першочерговому порядку. Усі інші платежі здійснюються Підприємством після виконання зобов’язань щодо оплати праці. </w:t>
      </w:r>
    </w:p>
    <w:p w14:paraId="602ABBB2"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9.9. Працівники Підприємства провадять свою діяльність відповідно до Статуту, колективного договору та посадових інструкцій згідно із законодавством.</w:t>
      </w:r>
    </w:p>
    <w:p w14:paraId="626F761A"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p>
    <w:p w14:paraId="6912A680" w14:textId="77777777" w:rsidR="00694EE2" w:rsidRPr="00F566B6" w:rsidRDefault="00694EE2" w:rsidP="00694EE2">
      <w:pPr>
        <w:spacing w:after="0" w:line="240" w:lineRule="auto"/>
        <w:jc w:val="both"/>
        <w:outlineLvl w:val="2"/>
        <w:rPr>
          <w:rFonts w:ascii="Times New Roman" w:eastAsia="SimSun" w:hAnsi="Times New Roman"/>
          <w:b/>
          <w:bCs/>
          <w:color w:val="000000"/>
          <w:szCs w:val="24"/>
        </w:rPr>
      </w:pPr>
      <w:bookmarkStart w:id="2" w:name="_Toc474137888"/>
      <w:r w:rsidRPr="00F566B6">
        <w:rPr>
          <w:rFonts w:ascii="Times New Roman" w:eastAsia="SimSun" w:hAnsi="Times New Roman"/>
          <w:b/>
          <w:bCs/>
          <w:color w:val="000000"/>
          <w:szCs w:val="24"/>
        </w:rPr>
        <w:t>10. КОНТРОЛЬ ТА ПЕРЕВІРКА ДІЯЛЬНОСТІ</w:t>
      </w:r>
      <w:bookmarkEnd w:id="2"/>
    </w:p>
    <w:p w14:paraId="0B8A5B4A" w14:textId="77777777" w:rsidR="00694EE2" w:rsidRPr="00F566B6" w:rsidRDefault="00694EE2" w:rsidP="00694EE2">
      <w:pPr>
        <w:spacing w:after="0" w:line="240" w:lineRule="auto"/>
        <w:ind w:firstLine="567"/>
        <w:jc w:val="both"/>
        <w:rPr>
          <w:rFonts w:ascii="Times New Roman" w:eastAsia="SimSun" w:hAnsi="Times New Roman"/>
          <w:szCs w:val="24"/>
          <w:lang w:eastAsia="ru-RU"/>
        </w:rPr>
      </w:pPr>
      <w:r w:rsidRPr="00F566B6">
        <w:rPr>
          <w:rFonts w:ascii="Times New Roman" w:eastAsia="SimSun" w:hAnsi="Times New Roman"/>
          <w:szCs w:val="24"/>
          <w:lang w:eastAsia="ru-RU"/>
        </w:rPr>
        <w:t xml:space="preserve">10.1.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галузевих </w:t>
      </w:r>
      <w:proofErr w:type="spellStart"/>
      <w:r w:rsidRPr="00F566B6">
        <w:rPr>
          <w:rFonts w:ascii="Times New Roman" w:eastAsia="SimSun" w:hAnsi="Times New Roman"/>
          <w:szCs w:val="24"/>
          <w:lang w:eastAsia="ru-RU"/>
        </w:rPr>
        <w:t>стандартіву</w:t>
      </w:r>
      <w:proofErr w:type="spellEnd"/>
      <w:r w:rsidRPr="00F566B6">
        <w:rPr>
          <w:rFonts w:ascii="Times New Roman" w:eastAsia="SimSun" w:hAnsi="Times New Roman"/>
          <w:szCs w:val="24"/>
          <w:lang w:eastAsia="ru-RU"/>
        </w:rPr>
        <w:t xml:space="preserve"> сфері охорони здоров’я та діючому законодавству.</w:t>
      </w:r>
    </w:p>
    <w:p w14:paraId="55DCD0BE" w14:textId="77777777" w:rsidR="00694EE2" w:rsidRPr="00F566B6" w:rsidRDefault="00694EE2" w:rsidP="00694EE2">
      <w:pPr>
        <w:spacing w:after="0" w:line="240" w:lineRule="auto"/>
        <w:jc w:val="both"/>
        <w:outlineLvl w:val="2"/>
        <w:rPr>
          <w:rFonts w:ascii="Times New Roman" w:eastAsia="SimSun" w:hAnsi="Times New Roman"/>
          <w:b/>
          <w:bCs/>
          <w:color w:val="000000"/>
          <w:szCs w:val="24"/>
        </w:rPr>
      </w:pPr>
      <w:bookmarkStart w:id="3" w:name="_Toc474137889"/>
      <w:r w:rsidRPr="00F566B6">
        <w:rPr>
          <w:rFonts w:ascii="Times New Roman" w:eastAsia="SimSun" w:hAnsi="Times New Roman"/>
          <w:b/>
          <w:bCs/>
          <w:color w:val="000000"/>
          <w:szCs w:val="24"/>
        </w:rPr>
        <w:t>11. ПРИПИНЕННЯ ДІЯЛЬНОСТІ</w:t>
      </w:r>
      <w:bookmarkEnd w:id="3"/>
    </w:p>
    <w:p w14:paraId="1340DEF8"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14:paraId="3AB690AF"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11.2. У разі реорганізації Підприємства вся сукупність його прав та обов’язків переходить до його правонаступників.</w:t>
      </w:r>
    </w:p>
    <w:p w14:paraId="08D95315"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 xml:space="preserve">11.3. Ліквідація Підприємства здійснюється ліквідаційною комісією, яка утворюється Засновником або за рішенням суду. </w:t>
      </w:r>
    </w:p>
    <w:p w14:paraId="14550760"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14:paraId="1D08B0F0"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 xml:space="preserve">11.5. 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sidRPr="00F566B6">
        <w:rPr>
          <w:rFonts w:ascii="Times New Roman" w:eastAsia="SimSun" w:hAnsi="Times New Roman"/>
          <w:szCs w:val="24"/>
          <w:lang w:eastAsia="ru-RU"/>
        </w:rPr>
        <w:t>заявлення</w:t>
      </w:r>
      <w:proofErr w:type="spellEnd"/>
      <w:r>
        <w:rPr>
          <w:rFonts w:ascii="Times New Roman" w:eastAsia="SimSun" w:hAnsi="Times New Roman"/>
          <w:szCs w:val="24"/>
          <w:lang w:eastAsia="ru-RU"/>
        </w:rPr>
        <w:t xml:space="preserve"> </w:t>
      </w:r>
      <w:r w:rsidRPr="00F566B6">
        <w:rPr>
          <w:rFonts w:ascii="Times New Roman" w:eastAsia="SimSun" w:hAnsi="Times New Roman"/>
          <w:szCs w:val="24"/>
          <w:lang w:eastAsia="ru-RU"/>
        </w:rPr>
        <w:t xml:space="preserve"> кредиторами вимог до неї, а наявних (відомих) кредиторів повідомляє особисто в письмовій формі у визначені законодавством строки.</w:t>
      </w:r>
    </w:p>
    <w:p w14:paraId="7178B077"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Одночасно ліквідаційна комісія вживає усіх необхідних заходів зі стягнення дебіторської заборгованості Підприємства.</w:t>
      </w:r>
    </w:p>
    <w:p w14:paraId="3E16B7CC"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p>
    <w:p w14:paraId="0895DC9D"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Ліквідаційна комісія виступає в суді від імені Підприємства, що ліквідується.</w:t>
      </w:r>
    </w:p>
    <w:p w14:paraId="783D1BCB"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11.7. Черговість та порядок задоволення вимог кредиторів визначаються відповідно до законодавства.</w:t>
      </w:r>
    </w:p>
    <w:p w14:paraId="5B6033C1" w14:textId="77777777" w:rsidR="00694EE2" w:rsidRPr="00F566B6" w:rsidRDefault="00694EE2" w:rsidP="00694EE2">
      <w:pPr>
        <w:spacing w:after="0" w:line="240" w:lineRule="auto"/>
        <w:ind w:firstLine="539"/>
        <w:jc w:val="both"/>
        <w:rPr>
          <w:rFonts w:ascii="Times New Roman" w:eastAsia="SimSun" w:hAnsi="Times New Roman"/>
          <w:szCs w:val="24"/>
          <w:lang w:eastAsia="ru-RU"/>
        </w:rPr>
      </w:pPr>
      <w:r w:rsidRPr="00F566B6">
        <w:rPr>
          <w:rFonts w:ascii="Times New Roman" w:eastAsia="SimSun" w:hAnsi="Times New Roman"/>
          <w:szCs w:val="24"/>
          <w:lang w:eastAsia="ru-RU"/>
        </w:rPr>
        <w:t>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14:paraId="14AE5A71" w14:textId="77777777" w:rsidR="00694EE2" w:rsidRPr="00F566B6" w:rsidRDefault="00694EE2" w:rsidP="00694EE2">
      <w:pPr>
        <w:spacing w:after="0" w:line="240" w:lineRule="auto"/>
        <w:ind w:firstLine="539"/>
        <w:jc w:val="both"/>
        <w:rPr>
          <w:rFonts w:ascii="Times New Roman" w:hAnsi="Times New Roman"/>
          <w:szCs w:val="24"/>
        </w:rPr>
      </w:pPr>
      <w:r w:rsidRPr="00F566B6">
        <w:rPr>
          <w:rFonts w:ascii="Times New Roman" w:eastAsia="SimSun" w:hAnsi="Times New Roman"/>
          <w:szCs w:val="24"/>
          <w:lang w:eastAsia="ru-RU"/>
        </w:rPr>
        <w:t xml:space="preserve">11.9. </w:t>
      </w:r>
      <w:r w:rsidRPr="00F566B6">
        <w:rPr>
          <w:rFonts w:ascii="Times New Roman" w:hAnsi="Times New Roman"/>
          <w:szCs w:val="24"/>
        </w:rPr>
        <w:t xml:space="preserve">Передача активів здійснюється одній або кільком неприбутковим організаціям відповідного виду або зараховується до доходу бюджету. </w:t>
      </w:r>
    </w:p>
    <w:p w14:paraId="7FD06708" w14:textId="77777777" w:rsidR="00694EE2" w:rsidRDefault="00694EE2" w:rsidP="00694EE2">
      <w:pPr>
        <w:spacing w:after="0" w:line="240" w:lineRule="auto"/>
        <w:ind w:firstLine="539"/>
        <w:jc w:val="both"/>
        <w:rPr>
          <w:rFonts w:ascii="Times New Roman" w:hAnsi="Times New Roman"/>
          <w:szCs w:val="24"/>
        </w:rPr>
      </w:pPr>
      <w:r w:rsidRPr="00F566B6">
        <w:rPr>
          <w:rFonts w:ascii="Times New Roman" w:hAnsi="Times New Roman"/>
          <w:szCs w:val="24"/>
        </w:rPr>
        <w:t>11.10.</w:t>
      </w:r>
      <w:r w:rsidRPr="00F566B6">
        <w:rPr>
          <w:rFonts w:ascii="Times New Roman" w:eastAsia="SimSun" w:hAnsi="Times New Roman"/>
          <w:szCs w:val="24"/>
          <w:lang w:eastAsia="ru-RU"/>
        </w:rPr>
        <w:t>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r w:rsidRPr="00F566B6">
        <w:rPr>
          <w:rFonts w:ascii="Times New Roman" w:hAnsi="Times New Roman"/>
          <w:szCs w:val="24"/>
        </w:rPr>
        <w:tab/>
      </w:r>
    </w:p>
    <w:p w14:paraId="790D90C5" w14:textId="77777777" w:rsidR="00694EE2" w:rsidRPr="005B2F3D" w:rsidRDefault="00694EE2" w:rsidP="00694EE2">
      <w:pPr>
        <w:pStyle w:val="a3"/>
        <w:spacing w:before="0" w:after="0"/>
        <w:ind w:left="-1" w:right="-1"/>
        <w:jc w:val="both"/>
        <w:rPr>
          <w:color w:val="000000"/>
          <w:sz w:val="22"/>
          <w:szCs w:val="22"/>
        </w:rPr>
      </w:pPr>
      <w:r>
        <w:t xml:space="preserve">         </w:t>
      </w:r>
      <w:r w:rsidRPr="005B2F3D">
        <w:rPr>
          <w:color w:val="000000"/>
          <w:sz w:val="22"/>
          <w:szCs w:val="22"/>
        </w:rPr>
        <w:t>1</w:t>
      </w:r>
      <w:r>
        <w:rPr>
          <w:color w:val="000000"/>
          <w:sz w:val="22"/>
          <w:szCs w:val="22"/>
        </w:rPr>
        <w:t>1</w:t>
      </w:r>
      <w:r w:rsidRPr="005B2F3D">
        <w:rPr>
          <w:color w:val="000000"/>
          <w:sz w:val="22"/>
          <w:szCs w:val="22"/>
        </w:rPr>
        <w:t>.1</w:t>
      </w:r>
      <w:r>
        <w:rPr>
          <w:color w:val="000000"/>
          <w:sz w:val="22"/>
          <w:szCs w:val="22"/>
        </w:rPr>
        <w:t>1</w:t>
      </w:r>
      <w:r w:rsidRPr="005B2F3D">
        <w:rPr>
          <w:color w:val="000000"/>
          <w:sz w:val="22"/>
          <w:szCs w:val="22"/>
        </w:rPr>
        <w:t>. У разі ліквідації Підприємства його активи повинні бути передані одній або кільком неприбутковим організаціям відповідного виду або зараховані до доходу бюджету в разі припинення юридичної особи (у результаті її ліквідації, злиття, поділу, приєднання або перетворення).</w:t>
      </w:r>
    </w:p>
    <w:p w14:paraId="1877C0F1" w14:textId="77777777" w:rsidR="005B0AB9" w:rsidRPr="000B1540" w:rsidRDefault="005B0AB9" w:rsidP="005B0AB9">
      <w:pPr>
        <w:spacing w:after="0" w:line="240" w:lineRule="auto"/>
        <w:jc w:val="center"/>
        <w:rPr>
          <w:rFonts w:eastAsia="SimSun"/>
          <w:b/>
          <w:szCs w:val="24"/>
          <w:lang w:eastAsia="ru-RU"/>
        </w:rPr>
      </w:pPr>
    </w:p>
    <w:p w14:paraId="45319C44" w14:textId="77777777" w:rsidR="005B0AB9" w:rsidRDefault="005B0AB9" w:rsidP="005B0AB9">
      <w:pPr>
        <w:tabs>
          <w:tab w:val="left" w:pos="6795"/>
        </w:tabs>
        <w:spacing w:after="0" w:line="240" w:lineRule="auto"/>
        <w:jc w:val="both"/>
        <w:rPr>
          <w:rFonts w:ascii="Times New Roman" w:hAnsi="Times New Roman"/>
        </w:rPr>
      </w:pPr>
    </w:p>
    <w:p w14:paraId="1B44B7D2" w14:textId="77777777" w:rsidR="005B0AB9" w:rsidRPr="00F566B6" w:rsidRDefault="005B0AB9" w:rsidP="005B0AB9">
      <w:pPr>
        <w:tabs>
          <w:tab w:val="left" w:pos="6795"/>
        </w:tabs>
        <w:spacing w:after="0" w:line="240" w:lineRule="auto"/>
        <w:jc w:val="both"/>
        <w:rPr>
          <w:rFonts w:ascii="Times New Roman" w:hAnsi="Times New Roman"/>
        </w:rPr>
      </w:pPr>
      <w:r w:rsidRPr="00F566B6">
        <w:rPr>
          <w:rFonts w:ascii="Times New Roman" w:hAnsi="Times New Roman"/>
        </w:rPr>
        <w:t xml:space="preserve">                              Міський голова </w:t>
      </w:r>
      <w:r w:rsidRPr="00F566B6">
        <w:rPr>
          <w:rFonts w:ascii="Times New Roman" w:hAnsi="Times New Roman"/>
        </w:rPr>
        <w:tab/>
      </w:r>
      <w:proofErr w:type="spellStart"/>
      <w:r w:rsidRPr="00F566B6">
        <w:rPr>
          <w:rFonts w:ascii="Times New Roman" w:hAnsi="Times New Roman"/>
        </w:rPr>
        <w:t>С.В.Надал</w:t>
      </w:r>
      <w:proofErr w:type="spellEnd"/>
    </w:p>
    <w:p w14:paraId="364CA1F8" w14:textId="77777777" w:rsidR="003C1EF0" w:rsidRDefault="003C1EF0"/>
    <w:sectPr w:rsidR="003C1EF0" w:rsidSect="003C1EF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OpenSymbol">
    <w:altName w:val="MS Gothic"/>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690"/>
        </w:tabs>
        <w:ind w:left="690" w:hanging="39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OpenSymbol" w:eastAsia="Times New Roman"/>
      </w:rPr>
    </w:lvl>
  </w:abstractNum>
  <w:abstractNum w:abstractNumId="2" w15:restartNumberingAfterBreak="0">
    <w:nsid w:val="00000004"/>
    <w:multiLevelType w:val="multilevel"/>
    <w:tmpl w:val="00000004"/>
    <w:lvl w:ilvl="0">
      <w:start w:val="1"/>
      <w:numFmt w:val="decimal"/>
      <w:lvlText w:val="%1."/>
      <w:lvlJc w:val="left"/>
      <w:pPr>
        <w:tabs>
          <w:tab w:val="num" w:pos="3255"/>
        </w:tabs>
        <w:ind w:left="3255" w:hanging="1275"/>
      </w:pPr>
    </w:lvl>
    <w:lvl w:ilvl="1">
      <w:start w:val="1"/>
      <w:numFmt w:val="decimal"/>
      <w:lvlText w:val="%1.%2."/>
      <w:lvlJc w:val="left"/>
      <w:pPr>
        <w:tabs>
          <w:tab w:val="num" w:pos="1559"/>
        </w:tabs>
        <w:ind w:left="1559" w:hanging="1275"/>
      </w:pPr>
    </w:lvl>
    <w:lvl w:ilvl="2">
      <w:start w:val="1"/>
      <w:numFmt w:val="decimal"/>
      <w:lvlText w:val="%1.%2.%3."/>
      <w:lvlJc w:val="left"/>
      <w:pPr>
        <w:tabs>
          <w:tab w:val="num" w:pos="1275"/>
        </w:tabs>
        <w:ind w:left="1275" w:hanging="1275"/>
      </w:pPr>
    </w:lvl>
    <w:lvl w:ilvl="3">
      <w:start w:val="1"/>
      <w:numFmt w:val="decimal"/>
      <w:lvlText w:val="%1.%2.%3.%4."/>
      <w:lvlJc w:val="left"/>
      <w:pPr>
        <w:tabs>
          <w:tab w:val="num" w:pos="1275"/>
        </w:tabs>
        <w:ind w:left="1275" w:hanging="1275"/>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num w:numId="1" w16cid:durableId="101576396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AB9"/>
    <w:rsid w:val="001D6E61"/>
    <w:rsid w:val="002E3199"/>
    <w:rsid w:val="00325C65"/>
    <w:rsid w:val="00342183"/>
    <w:rsid w:val="003716AA"/>
    <w:rsid w:val="00384FE9"/>
    <w:rsid w:val="003C1EF0"/>
    <w:rsid w:val="005B0AB9"/>
    <w:rsid w:val="00694EE2"/>
    <w:rsid w:val="009252F2"/>
    <w:rsid w:val="009308A6"/>
    <w:rsid w:val="00951500"/>
    <w:rsid w:val="00D51A91"/>
    <w:rsid w:val="00DC21AE"/>
    <w:rsid w:val="00E251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B7C3"/>
  <w15:docId w15:val="{D9838BAB-66E5-4988-B79E-0D89485E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0AB9"/>
    <w:rPr>
      <w:rFonts w:ascii="Calibri" w:eastAsia="Calibri" w:hAnsi="Calibri" w:cs="Times New Roman"/>
    </w:rPr>
  </w:style>
  <w:style w:type="paragraph" w:styleId="1">
    <w:name w:val="heading 1"/>
    <w:basedOn w:val="a"/>
    <w:next w:val="a"/>
    <w:link w:val="10"/>
    <w:qFormat/>
    <w:rsid w:val="005B0AB9"/>
    <w:pPr>
      <w:keepNext/>
      <w:spacing w:after="0" w:line="240" w:lineRule="auto"/>
      <w:jc w:val="both"/>
      <w:outlineLvl w:val="0"/>
    </w:pPr>
    <w:rPr>
      <w:rFonts w:ascii="Times New Roman" w:eastAsia="Times New Roman" w:hAnsi="Times New Roman"/>
      <w:sz w:val="28"/>
      <w:szCs w:val="28"/>
    </w:rPr>
  </w:style>
  <w:style w:type="paragraph" w:styleId="2">
    <w:name w:val="heading 2"/>
    <w:basedOn w:val="a"/>
    <w:next w:val="a"/>
    <w:link w:val="20"/>
    <w:qFormat/>
    <w:rsid w:val="005B0AB9"/>
    <w:pPr>
      <w:keepNext/>
      <w:spacing w:before="240" w:after="60"/>
      <w:outlineLvl w:val="1"/>
    </w:pPr>
    <w:rPr>
      <w:rFonts w:ascii="Cambria" w:eastAsia="Times New Roman" w:hAnsi="Cambria"/>
      <w:b/>
      <w:bCs/>
      <w:i/>
      <w:iCs/>
      <w:sz w:val="28"/>
      <w:szCs w:val="28"/>
      <w:lang w:eastAsia="uk-UA"/>
    </w:rPr>
  </w:style>
  <w:style w:type="paragraph" w:styleId="3">
    <w:name w:val="heading 3"/>
    <w:basedOn w:val="a"/>
    <w:next w:val="a"/>
    <w:link w:val="30"/>
    <w:qFormat/>
    <w:rsid w:val="005B0AB9"/>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
    <w:next w:val="a"/>
    <w:link w:val="40"/>
    <w:qFormat/>
    <w:rsid w:val="005B0AB9"/>
    <w:pPr>
      <w:keepNext/>
      <w:spacing w:before="240" w:after="60"/>
      <w:outlineLvl w:val="3"/>
    </w:pPr>
    <w:rPr>
      <w:rFonts w:ascii="Times New Roman" w:eastAsia="Times New Roman" w:hAnsi="Times New Roman"/>
      <w:b/>
      <w:bCs/>
      <w:sz w:val="28"/>
      <w:szCs w:val="28"/>
      <w:lang w:eastAsia="uk-UA"/>
    </w:rPr>
  </w:style>
  <w:style w:type="paragraph" w:styleId="5">
    <w:name w:val="heading 5"/>
    <w:basedOn w:val="a"/>
    <w:next w:val="a"/>
    <w:link w:val="50"/>
    <w:qFormat/>
    <w:rsid w:val="005B0AB9"/>
    <w:pPr>
      <w:spacing w:before="240" w:after="60" w:line="240" w:lineRule="auto"/>
      <w:outlineLvl w:val="4"/>
    </w:pPr>
    <w:rPr>
      <w:rFonts w:eastAsia="Times New Roman"/>
      <w:b/>
      <w:bCs/>
      <w:i/>
      <w:iCs/>
      <w:sz w:val="26"/>
      <w:szCs w:val="26"/>
    </w:rPr>
  </w:style>
  <w:style w:type="paragraph" w:styleId="6">
    <w:name w:val="heading 6"/>
    <w:basedOn w:val="a"/>
    <w:next w:val="a"/>
    <w:link w:val="60"/>
    <w:qFormat/>
    <w:rsid w:val="005B0AB9"/>
    <w:pPr>
      <w:keepNext/>
      <w:shd w:val="clear" w:color="auto" w:fill="FFFFFF"/>
      <w:spacing w:after="220" w:line="240" w:lineRule="auto"/>
      <w:jc w:val="center"/>
      <w:outlineLvl w:val="5"/>
    </w:pPr>
    <w:rPr>
      <w:rFonts w:ascii="Times New Roman" w:eastAsia="Times New Roman" w:hAnsi="Times New Roman"/>
      <w:b/>
      <w:bCs/>
      <w:spacing w:val="-5"/>
      <w:sz w:val="24"/>
      <w:szCs w:val="24"/>
      <w:shd w:val="clear" w:color="auto" w:fill="FFFFCC"/>
      <w:lang w:eastAsia="ru-RU"/>
    </w:rPr>
  </w:style>
  <w:style w:type="paragraph" w:styleId="7">
    <w:name w:val="heading 7"/>
    <w:basedOn w:val="a"/>
    <w:next w:val="a"/>
    <w:link w:val="70"/>
    <w:qFormat/>
    <w:rsid w:val="005B0AB9"/>
    <w:pPr>
      <w:keepNext/>
      <w:spacing w:after="220" w:line="220" w:lineRule="atLeast"/>
      <w:jc w:val="center"/>
      <w:outlineLvl w:val="6"/>
    </w:pPr>
    <w:rPr>
      <w:rFonts w:ascii="Times New Roman" w:eastAsia="Times New Roman" w:hAnsi="Times New Roman"/>
      <w:b/>
      <w:color w:val="000000"/>
      <w:spacing w:val="-5"/>
      <w:sz w:val="24"/>
      <w:szCs w:val="24"/>
      <w:lang w:eastAsia="ru-RU"/>
    </w:rPr>
  </w:style>
  <w:style w:type="paragraph" w:styleId="8">
    <w:name w:val="heading 8"/>
    <w:basedOn w:val="a"/>
    <w:next w:val="a"/>
    <w:link w:val="80"/>
    <w:qFormat/>
    <w:rsid w:val="005B0AB9"/>
    <w:pPr>
      <w:spacing w:before="240" w:after="60"/>
      <w:outlineLvl w:val="7"/>
    </w:pPr>
    <w:rPr>
      <w:rFonts w:eastAsia="Times New Roman"/>
      <w:i/>
      <w:iCs/>
      <w:sz w:val="24"/>
      <w:szCs w:val="24"/>
    </w:rPr>
  </w:style>
  <w:style w:type="paragraph" w:styleId="9">
    <w:name w:val="heading 9"/>
    <w:basedOn w:val="a"/>
    <w:next w:val="a"/>
    <w:link w:val="90"/>
    <w:qFormat/>
    <w:rsid w:val="005B0AB9"/>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0AB9"/>
    <w:rPr>
      <w:rFonts w:ascii="Times New Roman" w:eastAsia="Times New Roman" w:hAnsi="Times New Roman" w:cs="Times New Roman"/>
      <w:sz w:val="28"/>
      <w:szCs w:val="28"/>
    </w:rPr>
  </w:style>
  <w:style w:type="character" w:customStyle="1" w:styleId="20">
    <w:name w:val="Заголовок 2 Знак"/>
    <w:basedOn w:val="a0"/>
    <w:link w:val="2"/>
    <w:rsid w:val="005B0AB9"/>
    <w:rPr>
      <w:rFonts w:ascii="Cambria" w:eastAsia="Times New Roman" w:hAnsi="Cambria" w:cs="Times New Roman"/>
      <w:b/>
      <w:bCs/>
      <w:i/>
      <w:iCs/>
      <w:sz w:val="28"/>
      <w:szCs w:val="28"/>
      <w:lang w:eastAsia="uk-UA"/>
    </w:rPr>
  </w:style>
  <w:style w:type="character" w:customStyle="1" w:styleId="30">
    <w:name w:val="Заголовок 3 Знак"/>
    <w:basedOn w:val="a0"/>
    <w:link w:val="3"/>
    <w:rsid w:val="005B0AB9"/>
    <w:rPr>
      <w:rFonts w:ascii="Cambria" w:eastAsia="Times New Roman" w:hAnsi="Cambria" w:cs="Times New Roman"/>
      <w:b/>
      <w:bCs/>
      <w:sz w:val="26"/>
      <w:szCs w:val="26"/>
      <w:lang w:eastAsia="ru-RU"/>
    </w:rPr>
  </w:style>
  <w:style w:type="character" w:customStyle="1" w:styleId="40">
    <w:name w:val="Заголовок 4 Знак"/>
    <w:basedOn w:val="a0"/>
    <w:link w:val="4"/>
    <w:rsid w:val="005B0AB9"/>
    <w:rPr>
      <w:rFonts w:ascii="Times New Roman" w:eastAsia="Times New Roman" w:hAnsi="Times New Roman" w:cs="Times New Roman"/>
      <w:b/>
      <w:bCs/>
      <w:sz w:val="28"/>
      <w:szCs w:val="28"/>
      <w:lang w:eastAsia="uk-UA"/>
    </w:rPr>
  </w:style>
  <w:style w:type="character" w:customStyle="1" w:styleId="50">
    <w:name w:val="Заголовок 5 Знак"/>
    <w:basedOn w:val="a0"/>
    <w:link w:val="5"/>
    <w:rsid w:val="005B0AB9"/>
    <w:rPr>
      <w:rFonts w:ascii="Calibri" w:eastAsia="Times New Roman" w:hAnsi="Calibri" w:cs="Times New Roman"/>
      <w:b/>
      <w:bCs/>
      <w:i/>
      <w:iCs/>
      <w:sz w:val="26"/>
      <w:szCs w:val="26"/>
    </w:rPr>
  </w:style>
  <w:style w:type="character" w:customStyle="1" w:styleId="60">
    <w:name w:val="Заголовок 6 Знак"/>
    <w:basedOn w:val="a0"/>
    <w:link w:val="6"/>
    <w:rsid w:val="005B0AB9"/>
    <w:rPr>
      <w:rFonts w:ascii="Times New Roman" w:eastAsia="Times New Roman" w:hAnsi="Times New Roman" w:cs="Times New Roman"/>
      <w:b/>
      <w:bCs/>
      <w:spacing w:val="-5"/>
      <w:sz w:val="24"/>
      <w:szCs w:val="24"/>
      <w:shd w:val="clear" w:color="auto" w:fill="FFFFFF"/>
      <w:lang w:eastAsia="ru-RU"/>
    </w:rPr>
  </w:style>
  <w:style w:type="character" w:customStyle="1" w:styleId="70">
    <w:name w:val="Заголовок 7 Знак"/>
    <w:basedOn w:val="a0"/>
    <w:link w:val="7"/>
    <w:rsid w:val="005B0AB9"/>
    <w:rPr>
      <w:rFonts w:ascii="Times New Roman" w:eastAsia="Times New Roman" w:hAnsi="Times New Roman" w:cs="Times New Roman"/>
      <w:b/>
      <w:color w:val="000000"/>
      <w:spacing w:val="-5"/>
      <w:sz w:val="24"/>
      <w:szCs w:val="24"/>
      <w:lang w:eastAsia="ru-RU"/>
    </w:rPr>
  </w:style>
  <w:style w:type="character" w:customStyle="1" w:styleId="80">
    <w:name w:val="Заголовок 8 Знак"/>
    <w:basedOn w:val="a0"/>
    <w:link w:val="8"/>
    <w:rsid w:val="005B0AB9"/>
    <w:rPr>
      <w:rFonts w:ascii="Calibri" w:eastAsia="Times New Roman" w:hAnsi="Calibri" w:cs="Times New Roman"/>
      <w:i/>
      <w:iCs/>
      <w:sz w:val="24"/>
      <w:szCs w:val="24"/>
    </w:rPr>
  </w:style>
  <w:style w:type="character" w:customStyle="1" w:styleId="90">
    <w:name w:val="Заголовок 9 Знак"/>
    <w:basedOn w:val="a0"/>
    <w:link w:val="9"/>
    <w:rsid w:val="005B0AB9"/>
    <w:rPr>
      <w:rFonts w:ascii="Cambria" w:eastAsia="Times New Roman" w:hAnsi="Cambria" w:cs="Times New Roman"/>
    </w:rPr>
  </w:style>
  <w:style w:type="character" w:customStyle="1" w:styleId="Bodytext2">
    <w:name w:val="Body text (2)_"/>
    <w:link w:val="Bodytext20"/>
    <w:rsid w:val="005B0AB9"/>
    <w:rPr>
      <w:sz w:val="18"/>
      <w:szCs w:val="18"/>
      <w:shd w:val="clear" w:color="auto" w:fill="FFFFFF"/>
    </w:rPr>
  </w:style>
  <w:style w:type="paragraph" w:customStyle="1" w:styleId="Bodytext20">
    <w:name w:val="Body text (2)"/>
    <w:basedOn w:val="a"/>
    <w:link w:val="Bodytext2"/>
    <w:rsid w:val="005B0AB9"/>
    <w:pPr>
      <w:widowControl w:val="0"/>
      <w:shd w:val="clear" w:color="auto" w:fill="FFFFFF"/>
      <w:spacing w:after="0" w:line="205" w:lineRule="exact"/>
      <w:ind w:hanging="540"/>
      <w:jc w:val="both"/>
    </w:pPr>
    <w:rPr>
      <w:rFonts w:asciiTheme="minorHAnsi" w:eastAsiaTheme="minorHAnsi" w:hAnsiTheme="minorHAnsi" w:cstheme="minorBidi"/>
      <w:sz w:val="18"/>
      <w:szCs w:val="18"/>
      <w:shd w:val="clear" w:color="auto" w:fill="FFFFFF"/>
    </w:rPr>
  </w:style>
  <w:style w:type="paragraph" w:styleId="HTML">
    <w:name w:val="HTML Preformatted"/>
    <w:basedOn w:val="a"/>
    <w:link w:val="HTML0"/>
    <w:unhideWhenUsed/>
    <w:rsid w:val="005B0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rPr>
  </w:style>
  <w:style w:type="character" w:customStyle="1" w:styleId="HTML0">
    <w:name w:val="Стандартний HTML Знак"/>
    <w:basedOn w:val="a0"/>
    <w:link w:val="HTML"/>
    <w:rsid w:val="005B0AB9"/>
    <w:rPr>
      <w:rFonts w:ascii="Courier New" w:eastAsia="Times New Roman" w:hAnsi="Courier New" w:cs="Times New Roman"/>
      <w:sz w:val="20"/>
      <w:szCs w:val="20"/>
      <w:lang w:val="ru-RU"/>
    </w:rPr>
  </w:style>
  <w:style w:type="paragraph" w:styleId="a3">
    <w:name w:val="Normal (Web)"/>
    <w:aliases w:val="Обычный (Web)1,Обычный (Web)"/>
    <w:basedOn w:val="a"/>
    <w:link w:val="a4"/>
    <w:rsid w:val="005B0AB9"/>
    <w:pPr>
      <w:spacing w:before="100" w:after="100" w:line="240" w:lineRule="auto"/>
    </w:pPr>
    <w:rPr>
      <w:rFonts w:ascii="Times New Roman" w:eastAsia="Times New Roman" w:hAnsi="Times New Roman"/>
      <w:sz w:val="24"/>
      <w:szCs w:val="20"/>
      <w:lang w:eastAsia="ru-RU"/>
    </w:rPr>
  </w:style>
  <w:style w:type="character" w:customStyle="1" w:styleId="a4">
    <w:name w:val="Звичайний (веб) Знак"/>
    <w:aliases w:val="Обычный (Web)1 Знак,Обычный (Web) Знак"/>
    <w:link w:val="a3"/>
    <w:locked/>
    <w:rsid w:val="005B0AB9"/>
    <w:rPr>
      <w:rFonts w:ascii="Times New Roman" w:eastAsia="Times New Roman" w:hAnsi="Times New Roman" w:cs="Times New Roman"/>
      <w:sz w:val="24"/>
      <w:szCs w:val="20"/>
      <w:lang w:eastAsia="ru-RU"/>
    </w:rPr>
  </w:style>
  <w:style w:type="paragraph" w:styleId="a5">
    <w:name w:val="Body Text"/>
    <w:basedOn w:val="a"/>
    <w:link w:val="a6"/>
    <w:rsid w:val="005B0AB9"/>
    <w:pPr>
      <w:spacing w:after="120" w:line="240" w:lineRule="auto"/>
    </w:pPr>
    <w:rPr>
      <w:rFonts w:ascii="Times New Roman" w:eastAsia="Times New Roman" w:hAnsi="Times New Roman"/>
      <w:sz w:val="28"/>
      <w:szCs w:val="20"/>
      <w:lang w:eastAsia="ru-RU"/>
    </w:rPr>
  </w:style>
  <w:style w:type="character" w:customStyle="1" w:styleId="a6">
    <w:name w:val="Основний текст Знак"/>
    <w:basedOn w:val="a0"/>
    <w:link w:val="a5"/>
    <w:rsid w:val="005B0AB9"/>
    <w:rPr>
      <w:rFonts w:ascii="Times New Roman" w:eastAsia="Times New Roman" w:hAnsi="Times New Roman" w:cs="Times New Roman"/>
      <w:sz w:val="28"/>
      <w:szCs w:val="20"/>
      <w:lang w:eastAsia="ru-RU"/>
    </w:rPr>
  </w:style>
  <w:style w:type="paragraph" w:styleId="21">
    <w:name w:val="Body Text 2"/>
    <w:basedOn w:val="a"/>
    <w:link w:val="22"/>
    <w:semiHidden/>
    <w:rsid w:val="005B0AB9"/>
    <w:pPr>
      <w:spacing w:after="120" w:line="480" w:lineRule="auto"/>
    </w:pPr>
    <w:rPr>
      <w:rFonts w:eastAsia="Times New Roman"/>
      <w:lang w:eastAsia="uk-UA"/>
    </w:rPr>
  </w:style>
  <w:style w:type="character" w:customStyle="1" w:styleId="22">
    <w:name w:val="Основний текст 2 Знак"/>
    <w:basedOn w:val="a0"/>
    <w:link w:val="21"/>
    <w:semiHidden/>
    <w:rsid w:val="005B0AB9"/>
    <w:rPr>
      <w:rFonts w:ascii="Calibri" w:eastAsia="Times New Roman" w:hAnsi="Calibri" w:cs="Times New Roman"/>
      <w:lang w:eastAsia="uk-UA"/>
    </w:rPr>
  </w:style>
  <w:style w:type="paragraph" w:customStyle="1" w:styleId="11">
    <w:name w:val="Абзац списка1"/>
    <w:basedOn w:val="a"/>
    <w:link w:val="ListParagraphChar"/>
    <w:rsid w:val="005B0AB9"/>
    <w:pPr>
      <w:ind w:left="720"/>
    </w:pPr>
    <w:rPr>
      <w:rFonts w:eastAsia="Times New Roman"/>
    </w:rPr>
  </w:style>
  <w:style w:type="character" w:customStyle="1" w:styleId="ListParagraphChar">
    <w:name w:val="List Paragraph Char"/>
    <w:link w:val="11"/>
    <w:locked/>
    <w:rsid w:val="005B0AB9"/>
    <w:rPr>
      <w:rFonts w:ascii="Calibri" w:eastAsia="Times New Roman" w:hAnsi="Calibri" w:cs="Times New Roman"/>
    </w:rPr>
  </w:style>
  <w:style w:type="paragraph" w:styleId="a7">
    <w:name w:val="footer"/>
    <w:basedOn w:val="a"/>
    <w:link w:val="a8"/>
    <w:uiPriority w:val="99"/>
    <w:rsid w:val="005B0AB9"/>
    <w:pPr>
      <w:tabs>
        <w:tab w:val="center" w:pos="4819"/>
        <w:tab w:val="right" w:pos="9639"/>
      </w:tabs>
      <w:spacing w:after="0" w:line="240" w:lineRule="auto"/>
    </w:pPr>
    <w:rPr>
      <w:rFonts w:ascii="Times New Roman" w:eastAsia="Times New Roman" w:hAnsi="Times New Roman"/>
      <w:sz w:val="24"/>
      <w:szCs w:val="24"/>
      <w:lang w:val="ru-RU" w:eastAsia="ru-RU"/>
    </w:rPr>
  </w:style>
  <w:style w:type="character" w:customStyle="1" w:styleId="a8">
    <w:name w:val="Нижній колонтитул Знак"/>
    <w:basedOn w:val="a0"/>
    <w:link w:val="a7"/>
    <w:uiPriority w:val="99"/>
    <w:rsid w:val="005B0AB9"/>
    <w:rPr>
      <w:rFonts w:ascii="Times New Roman" w:eastAsia="Times New Roman" w:hAnsi="Times New Roman" w:cs="Times New Roman"/>
      <w:sz w:val="24"/>
      <w:szCs w:val="24"/>
      <w:lang w:val="ru-RU" w:eastAsia="ru-RU"/>
    </w:rPr>
  </w:style>
  <w:style w:type="character" w:styleId="a9">
    <w:name w:val="page number"/>
    <w:rsid w:val="005B0AB9"/>
    <w:rPr>
      <w:rFonts w:cs="Times New Roman"/>
    </w:rPr>
  </w:style>
  <w:style w:type="paragraph" w:styleId="aa">
    <w:name w:val="Body Text Indent"/>
    <w:basedOn w:val="a"/>
    <w:link w:val="ab"/>
    <w:rsid w:val="005B0AB9"/>
    <w:pPr>
      <w:spacing w:after="120"/>
      <w:ind w:left="283"/>
    </w:pPr>
    <w:rPr>
      <w:rFonts w:eastAsia="Times New Roman"/>
      <w:lang w:val="ru-RU"/>
    </w:rPr>
  </w:style>
  <w:style w:type="character" w:customStyle="1" w:styleId="ab">
    <w:name w:val="Основний текст з відступом Знак"/>
    <w:basedOn w:val="a0"/>
    <w:link w:val="aa"/>
    <w:rsid w:val="005B0AB9"/>
    <w:rPr>
      <w:rFonts w:ascii="Calibri" w:eastAsia="Times New Roman" w:hAnsi="Calibri" w:cs="Times New Roman"/>
      <w:lang w:val="ru-RU"/>
    </w:rPr>
  </w:style>
  <w:style w:type="paragraph" w:styleId="ac">
    <w:name w:val="Title"/>
    <w:basedOn w:val="a"/>
    <w:link w:val="ad"/>
    <w:qFormat/>
    <w:rsid w:val="005B0AB9"/>
    <w:pPr>
      <w:spacing w:after="0" w:line="240" w:lineRule="auto"/>
      <w:jc w:val="center"/>
    </w:pPr>
    <w:rPr>
      <w:rFonts w:ascii="Times New Roman" w:eastAsia="Times New Roman" w:hAnsi="Times New Roman"/>
      <w:b/>
      <w:bCs/>
      <w:sz w:val="24"/>
      <w:szCs w:val="24"/>
      <w:lang w:eastAsia="ru-RU"/>
    </w:rPr>
  </w:style>
  <w:style w:type="character" w:customStyle="1" w:styleId="ad">
    <w:name w:val="Назва Знак"/>
    <w:basedOn w:val="a0"/>
    <w:link w:val="ac"/>
    <w:rsid w:val="005B0AB9"/>
    <w:rPr>
      <w:rFonts w:ascii="Times New Roman" w:eastAsia="Times New Roman" w:hAnsi="Times New Roman" w:cs="Times New Roman"/>
      <w:b/>
      <w:bCs/>
      <w:sz w:val="24"/>
      <w:szCs w:val="24"/>
      <w:lang w:eastAsia="ru-RU"/>
    </w:rPr>
  </w:style>
  <w:style w:type="paragraph" w:styleId="31">
    <w:name w:val="Body Text Indent 3"/>
    <w:basedOn w:val="a"/>
    <w:link w:val="32"/>
    <w:semiHidden/>
    <w:unhideWhenUsed/>
    <w:rsid w:val="005B0AB9"/>
    <w:pPr>
      <w:spacing w:after="120"/>
      <w:ind w:left="283"/>
    </w:pPr>
    <w:rPr>
      <w:sz w:val="16"/>
      <w:szCs w:val="16"/>
    </w:rPr>
  </w:style>
  <w:style w:type="character" w:customStyle="1" w:styleId="32">
    <w:name w:val="Основний текст з відступом 3 Знак"/>
    <w:basedOn w:val="a0"/>
    <w:link w:val="31"/>
    <w:semiHidden/>
    <w:rsid w:val="005B0AB9"/>
    <w:rPr>
      <w:rFonts w:ascii="Calibri" w:eastAsia="Calibri" w:hAnsi="Calibri" w:cs="Times New Roman"/>
      <w:sz w:val="16"/>
      <w:szCs w:val="16"/>
    </w:rPr>
  </w:style>
  <w:style w:type="paragraph" w:styleId="23">
    <w:name w:val="Body Text Indent 2"/>
    <w:basedOn w:val="a"/>
    <w:link w:val="24"/>
    <w:semiHidden/>
    <w:rsid w:val="005B0AB9"/>
    <w:pPr>
      <w:spacing w:after="120" w:line="480" w:lineRule="auto"/>
      <w:ind w:left="283"/>
    </w:pPr>
    <w:rPr>
      <w:rFonts w:ascii="Times New Roman" w:eastAsia="Times New Roman" w:hAnsi="Times New Roman"/>
      <w:sz w:val="24"/>
      <w:szCs w:val="24"/>
      <w:lang w:val="ru-RU" w:eastAsia="ru-RU"/>
    </w:rPr>
  </w:style>
  <w:style w:type="character" w:customStyle="1" w:styleId="24">
    <w:name w:val="Основний текст з відступом 2 Знак"/>
    <w:basedOn w:val="a0"/>
    <w:link w:val="23"/>
    <w:semiHidden/>
    <w:rsid w:val="005B0AB9"/>
    <w:rPr>
      <w:rFonts w:ascii="Times New Roman" w:eastAsia="Times New Roman" w:hAnsi="Times New Roman" w:cs="Times New Roman"/>
      <w:sz w:val="24"/>
      <w:szCs w:val="24"/>
      <w:lang w:val="ru-RU" w:eastAsia="ru-RU"/>
    </w:rPr>
  </w:style>
  <w:style w:type="paragraph" w:styleId="ae">
    <w:name w:val="Balloon Text"/>
    <w:basedOn w:val="a"/>
    <w:link w:val="af"/>
    <w:semiHidden/>
    <w:rsid w:val="005B0AB9"/>
    <w:pPr>
      <w:spacing w:after="0" w:line="240" w:lineRule="auto"/>
    </w:pPr>
    <w:rPr>
      <w:rFonts w:ascii="Tahoma" w:eastAsia="Times New Roman" w:hAnsi="Tahoma" w:cs="Tahoma"/>
      <w:sz w:val="16"/>
      <w:szCs w:val="16"/>
      <w:lang w:eastAsia="ru-RU"/>
    </w:rPr>
  </w:style>
  <w:style w:type="character" w:customStyle="1" w:styleId="af">
    <w:name w:val="Текст у виносці Знак"/>
    <w:basedOn w:val="a0"/>
    <w:link w:val="ae"/>
    <w:semiHidden/>
    <w:rsid w:val="005B0AB9"/>
    <w:rPr>
      <w:rFonts w:ascii="Tahoma" w:eastAsia="Times New Roman" w:hAnsi="Tahoma" w:cs="Tahoma"/>
      <w:sz w:val="16"/>
      <w:szCs w:val="16"/>
      <w:lang w:eastAsia="ru-RU"/>
    </w:rPr>
  </w:style>
  <w:style w:type="paragraph" w:styleId="af0">
    <w:name w:val="Document Map"/>
    <w:basedOn w:val="a"/>
    <w:link w:val="af1"/>
    <w:semiHidden/>
    <w:unhideWhenUsed/>
    <w:rsid w:val="005B0AB9"/>
    <w:pPr>
      <w:spacing w:after="0" w:line="240" w:lineRule="auto"/>
    </w:pPr>
    <w:rPr>
      <w:rFonts w:ascii="Tahoma" w:eastAsia="Times New Roman" w:hAnsi="Tahoma"/>
      <w:sz w:val="16"/>
      <w:szCs w:val="16"/>
    </w:rPr>
  </w:style>
  <w:style w:type="character" w:customStyle="1" w:styleId="af1">
    <w:name w:val="Схема документа Знак"/>
    <w:basedOn w:val="a0"/>
    <w:link w:val="af0"/>
    <w:semiHidden/>
    <w:rsid w:val="005B0AB9"/>
    <w:rPr>
      <w:rFonts w:ascii="Tahoma" w:eastAsia="Times New Roman" w:hAnsi="Tahoma" w:cs="Times New Roman"/>
      <w:sz w:val="16"/>
      <w:szCs w:val="16"/>
    </w:rPr>
  </w:style>
  <w:style w:type="paragraph" w:styleId="33">
    <w:name w:val="Body Text 3"/>
    <w:basedOn w:val="a"/>
    <w:link w:val="34"/>
    <w:semiHidden/>
    <w:rsid w:val="005B0AB9"/>
    <w:pPr>
      <w:spacing w:after="0" w:line="240" w:lineRule="auto"/>
      <w:jc w:val="center"/>
    </w:pPr>
    <w:rPr>
      <w:rFonts w:ascii="Times New Roman" w:eastAsia="Times New Roman" w:hAnsi="Times New Roman"/>
      <w:b/>
      <w:i/>
      <w:iCs/>
      <w:sz w:val="24"/>
      <w:szCs w:val="24"/>
      <w:lang w:eastAsia="ru-RU"/>
    </w:rPr>
  </w:style>
  <w:style w:type="character" w:customStyle="1" w:styleId="34">
    <w:name w:val="Основний текст 3 Знак"/>
    <w:basedOn w:val="a0"/>
    <w:link w:val="33"/>
    <w:semiHidden/>
    <w:rsid w:val="005B0AB9"/>
    <w:rPr>
      <w:rFonts w:ascii="Times New Roman" w:eastAsia="Times New Roman" w:hAnsi="Times New Roman" w:cs="Times New Roman"/>
      <w:b/>
      <w:i/>
      <w:iCs/>
      <w:sz w:val="24"/>
      <w:szCs w:val="24"/>
      <w:lang w:eastAsia="ru-RU"/>
    </w:rPr>
  </w:style>
  <w:style w:type="paragraph" w:styleId="af2">
    <w:name w:val="header"/>
    <w:basedOn w:val="a"/>
    <w:link w:val="af3"/>
    <w:unhideWhenUsed/>
    <w:rsid w:val="005B0AB9"/>
    <w:pPr>
      <w:tabs>
        <w:tab w:val="center" w:pos="4844"/>
        <w:tab w:val="right" w:pos="9689"/>
      </w:tabs>
      <w:spacing w:after="0" w:line="240" w:lineRule="auto"/>
    </w:pPr>
  </w:style>
  <w:style w:type="character" w:customStyle="1" w:styleId="af3">
    <w:name w:val="Верхній колонтитул Знак"/>
    <w:basedOn w:val="a0"/>
    <w:link w:val="af2"/>
    <w:rsid w:val="005B0AB9"/>
    <w:rPr>
      <w:rFonts w:ascii="Calibri" w:eastAsia="Calibri" w:hAnsi="Calibri" w:cs="Times New Roman"/>
    </w:rPr>
  </w:style>
  <w:style w:type="paragraph" w:customStyle="1" w:styleId="Default">
    <w:name w:val="Default"/>
    <w:rsid w:val="005B0AB9"/>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paragraph" w:customStyle="1" w:styleId="rvps2">
    <w:name w:val="rvps2"/>
    <w:basedOn w:val="a"/>
    <w:rsid w:val="005B0AB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yiv1296499174xfmc8">
    <w:name w:val="yiv1296499174xfmc8"/>
    <w:rsid w:val="005B0AB9"/>
    <w:rPr>
      <w:rFonts w:ascii="Times New Roman" w:hAnsi="Times New Roman"/>
    </w:rPr>
  </w:style>
  <w:style w:type="paragraph" w:styleId="af4">
    <w:name w:val="List Paragraph"/>
    <w:basedOn w:val="a"/>
    <w:qFormat/>
    <w:rsid w:val="005B0AB9"/>
    <w:pPr>
      <w:ind w:left="720"/>
      <w:contextualSpacing/>
    </w:pPr>
  </w:style>
  <w:style w:type="character" w:customStyle="1" w:styleId="apple-converted-space">
    <w:name w:val="apple-converted-space"/>
    <w:rsid w:val="005B0AB9"/>
    <w:rPr>
      <w:rFonts w:cs="Times New Roman"/>
    </w:rPr>
  </w:style>
  <w:style w:type="character" w:styleId="af5">
    <w:name w:val="Hyperlink"/>
    <w:rsid w:val="005B0AB9"/>
    <w:rPr>
      <w:rFonts w:cs="Times New Roman"/>
      <w:color w:val="0000FF"/>
      <w:u w:val="single"/>
    </w:rPr>
  </w:style>
  <w:style w:type="character" w:styleId="af6">
    <w:name w:val="Strong"/>
    <w:qFormat/>
    <w:rsid w:val="005B0AB9"/>
    <w:rPr>
      <w:rFonts w:cs="Times New Roman"/>
      <w:b/>
      <w:bCs/>
    </w:rPr>
  </w:style>
  <w:style w:type="paragraph" w:styleId="35">
    <w:name w:val="List 3"/>
    <w:basedOn w:val="a"/>
    <w:rsid w:val="005B0AB9"/>
    <w:pPr>
      <w:spacing w:after="0" w:line="240" w:lineRule="auto"/>
      <w:ind w:left="849" w:hanging="283"/>
    </w:pPr>
    <w:rPr>
      <w:rFonts w:ascii="Times New Roman" w:eastAsia="Times New Roman" w:hAnsi="Times New Roman"/>
      <w:sz w:val="24"/>
      <w:szCs w:val="24"/>
      <w:lang w:val="ru-RU" w:eastAsia="ru-RU"/>
    </w:rPr>
  </w:style>
  <w:style w:type="paragraph" w:customStyle="1" w:styleId="12">
    <w:name w:val="Без интервала1"/>
    <w:rsid w:val="005B0AB9"/>
    <w:pPr>
      <w:spacing w:after="0" w:line="240" w:lineRule="auto"/>
    </w:pPr>
    <w:rPr>
      <w:rFonts w:ascii="Times New Roman" w:eastAsia="Calibri" w:hAnsi="Times New Roman" w:cs="Times New Roman"/>
      <w:sz w:val="24"/>
      <w:szCs w:val="24"/>
      <w:lang w:val="ru-RU" w:eastAsia="ru-RU"/>
    </w:rPr>
  </w:style>
  <w:style w:type="paragraph" w:customStyle="1" w:styleId="bodytext">
    <w:name w:val="bodytext"/>
    <w:basedOn w:val="a"/>
    <w:rsid w:val="005B0AB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internalnote">
    <w:name w:val="internalnote"/>
    <w:basedOn w:val="a0"/>
    <w:rsid w:val="005B0AB9"/>
  </w:style>
  <w:style w:type="paragraph" w:customStyle="1" w:styleId="newsp">
    <w:name w:val="news_p"/>
    <w:basedOn w:val="a"/>
    <w:rsid w:val="005B0AB9"/>
    <w:pPr>
      <w:spacing w:before="100" w:beforeAutospacing="1" w:after="100" w:afterAutospacing="1" w:line="240" w:lineRule="auto"/>
    </w:pPr>
    <w:rPr>
      <w:rFonts w:ascii="Times New Roman" w:eastAsia="Times New Roman" w:hAnsi="Times New Roman"/>
      <w:sz w:val="24"/>
      <w:szCs w:val="24"/>
      <w:lang w:val="ru-RU" w:eastAsia="ru-RU"/>
    </w:rPr>
  </w:style>
  <w:style w:type="table" w:styleId="af7">
    <w:name w:val="Table Grid"/>
    <w:basedOn w:val="a1"/>
    <w:rsid w:val="005B0AB9"/>
    <w:pPr>
      <w:spacing w:after="0" w:line="240" w:lineRule="auto"/>
    </w:pPr>
    <w:rPr>
      <w:rFonts w:ascii="Calibri" w:eastAsia="Calibri"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n-j">
    <w:name w:val="_4n-j"/>
    <w:basedOn w:val="a0"/>
    <w:rsid w:val="005B0AB9"/>
  </w:style>
  <w:style w:type="paragraph" w:customStyle="1" w:styleId="Standard">
    <w:name w:val="Standard"/>
    <w:rsid w:val="005B0AB9"/>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TableContents">
    <w:name w:val="Table Contents"/>
    <w:basedOn w:val="a"/>
    <w:rsid w:val="005B0AB9"/>
    <w:pPr>
      <w:widowControl w:val="0"/>
      <w:suppressLineNumbers/>
      <w:suppressAutoHyphens/>
      <w:autoSpaceDN w:val="0"/>
      <w:spacing w:after="0" w:line="240" w:lineRule="auto"/>
    </w:pPr>
    <w:rPr>
      <w:rFonts w:ascii="Times New Roman" w:eastAsia="Times New Roman" w:hAnsi="Times New Roman" w:cs="Calibri"/>
      <w:kern w:val="3"/>
      <w:sz w:val="24"/>
      <w:szCs w:val="24"/>
      <w:lang w:val="ru-RU" w:eastAsia="zh-CN" w:bidi="hi-IN"/>
    </w:rPr>
  </w:style>
  <w:style w:type="paragraph" w:customStyle="1" w:styleId="310">
    <w:name w:val="Основной текст 31"/>
    <w:basedOn w:val="a"/>
    <w:rsid w:val="005B0AB9"/>
    <w:pPr>
      <w:widowControl w:val="0"/>
      <w:suppressAutoHyphens/>
      <w:spacing w:after="0" w:line="240" w:lineRule="auto"/>
      <w:jc w:val="both"/>
    </w:pPr>
    <w:rPr>
      <w:rFonts w:ascii="Times New Roman" w:eastAsia="Times New Roman" w:hAnsi="Times New Roman"/>
      <w:kern w:val="1"/>
      <w:sz w:val="28"/>
      <w:szCs w:val="20"/>
      <w:lang w:eastAsia="uk-UA"/>
    </w:rPr>
  </w:style>
  <w:style w:type="paragraph" w:customStyle="1" w:styleId="13">
    <w:name w:val="Цитата1"/>
    <w:basedOn w:val="a"/>
    <w:rsid w:val="005B0AB9"/>
    <w:pPr>
      <w:widowControl w:val="0"/>
      <w:tabs>
        <w:tab w:val="left" w:pos="-851"/>
        <w:tab w:val="left" w:pos="9071"/>
      </w:tabs>
      <w:suppressAutoHyphens/>
      <w:spacing w:after="0" w:line="240" w:lineRule="auto"/>
      <w:ind w:left="-709" w:right="707"/>
    </w:pPr>
    <w:rPr>
      <w:rFonts w:ascii="Times New Roman" w:eastAsia="Times New Roman" w:hAnsi="Times New Roman"/>
      <w:kern w:val="1"/>
      <w:sz w:val="24"/>
      <w:szCs w:val="20"/>
      <w:lang w:eastAsia="uk-UA"/>
    </w:rPr>
  </w:style>
  <w:style w:type="character" w:styleId="HTML1">
    <w:name w:val="HTML Cite"/>
    <w:rsid w:val="005B0AB9"/>
    <w:rPr>
      <w:rFonts w:cs="Times New Roman"/>
      <w:i/>
    </w:rPr>
  </w:style>
  <w:style w:type="paragraph" w:customStyle="1" w:styleId="af8">
    <w:name w:val="Название предприятия"/>
    <w:basedOn w:val="a"/>
    <w:rsid w:val="005B0AB9"/>
    <w:pPr>
      <w:framePr w:w="3845" w:h="1584" w:hSpace="187" w:vSpace="187" w:wrap="notBeside" w:vAnchor="page" w:hAnchor="margin" w:y="894" w:anchorLock="1"/>
      <w:spacing w:after="0" w:line="280" w:lineRule="atLeast"/>
    </w:pPr>
    <w:rPr>
      <w:rFonts w:ascii="Arial Black" w:eastAsia="Times New Roman" w:hAnsi="Arial Black"/>
      <w:spacing w:val="-25"/>
      <w:sz w:val="32"/>
      <w:szCs w:val="20"/>
      <w:lang w:eastAsia="ru-RU"/>
    </w:rPr>
  </w:style>
  <w:style w:type="paragraph" w:customStyle="1" w:styleId="af9">
    <w:name w:val="Обратный адрес"/>
    <w:basedOn w:val="a"/>
    <w:rsid w:val="005B0AB9"/>
    <w:pPr>
      <w:keepLines/>
      <w:framePr w:w="4320" w:h="965" w:hSpace="187" w:vSpace="187" w:wrap="notBeside" w:vAnchor="page" w:hAnchor="margin" w:xAlign="right" w:y="966" w:anchorLock="1"/>
      <w:tabs>
        <w:tab w:val="left" w:pos="2160"/>
      </w:tabs>
      <w:spacing w:after="0" w:line="160" w:lineRule="atLeast"/>
    </w:pPr>
    <w:rPr>
      <w:rFonts w:ascii="Arial" w:eastAsia="Times New Roman" w:hAnsi="Arial"/>
      <w:sz w:val="14"/>
      <w:szCs w:val="20"/>
      <w:lang w:eastAsia="ru-RU"/>
    </w:rPr>
  </w:style>
  <w:style w:type="character" w:customStyle="1" w:styleId="articletitle">
    <w:name w:val="articletitle"/>
    <w:basedOn w:val="a0"/>
    <w:rsid w:val="005B0AB9"/>
  </w:style>
  <w:style w:type="paragraph" w:styleId="afa">
    <w:name w:val="caption"/>
    <w:basedOn w:val="a"/>
    <w:next w:val="a"/>
    <w:qFormat/>
    <w:rsid w:val="005B0AB9"/>
    <w:pPr>
      <w:spacing w:after="0" w:line="240" w:lineRule="auto"/>
    </w:pPr>
    <w:rPr>
      <w:rFonts w:ascii="Times New Roman" w:eastAsia="Times New Roman" w:hAnsi="Times New Roman"/>
      <w:b/>
      <w:bCs/>
      <w:sz w:val="20"/>
      <w:szCs w:val="20"/>
      <w:lang w:val="ru-RU" w:eastAsia="uk-UA"/>
    </w:rPr>
  </w:style>
  <w:style w:type="paragraph" w:customStyle="1" w:styleId="CharCharCharChar">
    <w:name w:val="Char Знак Знак Char Знак Знак Знак Знак Знак Знак Знак Знак Знак Знак Знак Знак Знак Знак Знак Знак Char Char Знак"/>
    <w:basedOn w:val="a"/>
    <w:rsid w:val="005B0AB9"/>
    <w:pPr>
      <w:spacing w:before="60" w:after="0" w:line="240" w:lineRule="auto"/>
      <w:jc w:val="both"/>
    </w:pPr>
    <w:rPr>
      <w:rFonts w:ascii="Verdana" w:eastAsia="Times New Roman" w:hAnsi="Verdana" w:cs="Verdana"/>
      <w:sz w:val="20"/>
      <w:szCs w:val="20"/>
      <w:lang w:val="en-US"/>
    </w:rPr>
  </w:style>
  <w:style w:type="character" w:customStyle="1" w:styleId="textexposedshow">
    <w:name w:val="text_exposed_show"/>
    <w:basedOn w:val="a0"/>
    <w:rsid w:val="005B0AB9"/>
  </w:style>
  <w:style w:type="paragraph" w:customStyle="1" w:styleId="xfmc1">
    <w:name w:val="xfmc1"/>
    <w:basedOn w:val="a"/>
    <w:rsid w:val="005B0AB9"/>
    <w:pPr>
      <w:spacing w:before="100" w:beforeAutospacing="1" w:after="100" w:afterAutospacing="1" w:line="240" w:lineRule="auto"/>
    </w:pPr>
    <w:rPr>
      <w:rFonts w:ascii="Arial Unicode MS" w:eastAsia="Arial Unicode MS" w:hAnsi="Arial Unicode MS" w:cs="Arial Unicode MS"/>
      <w:sz w:val="24"/>
      <w:szCs w:val="24"/>
      <w:lang w:val="ru-RU" w:eastAsia="ru-RU"/>
    </w:rPr>
  </w:style>
  <w:style w:type="character" w:customStyle="1" w:styleId="rvts0">
    <w:name w:val="rvts0"/>
    <w:basedOn w:val="a0"/>
    <w:rsid w:val="005B0AB9"/>
  </w:style>
  <w:style w:type="paragraph" w:customStyle="1" w:styleId="Style9">
    <w:name w:val="Style9"/>
    <w:basedOn w:val="a"/>
    <w:rsid w:val="005B0AB9"/>
    <w:pPr>
      <w:widowControl w:val="0"/>
      <w:autoSpaceDE w:val="0"/>
      <w:autoSpaceDN w:val="0"/>
      <w:adjustRightInd w:val="0"/>
      <w:spacing w:after="0" w:line="240" w:lineRule="exact"/>
      <w:ind w:firstLine="293"/>
      <w:jc w:val="both"/>
    </w:pPr>
    <w:rPr>
      <w:rFonts w:ascii="Trebuchet MS" w:eastAsia="Times New Roman" w:hAnsi="Trebuchet MS"/>
      <w:sz w:val="24"/>
      <w:szCs w:val="24"/>
      <w:lang w:eastAsia="uk-UA"/>
    </w:rPr>
  </w:style>
  <w:style w:type="character" w:customStyle="1" w:styleId="FontStyle24">
    <w:name w:val="Font Style24"/>
    <w:rsid w:val="005B0AB9"/>
    <w:rPr>
      <w:rFonts w:ascii="Garamond" w:hAnsi="Garamond" w:cs="Garamond"/>
      <w:b/>
      <w:bCs/>
      <w:sz w:val="22"/>
      <w:szCs w:val="22"/>
    </w:rPr>
  </w:style>
  <w:style w:type="paragraph" w:customStyle="1" w:styleId="m2071978966583145638xfmc1">
    <w:name w:val="m_2071978966583145638xfmc1"/>
    <w:basedOn w:val="a"/>
    <w:rsid w:val="005B0AB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FooterChar">
    <w:name w:val="Footer Char"/>
    <w:locked/>
    <w:rsid w:val="005B0AB9"/>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109347</Words>
  <Characters>62328</Characters>
  <Application>Microsoft Office Word</Application>
  <DocSecurity>0</DocSecurity>
  <Lines>519</Lines>
  <Paragraphs>342</Paragraphs>
  <ScaleCrop>false</ScaleCrop>
  <Company>Microsoft</Company>
  <LinksUpToDate>false</LinksUpToDate>
  <CharactersWithSpaces>171333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d11-Pochyla</dc:creator>
  <cp:lastModifiedBy>Тернопільська міська рада</cp:lastModifiedBy>
  <cp:revision>2</cp:revision>
  <dcterms:created xsi:type="dcterms:W3CDTF">2024-02-14T12:02:00Z</dcterms:created>
  <dcterms:modified xsi:type="dcterms:W3CDTF">2024-02-14T12:02:00Z</dcterms:modified>
</cp:coreProperties>
</file>