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A88" w:rsidRPr="009E36DC" w:rsidRDefault="002F4A88" w:rsidP="009E36DC"/>
    <w:p w:rsidR="002F4A88" w:rsidRPr="009E36DC" w:rsidRDefault="002F4A88" w:rsidP="00BD3EA0">
      <w:pPr>
        <w:spacing w:after="0" w:line="240" w:lineRule="auto"/>
        <w:ind w:left="4248"/>
        <w:jc w:val="both"/>
        <w:rPr>
          <w:rFonts w:ascii="Times New Roman" w:hAnsi="Times New Roman" w:cs="Times New Roman"/>
          <w:sz w:val="28"/>
          <w:szCs w:val="28"/>
          <w:lang w:val="uk-UA"/>
        </w:rPr>
      </w:pPr>
      <w:r w:rsidRPr="009E36DC">
        <w:rPr>
          <w:rFonts w:ascii="Times New Roman" w:hAnsi="Times New Roman" w:cs="Times New Roman"/>
          <w:sz w:val="28"/>
          <w:szCs w:val="28"/>
          <w:lang w:val="uk-UA"/>
        </w:rPr>
        <w:t>Постійній комісії міської ради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w:t>
      </w:r>
      <w:r w:rsidR="00BC6114">
        <w:rPr>
          <w:rFonts w:ascii="Times New Roman" w:hAnsi="Times New Roman" w:cs="Times New Roman"/>
          <w:sz w:val="28"/>
          <w:szCs w:val="28"/>
          <w:lang w:val="uk-UA"/>
        </w:rPr>
        <w:t>у</w:t>
      </w:r>
    </w:p>
    <w:p w:rsidR="002F4A88" w:rsidRPr="009E36DC" w:rsidRDefault="002F4A88" w:rsidP="00D60568">
      <w:pPr>
        <w:spacing w:after="0" w:line="240" w:lineRule="auto"/>
        <w:rPr>
          <w:rFonts w:ascii="Times New Roman" w:hAnsi="Times New Roman" w:cs="Times New Roman"/>
          <w:sz w:val="28"/>
          <w:szCs w:val="28"/>
          <w:lang w:val="uk-UA"/>
        </w:rPr>
      </w:pPr>
    </w:p>
    <w:p w:rsidR="002F4A88" w:rsidRPr="009E36DC" w:rsidRDefault="007E041C" w:rsidP="00D6056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F4A88" w:rsidRPr="009E36DC">
        <w:rPr>
          <w:rFonts w:ascii="Times New Roman" w:hAnsi="Times New Roman" w:cs="Times New Roman"/>
          <w:sz w:val="28"/>
          <w:szCs w:val="28"/>
          <w:lang w:val="uk-UA"/>
        </w:rPr>
        <w:t>рошу Вас розглянути на засіданні постійної комісії міської ради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w:t>
      </w:r>
      <w:r w:rsidR="00BC6114">
        <w:rPr>
          <w:rFonts w:ascii="Times New Roman" w:hAnsi="Times New Roman" w:cs="Times New Roman"/>
          <w:sz w:val="28"/>
          <w:szCs w:val="28"/>
          <w:lang w:val="uk-UA"/>
        </w:rPr>
        <w:t xml:space="preserve">у </w:t>
      </w:r>
      <w:r w:rsidR="002F4A88" w:rsidRPr="009E36DC">
        <w:rPr>
          <w:rFonts w:ascii="Times New Roman" w:hAnsi="Times New Roman" w:cs="Times New Roman"/>
          <w:sz w:val="28"/>
          <w:szCs w:val="28"/>
          <w:lang w:val="uk-UA"/>
        </w:rPr>
        <w:t xml:space="preserve"> наступн</w:t>
      </w:r>
      <w:r w:rsidR="00D560BE">
        <w:rPr>
          <w:rFonts w:ascii="Times New Roman" w:hAnsi="Times New Roman" w:cs="Times New Roman"/>
          <w:sz w:val="28"/>
          <w:szCs w:val="28"/>
          <w:lang w:val="uk-UA"/>
        </w:rPr>
        <w:t>е</w:t>
      </w:r>
      <w:r w:rsidR="00BC6114">
        <w:rPr>
          <w:rFonts w:ascii="Times New Roman" w:hAnsi="Times New Roman" w:cs="Times New Roman"/>
          <w:sz w:val="28"/>
          <w:szCs w:val="28"/>
          <w:lang w:val="uk-UA"/>
        </w:rPr>
        <w:t xml:space="preserve"> </w:t>
      </w:r>
      <w:r w:rsidR="002F4A88" w:rsidRPr="009E36DC">
        <w:rPr>
          <w:rFonts w:ascii="Times New Roman" w:hAnsi="Times New Roman" w:cs="Times New Roman"/>
          <w:sz w:val="28"/>
          <w:szCs w:val="28"/>
          <w:lang w:val="uk-UA"/>
        </w:rPr>
        <w:t xml:space="preserve"> питання:</w:t>
      </w:r>
    </w:p>
    <w:p w:rsidR="002F4A88" w:rsidRPr="009E36DC" w:rsidRDefault="002F4A88" w:rsidP="00D60568">
      <w:pPr>
        <w:spacing w:after="0" w:line="240" w:lineRule="auto"/>
        <w:rPr>
          <w:rFonts w:ascii="Times New Roman" w:hAnsi="Times New Roman" w:cs="Times New Roman"/>
          <w:sz w:val="28"/>
          <w:szCs w:val="28"/>
          <w:lang w:val="uk-UA"/>
        </w:rPr>
      </w:pPr>
    </w:p>
    <w:tbl>
      <w:tblPr>
        <w:tblStyle w:val="a3"/>
        <w:tblW w:w="5000" w:type="pct"/>
        <w:tblLook w:val="04A0"/>
      </w:tblPr>
      <w:tblGrid>
        <w:gridCol w:w="942"/>
        <w:gridCol w:w="8629"/>
      </w:tblGrid>
      <w:tr w:rsidR="007E041C" w:rsidRPr="009E36DC" w:rsidTr="000F6AD3">
        <w:tc>
          <w:tcPr>
            <w:tcW w:w="492" w:type="pct"/>
          </w:tcPr>
          <w:p w:rsidR="007E041C" w:rsidRPr="005645AE" w:rsidRDefault="007E041C" w:rsidP="002D6005">
            <w:pPr>
              <w:pStyle w:val="a4"/>
              <w:numPr>
                <w:ilvl w:val="0"/>
                <w:numId w:val="1"/>
              </w:numPr>
              <w:rPr>
                <w:rFonts w:ascii="Times New Roman" w:hAnsi="Times New Roman" w:cs="Times New Roman"/>
                <w:sz w:val="28"/>
                <w:szCs w:val="28"/>
                <w:lang w:val="uk-UA"/>
              </w:rPr>
            </w:pPr>
          </w:p>
        </w:tc>
        <w:tc>
          <w:tcPr>
            <w:tcW w:w="4508" w:type="pct"/>
          </w:tcPr>
          <w:p w:rsidR="007E041C" w:rsidRPr="005645AE" w:rsidRDefault="005645AE" w:rsidP="00D60568">
            <w:pPr>
              <w:rPr>
                <w:rFonts w:ascii="Times New Roman" w:eastAsia="Times New Roman" w:hAnsi="Times New Roman" w:cs="Times New Roman"/>
                <w:color w:val="000000"/>
                <w:sz w:val="28"/>
                <w:szCs w:val="28"/>
              </w:rPr>
            </w:pPr>
            <w:r w:rsidRPr="005645AE">
              <w:rPr>
                <w:rFonts w:ascii="Times New Roman" w:eastAsia="Times New Roman" w:hAnsi="Times New Roman" w:cs="Times New Roman"/>
                <w:color w:val="000000"/>
                <w:sz w:val="28"/>
                <w:szCs w:val="28"/>
                <w:lang w:val="uk-UA"/>
              </w:rPr>
              <w:t>Про добровільне приєднання до Тернопільської міської територіальної громади</w:t>
            </w:r>
          </w:p>
        </w:tc>
      </w:tr>
      <w:tr w:rsidR="000F6AD3" w:rsidRPr="009E36DC" w:rsidTr="000F6AD3">
        <w:tc>
          <w:tcPr>
            <w:tcW w:w="492" w:type="pct"/>
          </w:tcPr>
          <w:p w:rsidR="000F6AD3" w:rsidRPr="005645AE" w:rsidRDefault="000F6AD3" w:rsidP="002D6005">
            <w:pPr>
              <w:pStyle w:val="a4"/>
              <w:numPr>
                <w:ilvl w:val="0"/>
                <w:numId w:val="1"/>
              </w:numPr>
              <w:rPr>
                <w:rFonts w:ascii="Times New Roman" w:hAnsi="Times New Roman" w:cs="Times New Roman"/>
                <w:sz w:val="28"/>
                <w:szCs w:val="28"/>
                <w:lang w:val="uk-UA"/>
              </w:rPr>
            </w:pPr>
          </w:p>
        </w:tc>
        <w:tc>
          <w:tcPr>
            <w:tcW w:w="4508" w:type="pct"/>
          </w:tcPr>
          <w:p w:rsidR="000F6AD3" w:rsidRPr="005645AE" w:rsidRDefault="005645AE" w:rsidP="007E041C">
            <w:pPr>
              <w:rPr>
                <w:rFonts w:ascii="Times New Roman" w:hAnsi="Times New Roman" w:cs="Times New Roman"/>
                <w:sz w:val="28"/>
                <w:szCs w:val="28"/>
                <w:lang w:val="uk-UA"/>
              </w:rPr>
            </w:pPr>
            <w:r w:rsidRPr="005645AE">
              <w:rPr>
                <w:rFonts w:ascii="Times New Roman" w:eastAsia="Times New Roman" w:hAnsi="Times New Roman" w:cs="Times New Roman"/>
                <w:color w:val="000000"/>
                <w:sz w:val="28"/>
                <w:szCs w:val="28"/>
                <w:lang w:val="uk-UA"/>
              </w:rPr>
              <w:t>Про надання в безоплатне користування майна комунальної власності Тернопільській обласній молодіжній громадській організації «Сокіл свободи»</w:t>
            </w:r>
          </w:p>
        </w:tc>
      </w:tr>
      <w:tr w:rsidR="00D60568" w:rsidRPr="009E36DC" w:rsidTr="000F6AD3">
        <w:tc>
          <w:tcPr>
            <w:tcW w:w="492" w:type="pct"/>
          </w:tcPr>
          <w:p w:rsidR="00D60568" w:rsidRPr="005645AE" w:rsidRDefault="00D60568" w:rsidP="002D6005">
            <w:pPr>
              <w:pStyle w:val="a4"/>
              <w:numPr>
                <w:ilvl w:val="0"/>
                <w:numId w:val="1"/>
              </w:numPr>
              <w:rPr>
                <w:rFonts w:ascii="Times New Roman" w:hAnsi="Times New Roman" w:cs="Times New Roman"/>
                <w:sz w:val="28"/>
                <w:szCs w:val="28"/>
                <w:lang w:val="uk-UA"/>
              </w:rPr>
            </w:pPr>
          </w:p>
        </w:tc>
        <w:tc>
          <w:tcPr>
            <w:tcW w:w="4508" w:type="pct"/>
          </w:tcPr>
          <w:p w:rsidR="00D60568" w:rsidRPr="005645AE" w:rsidRDefault="005645AE" w:rsidP="00D60568">
            <w:pPr>
              <w:rPr>
                <w:rFonts w:ascii="Times New Roman" w:hAnsi="Times New Roman" w:cs="Times New Roman"/>
                <w:sz w:val="28"/>
                <w:szCs w:val="28"/>
                <w:lang w:val="uk-UA"/>
              </w:rPr>
            </w:pPr>
            <w:r w:rsidRPr="005645AE">
              <w:rPr>
                <w:rFonts w:ascii="Times New Roman" w:eastAsia="Times New Roman" w:hAnsi="Times New Roman" w:cs="Times New Roman"/>
                <w:color w:val="000000"/>
                <w:sz w:val="28"/>
                <w:szCs w:val="28"/>
                <w:lang w:val="uk-UA"/>
              </w:rPr>
              <w:t>Про затвердження плану діяльності з підготовки проектів регуляторних актів на 2019 рік</w:t>
            </w:r>
          </w:p>
        </w:tc>
      </w:tr>
      <w:tr w:rsidR="007E041C" w:rsidRPr="009E36DC" w:rsidTr="000F6AD3">
        <w:tc>
          <w:tcPr>
            <w:tcW w:w="492" w:type="pct"/>
          </w:tcPr>
          <w:p w:rsidR="007E041C" w:rsidRPr="005645AE" w:rsidRDefault="007E041C" w:rsidP="002D6005">
            <w:pPr>
              <w:pStyle w:val="a4"/>
              <w:numPr>
                <w:ilvl w:val="0"/>
                <w:numId w:val="1"/>
              </w:numPr>
              <w:rPr>
                <w:rFonts w:ascii="Times New Roman" w:hAnsi="Times New Roman" w:cs="Times New Roman"/>
                <w:sz w:val="28"/>
                <w:szCs w:val="28"/>
                <w:lang w:val="uk-UA"/>
              </w:rPr>
            </w:pPr>
          </w:p>
        </w:tc>
        <w:tc>
          <w:tcPr>
            <w:tcW w:w="4508" w:type="pct"/>
          </w:tcPr>
          <w:p w:rsidR="007E041C" w:rsidRPr="005645AE" w:rsidRDefault="005645AE" w:rsidP="00D60568">
            <w:pPr>
              <w:rPr>
                <w:rFonts w:ascii="Times New Roman" w:eastAsia="Times New Roman" w:hAnsi="Times New Roman" w:cs="Times New Roman"/>
                <w:color w:val="000000"/>
                <w:sz w:val="28"/>
                <w:szCs w:val="28"/>
              </w:rPr>
            </w:pPr>
            <w:r w:rsidRPr="005645AE">
              <w:rPr>
                <w:rFonts w:ascii="Times New Roman" w:eastAsia="Times New Roman" w:hAnsi="Times New Roman" w:cs="Times New Roman"/>
                <w:color w:val="000000"/>
                <w:sz w:val="28"/>
                <w:szCs w:val="28"/>
                <w:lang w:val="uk-UA"/>
              </w:rPr>
              <w:t>Про надання в безоплатне користування нежитлового приміщення комунальному закладу Тернопільської міської ради «Комплексна дитячо-юнацька спортивна школа № 1»</w:t>
            </w:r>
          </w:p>
        </w:tc>
      </w:tr>
      <w:tr w:rsidR="007E041C" w:rsidRPr="009E36DC" w:rsidTr="000F6AD3">
        <w:tc>
          <w:tcPr>
            <w:tcW w:w="492" w:type="pct"/>
          </w:tcPr>
          <w:p w:rsidR="007E041C" w:rsidRPr="005645AE" w:rsidRDefault="007E041C" w:rsidP="002D6005">
            <w:pPr>
              <w:pStyle w:val="a4"/>
              <w:numPr>
                <w:ilvl w:val="0"/>
                <w:numId w:val="1"/>
              </w:numPr>
              <w:rPr>
                <w:rFonts w:ascii="Times New Roman" w:hAnsi="Times New Roman" w:cs="Times New Roman"/>
                <w:sz w:val="28"/>
                <w:szCs w:val="28"/>
                <w:lang w:val="uk-UA"/>
              </w:rPr>
            </w:pPr>
          </w:p>
        </w:tc>
        <w:tc>
          <w:tcPr>
            <w:tcW w:w="4508" w:type="pct"/>
          </w:tcPr>
          <w:p w:rsidR="007E041C" w:rsidRPr="005645AE" w:rsidRDefault="005645AE" w:rsidP="007E041C">
            <w:pPr>
              <w:rPr>
                <w:rFonts w:ascii="Times New Roman" w:eastAsia="Times New Roman" w:hAnsi="Times New Roman" w:cs="Times New Roman"/>
                <w:color w:val="000000"/>
                <w:sz w:val="28"/>
                <w:szCs w:val="28"/>
              </w:rPr>
            </w:pPr>
            <w:r w:rsidRPr="005645AE">
              <w:rPr>
                <w:rFonts w:ascii="Times New Roman" w:eastAsia="Times New Roman" w:hAnsi="Times New Roman" w:cs="Times New Roman"/>
                <w:color w:val="000000"/>
                <w:sz w:val="28"/>
                <w:szCs w:val="28"/>
                <w:lang w:val="uk-UA"/>
              </w:rPr>
              <w:t>Про зняття з контролю та перенесення термінів виконання рішень міської ради</w:t>
            </w:r>
          </w:p>
        </w:tc>
      </w:tr>
      <w:tr w:rsidR="007E041C" w:rsidRPr="005645AE" w:rsidTr="000F6AD3">
        <w:tc>
          <w:tcPr>
            <w:tcW w:w="492" w:type="pct"/>
          </w:tcPr>
          <w:p w:rsidR="007E041C" w:rsidRPr="005645AE" w:rsidRDefault="007E041C" w:rsidP="002D6005">
            <w:pPr>
              <w:pStyle w:val="a4"/>
              <w:numPr>
                <w:ilvl w:val="0"/>
                <w:numId w:val="1"/>
              </w:numPr>
              <w:rPr>
                <w:rFonts w:ascii="Times New Roman" w:hAnsi="Times New Roman" w:cs="Times New Roman"/>
                <w:sz w:val="28"/>
                <w:szCs w:val="28"/>
                <w:lang w:val="uk-UA"/>
              </w:rPr>
            </w:pPr>
          </w:p>
        </w:tc>
        <w:tc>
          <w:tcPr>
            <w:tcW w:w="4508" w:type="pct"/>
          </w:tcPr>
          <w:p w:rsidR="007E041C" w:rsidRPr="005645AE" w:rsidRDefault="005645AE" w:rsidP="00D60568">
            <w:pPr>
              <w:rPr>
                <w:rFonts w:ascii="Times New Roman" w:eastAsia="Times New Roman" w:hAnsi="Times New Roman" w:cs="Times New Roman"/>
                <w:color w:val="000000"/>
                <w:sz w:val="28"/>
                <w:szCs w:val="28"/>
                <w:lang w:val="uk-UA"/>
              </w:rPr>
            </w:pPr>
            <w:r w:rsidRPr="005645AE">
              <w:rPr>
                <w:rFonts w:ascii="Times New Roman" w:hAnsi="Times New Roman"/>
                <w:sz w:val="28"/>
                <w:szCs w:val="28"/>
                <w:lang w:val="uk-UA"/>
              </w:rPr>
              <w:t>Лист відділу земельних ресурсів від 06.11.2018 р. №1719/25 щодо погодження проекту регуляторного акту – проекту рішення  «Про внесення змін до рішення міської ради від 26.04.2013 року №6/31/91»</w:t>
            </w:r>
            <w:r w:rsidRPr="005645AE">
              <w:rPr>
                <w:sz w:val="28"/>
                <w:szCs w:val="28"/>
                <w:lang w:val="uk-UA"/>
              </w:rPr>
              <w:t xml:space="preserve"> </w:t>
            </w:r>
            <w:r w:rsidRPr="005645AE">
              <w:rPr>
                <w:rFonts w:ascii="Times New Roman" w:hAnsi="Times New Roman"/>
                <w:sz w:val="28"/>
                <w:szCs w:val="28"/>
                <w:lang w:val="uk-UA"/>
              </w:rPr>
              <w:t>Про затвердження переліків документів, які необхідно долучати до проектів рішень міської ради для вирішення земельних питань суб’єктам господарювання та громадянам міста Тернополя»</w:t>
            </w:r>
          </w:p>
        </w:tc>
      </w:tr>
    </w:tbl>
    <w:p w:rsidR="002F4A88" w:rsidRPr="005645AE" w:rsidRDefault="002F4A88" w:rsidP="00D60568">
      <w:pPr>
        <w:spacing w:after="0" w:line="240" w:lineRule="auto"/>
        <w:rPr>
          <w:rFonts w:ascii="Times New Roman" w:hAnsi="Times New Roman" w:cs="Times New Roman"/>
          <w:sz w:val="28"/>
          <w:szCs w:val="28"/>
          <w:lang w:val="uk-UA"/>
        </w:rPr>
      </w:pPr>
    </w:p>
    <w:p w:rsidR="00D60568" w:rsidRDefault="002F4A88" w:rsidP="007E041C">
      <w:pPr>
        <w:spacing w:after="0" w:line="240" w:lineRule="auto"/>
        <w:ind w:left="708" w:firstLine="708"/>
        <w:rPr>
          <w:rFonts w:ascii="Times New Roman" w:hAnsi="Times New Roman" w:cs="Times New Roman"/>
          <w:sz w:val="28"/>
          <w:szCs w:val="28"/>
          <w:lang w:val="uk-UA"/>
        </w:rPr>
      </w:pPr>
      <w:r w:rsidRPr="009E36DC">
        <w:rPr>
          <w:rFonts w:ascii="Times New Roman" w:hAnsi="Times New Roman" w:cs="Times New Roman"/>
          <w:sz w:val="28"/>
          <w:szCs w:val="28"/>
          <w:lang w:val="uk-UA"/>
        </w:rPr>
        <w:t xml:space="preserve">Міський голова </w:t>
      </w:r>
      <w:r w:rsidRPr="009E36DC">
        <w:rPr>
          <w:rFonts w:ascii="Times New Roman" w:hAnsi="Times New Roman" w:cs="Times New Roman"/>
          <w:sz w:val="28"/>
          <w:szCs w:val="28"/>
          <w:lang w:val="uk-UA"/>
        </w:rPr>
        <w:tab/>
      </w:r>
      <w:r w:rsidRPr="009E36DC">
        <w:rPr>
          <w:rFonts w:ascii="Times New Roman" w:hAnsi="Times New Roman" w:cs="Times New Roman"/>
          <w:sz w:val="28"/>
          <w:szCs w:val="28"/>
          <w:lang w:val="uk-UA"/>
        </w:rPr>
        <w:tab/>
      </w:r>
      <w:r w:rsidRPr="009E36DC">
        <w:rPr>
          <w:rFonts w:ascii="Times New Roman" w:hAnsi="Times New Roman" w:cs="Times New Roman"/>
          <w:sz w:val="28"/>
          <w:szCs w:val="28"/>
          <w:lang w:val="uk-UA"/>
        </w:rPr>
        <w:tab/>
      </w:r>
      <w:r w:rsidRPr="009E36DC">
        <w:rPr>
          <w:rFonts w:ascii="Times New Roman" w:hAnsi="Times New Roman" w:cs="Times New Roman"/>
          <w:sz w:val="28"/>
          <w:szCs w:val="28"/>
          <w:lang w:val="uk-UA"/>
        </w:rPr>
        <w:tab/>
      </w:r>
      <w:r w:rsidRPr="009E36DC">
        <w:rPr>
          <w:rFonts w:ascii="Times New Roman" w:hAnsi="Times New Roman" w:cs="Times New Roman"/>
          <w:sz w:val="28"/>
          <w:szCs w:val="28"/>
          <w:lang w:val="uk-UA"/>
        </w:rPr>
        <w:tab/>
        <w:t>С.В.Надал</w:t>
      </w:r>
    </w:p>
    <w:p w:rsidR="00D60568" w:rsidRDefault="00D60568" w:rsidP="00D60568">
      <w:pPr>
        <w:spacing w:after="0" w:line="240" w:lineRule="auto"/>
        <w:rPr>
          <w:rFonts w:ascii="Times New Roman" w:hAnsi="Times New Roman" w:cs="Times New Roman"/>
          <w:sz w:val="28"/>
          <w:szCs w:val="28"/>
          <w:lang w:val="uk-UA"/>
        </w:rPr>
      </w:pPr>
    </w:p>
    <w:p w:rsidR="00BD3EA0" w:rsidRPr="00BD3EA0" w:rsidRDefault="00BD3EA0" w:rsidP="00BD3EA0">
      <w:pPr>
        <w:spacing w:after="0" w:line="360" w:lineRule="auto"/>
        <w:ind w:left="709"/>
        <w:rPr>
          <w:rFonts w:ascii="Times New Roman" w:eastAsia="Times New Roman" w:hAnsi="Times New Roman" w:cs="Times New Roman"/>
          <w:b/>
          <w:color w:val="000000"/>
          <w:sz w:val="24"/>
          <w:szCs w:val="24"/>
          <w:lang w:val="uk-UA"/>
        </w:rPr>
      </w:pPr>
    </w:p>
    <w:p w:rsidR="00BD3EA0" w:rsidRPr="00BD3EA0" w:rsidRDefault="00BD3EA0" w:rsidP="00BD3EA0">
      <w:pPr>
        <w:spacing w:after="0" w:line="360" w:lineRule="auto"/>
        <w:ind w:left="993"/>
        <w:rPr>
          <w:rFonts w:ascii="Times New Roman" w:eastAsia="Times New Roman" w:hAnsi="Times New Roman" w:cs="Times New Roman"/>
          <w:b/>
          <w:color w:val="000000"/>
          <w:sz w:val="24"/>
          <w:szCs w:val="24"/>
          <w:lang w:val="uk-UA"/>
        </w:rPr>
      </w:pPr>
    </w:p>
    <w:p w:rsidR="00BD3EA0" w:rsidRDefault="00BD3EA0" w:rsidP="00BD3EA0">
      <w:pPr>
        <w:pStyle w:val="a4"/>
        <w:spacing w:after="0" w:line="360" w:lineRule="auto"/>
        <w:ind w:left="1353"/>
        <w:rPr>
          <w:rFonts w:ascii="Times New Roman" w:eastAsia="Times New Roman" w:hAnsi="Times New Roman" w:cs="Times New Roman"/>
          <w:b/>
          <w:color w:val="000000"/>
          <w:sz w:val="24"/>
          <w:szCs w:val="24"/>
          <w:lang w:val="uk-UA"/>
        </w:rPr>
      </w:pPr>
    </w:p>
    <w:p w:rsidR="00BD3EA0" w:rsidRDefault="00BD3EA0" w:rsidP="00BD3EA0">
      <w:pPr>
        <w:pStyle w:val="a4"/>
        <w:spacing w:after="0" w:line="360" w:lineRule="auto"/>
        <w:ind w:left="1353"/>
        <w:rPr>
          <w:rFonts w:ascii="Times New Roman" w:eastAsia="Times New Roman" w:hAnsi="Times New Roman" w:cs="Times New Roman"/>
          <w:b/>
          <w:color w:val="000000"/>
          <w:sz w:val="24"/>
          <w:szCs w:val="24"/>
          <w:lang w:val="uk-UA"/>
        </w:rPr>
      </w:pPr>
    </w:p>
    <w:p w:rsidR="00BD3EA0" w:rsidRDefault="00BD3EA0" w:rsidP="00BD3EA0">
      <w:pPr>
        <w:pStyle w:val="a4"/>
        <w:spacing w:after="0" w:line="360" w:lineRule="auto"/>
        <w:ind w:left="1353"/>
        <w:rPr>
          <w:rFonts w:ascii="Times New Roman" w:eastAsia="Times New Roman" w:hAnsi="Times New Roman" w:cs="Times New Roman"/>
          <w:b/>
          <w:color w:val="000000"/>
          <w:sz w:val="24"/>
          <w:szCs w:val="24"/>
          <w:lang w:val="uk-UA"/>
        </w:rPr>
      </w:pPr>
    </w:p>
    <w:p w:rsidR="00BD3EA0" w:rsidRPr="00BD3EA0" w:rsidRDefault="00BD3EA0" w:rsidP="00BD3EA0">
      <w:pPr>
        <w:spacing w:after="0" w:line="360" w:lineRule="auto"/>
        <w:ind w:left="993"/>
        <w:rPr>
          <w:rFonts w:ascii="Times New Roman" w:eastAsia="Times New Roman" w:hAnsi="Times New Roman" w:cs="Times New Roman"/>
          <w:b/>
          <w:color w:val="000000"/>
          <w:sz w:val="24"/>
          <w:szCs w:val="24"/>
          <w:lang w:val="uk-UA"/>
        </w:rPr>
      </w:pPr>
    </w:p>
    <w:p w:rsidR="00BD3EA0" w:rsidRPr="00BD3EA0" w:rsidRDefault="00BD3EA0" w:rsidP="00BD3EA0">
      <w:pPr>
        <w:pStyle w:val="a4"/>
        <w:spacing w:after="0" w:line="360" w:lineRule="auto"/>
        <w:ind w:left="1353"/>
        <w:rPr>
          <w:rFonts w:ascii="Times New Roman" w:eastAsia="Times New Roman" w:hAnsi="Times New Roman" w:cs="Times New Roman"/>
          <w:b/>
          <w:color w:val="000000"/>
          <w:sz w:val="24"/>
          <w:szCs w:val="24"/>
          <w:lang w:val="uk-UA"/>
        </w:rPr>
      </w:pPr>
    </w:p>
    <w:sectPr w:rsidR="00BD3EA0" w:rsidRPr="00BD3EA0" w:rsidSect="002F4A88">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2D8" w:rsidRDefault="002522D8" w:rsidP="00113380">
      <w:pPr>
        <w:spacing w:after="0" w:line="240" w:lineRule="auto"/>
      </w:pPr>
      <w:r>
        <w:separator/>
      </w:r>
    </w:p>
  </w:endnote>
  <w:endnote w:type="continuationSeparator" w:id="1">
    <w:p w:rsidR="002522D8" w:rsidRDefault="002522D8" w:rsidP="00113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Courier New"/>
    <w:panose1 w:val="00000000000000000000"/>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ntiqua">
    <w:altName w:val="Courier New"/>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2D8" w:rsidRDefault="002522D8" w:rsidP="00113380">
      <w:pPr>
        <w:spacing w:after="0" w:line="240" w:lineRule="auto"/>
      </w:pPr>
      <w:r>
        <w:separator/>
      </w:r>
    </w:p>
  </w:footnote>
  <w:footnote w:type="continuationSeparator" w:id="1">
    <w:p w:rsidR="002522D8" w:rsidRDefault="002522D8" w:rsidP="001133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5A1403C8"/>
    <w:name w:val="WW8Num1"/>
    <w:lvl w:ilvl="0">
      <w:start w:val="1"/>
      <w:numFmt w:val="decimal"/>
      <w:lvlText w:val="5.%1."/>
      <w:lvlJc w:val="left"/>
      <w:pPr>
        <w:tabs>
          <w:tab w:val="num" w:pos="502"/>
        </w:tabs>
        <w:ind w:left="502" w:hanging="360"/>
      </w:pPr>
      <w:rPr>
        <w:rFont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Times New Roman"/>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Times New Roman"/>
        <w:spacing w:val="11"/>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spacing w:val="11"/>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spacing w:val="11"/>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Times New Roman"/>
        <w:spacing w:val="-2"/>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spacing w:val="-2"/>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spacing w:val="-2"/>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Times New Roman"/>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5">
    <w:nsid w:val="00000006"/>
    <w:multiLevelType w:val="singleLevel"/>
    <w:tmpl w:val="00000006"/>
    <w:name w:val="WW8Num6"/>
    <w:lvl w:ilvl="0">
      <w:start w:val="1"/>
      <w:numFmt w:val="decimal"/>
      <w:lvlText w:val="8.%1."/>
      <w:lvlJc w:val="left"/>
      <w:pPr>
        <w:tabs>
          <w:tab w:val="num" w:pos="0"/>
        </w:tabs>
        <w:ind w:left="0" w:firstLine="0"/>
      </w:pPr>
      <w:rPr>
        <w:rFonts w:ascii="Times New Roman" w:hAnsi="Times New Roman" w:cs="Times New Roman"/>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Times New Roman"/>
        <w:i w:val="0"/>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i w:val="0"/>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i w:val="0"/>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7">
    <w:nsid w:val="00000008"/>
    <w:multiLevelType w:val="singleLevel"/>
    <w:tmpl w:val="00000008"/>
    <w:name w:val="WW8Num8"/>
    <w:lvl w:ilvl="0">
      <w:start w:val="2"/>
      <w:numFmt w:val="decimal"/>
      <w:lvlText w:val="7.%1."/>
      <w:lvlJc w:val="left"/>
      <w:pPr>
        <w:tabs>
          <w:tab w:val="num" w:pos="0"/>
        </w:tabs>
        <w:ind w:left="0" w:firstLine="0"/>
      </w:pPr>
      <w:rPr>
        <w:rFonts w:ascii="Times New Roman" w:hAnsi="Times New Roman" w:cs="Times New Roman"/>
        <w:lang w:val="uk-UA"/>
      </w:rPr>
    </w:lvl>
  </w:abstractNum>
  <w:abstractNum w:abstractNumId="8">
    <w:nsid w:val="00000009"/>
    <w:multiLevelType w:val="singleLevel"/>
    <w:tmpl w:val="00000009"/>
    <w:name w:val="WW8Num9"/>
    <w:lvl w:ilvl="0">
      <w:start w:val="1"/>
      <w:numFmt w:val="decimal"/>
      <w:lvlText w:val="8.%1."/>
      <w:lvlJc w:val="left"/>
      <w:pPr>
        <w:tabs>
          <w:tab w:val="num" w:pos="0"/>
        </w:tabs>
        <w:ind w:left="0" w:firstLine="0"/>
      </w:pPr>
      <w:rPr>
        <w:rFonts w:ascii="Times New Roman" w:hAnsi="Times New Roman" w:cs="Times New Roman"/>
        <w:lang w:val="uk-UA"/>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Times New Roman"/>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Times New Roman"/>
        <w:i w:val="0"/>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i w:val="0"/>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i w:val="0"/>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Times New Roman"/>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12">
    <w:nsid w:val="0000000D"/>
    <w:multiLevelType w:val="singleLevel"/>
    <w:tmpl w:val="0000000D"/>
    <w:name w:val="WW8Num13"/>
    <w:lvl w:ilvl="0">
      <w:start w:val="1"/>
      <w:numFmt w:val="bullet"/>
      <w:lvlText w:val=""/>
      <w:lvlJc w:val="left"/>
      <w:pPr>
        <w:tabs>
          <w:tab w:val="num" w:pos="720"/>
        </w:tabs>
        <w:ind w:left="720" w:hanging="360"/>
      </w:pPr>
      <w:rPr>
        <w:rFonts w:ascii="Symbol" w:hAnsi="Symbol" w:cs="Times New Roman"/>
        <w:lang w:val="uk-UA"/>
      </w:rPr>
    </w:lvl>
  </w:abstractNum>
  <w:abstractNum w:abstractNumId="13">
    <w:nsid w:val="0000000E"/>
    <w:multiLevelType w:val="multilevel"/>
    <w:tmpl w:val="0000000E"/>
    <w:name w:val="WW8Num14"/>
    <w:lvl w:ilvl="0">
      <w:start w:val="9"/>
      <w:numFmt w:val="decimal"/>
      <w:lvlText w:val="%1."/>
      <w:lvlJc w:val="left"/>
      <w:pPr>
        <w:tabs>
          <w:tab w:val="num" w:pos="360"/>
        </w:tabs>
        <w:ind w:left="360" w:hanging="360"/>
      </w:pPr>
      <w:rPr>
        <w:rFonts w:ascii="Times New Roman" w:hAnsi="Times New Roman" w:cs="Times New Roman"/>
      </w:rPr>
    </w:lvl>
    <w:lvl w:ilvl="1">
      <w:start w:val="5"/>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14">
    <w:nsid w:val="00FE4ADF"/>
    <w:multiLevelType w:val="hybridMultilevel"/>
    <w:tmpl w:val="EB1A0CA4"/>
    <w:lvl w:ilvl="0" w:tplc="5F42CFEC">
      <w:start w:val="2"/>
      <w:numFmt w:val="bullet"/>
      <w:lvlText w:val="-"/>
      <w:lvlJc w:val="left"/>
      <w:pPr>
        <w:tabs>
          <w:tab w:val="num" w:pos="502"/>
        </w:tabs>
        <w:ind w:left="502" w:hanging="360"/>
      </w:pPr>
      <w:rPr>
        <w:rFonts w:ascii="Times New Roman" w:eastAsia="Times New Roman" w:hAnsi="Times New Roman"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08667458"/>
    <w:multiLevelType w:val="hybridMultilevel"/>
    <w:tmpl w:val="602A8BBC"/>
    <w:name w:val="WW8Num19"/>
    <w:lvl w:ilvl="0" w:tplc="809A0E2A">
      <w:start w:val="1"/>
      <w:numFmt w:val="decimal"/>
      <w:lvlText w:val="6.%1."/>
      <w:lvlJc w:val="left"/>
      <w:pPr>
        <w:tabs>
          <w:tab w:val="num" w:pos="502"/>
        </w:tabs>
        <w:ind w:left="502" w:hanging="360"/>
      </w:pPr>
      <w:rPr>
        <w:rFonts w:hint="default"/>
      </w:rPr>
    </w:lvl>
    <w:lvl w:ilvl="1" w:tplc="68421476">
      <w:start w:val="1"/>
      <w:numFmt w:val="decimal"/>
      <w:lvlText w:val="6.2.%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18B2437"/>
    <w:multiLevelType w:val="hybridMultilevel"/>
    <w:tmpl w:val="84F09202"/>
    <w:name w:val="WW8Num122222332222222"/>
    <w:lvl w:ilvl="0" w:tplc="88B638D8">
      <w:start w:val="1"/>
      <w:numFmt w:val="decimal"/>
      <w:lvlText w:val="2.%1."/>
      <w:lvlJc w:val="left"/>
      <w:pPr>
        <w:tabs>
          <w:tab w:val="num" w:pos="1800"/>
        </w:tabs>
        <w:ind w:left="1800" w:hanging="360"/>
      </w:pPr>
      <w:rPr>
        <w:rFonts w:hint="default"/>
      </w:rPr>
    </w:lvl>
    <w:lvl w:ilvl="1" w:tplc="3612C11A">
      <w:start w:val="1"/>
      <w:numFmt w:val="decimal"/>
      <w:lvlText w:val="2.2.%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7820D4D"/>
    <w:multiLevelType w:val="hybridMultilevel"/>
    <w:tmpl w:val="366E757C"/>
    <w:lvl w:ilvl="0" w:tplc="A1141B1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93D4945"/>
    <w:multiLevelType w:val="hybridMultilevel"/>
    <w:tmpl w:val="3E722AF4"/>
    <w:name w:val="WW8Num1222223322222232"/>
    <w:lvl w:ilvl="0" w:tplc="1D0C97C2">
      <w:start w:val="1"/>
      <w:numFmt w:val="decimal"/>
      <w:lvlText w:val="4.%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A8207A8"/>
    <w:multiLevelType w:val="hybridMultilevel"/>
    <w:tmpl w:val="5B30D538"/>
    <w:name w:val="WW8Num12222233222222"/>
    <w:lvl w:ilvl="0" w:tplc="D7100C2C">
      <w:start w:val="1"/>
      <w:numFmt w:val="decimal"/>
      <w:lvlText w:val="1.%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E785E65"/>
    <w:multiLevelType w:val="hybridMultilevel"/>
    <w:tmpl w:val="C902E482"/>
    <w:lvl w:ilvl="0" w:tplc="F31AE1F6">
      <w:start w:val="9"/>
      <w:numFmt w:val="bullet"/>
      <w:lvlText w:val="-"/>
      <w:lvlJc w:val="left"/>
      <w:pPr>
        <w:tabs>
          <w:tab w:val="num" w:pos="76"/>
        </w:tabs>
        <w:ind w:left="76" w:hanging="360"/>
      </w:pPr>
      <w:rPr>
        <w:rFonts w:ascii="Times New Roman" w:eastAsia="Calibri" w:hAnsi="Times New Roman" w:cs="Times New Roman" w:hint="default"/>
        <w:b/>
        <w:i/>
        <w:color w:val="auto"/>
        <w:sz w:val="24"/>
      </w:rPr>
    </w:lvl>
    <w:lvl w:ilvl="1" w:tplc="04190003" w:tentative="1">
      <w:start w:val="1"/>
      <w:numFmt w:val="bullet"/>
      <w:lvlText w:val="o"/>
      <w:lvlJc w:val="left"/>
      <w:pPr>
        <w:tabs>
          <w:tab w:val="num" w:pos="796"/>
        </w:tabs>
        <w:ind w:left="796" w:hanging="360"/>
      </w:pPr>
      <w:rPr>
        <w:rFonts w:ascii="Courier New" w:hAnsi="Courier New" w:cs="Courier New" w:hint="default"/>
      </w:rPr>
    </w:lvl>
    <w:lvl w:ilvl="2" w:tplc="04190005" w:tentative="1">
      <w:start w:val="1"/>
      <w:numFmt w:val="bullet"/>
      <w:lvlText w:val=""/>
      <w:lvlJc w:val="left"/>
      <w:pPr>
        <w:tabs>
          <w:tab w:val="num" w:pos="1516"/>
        </w:tabs>
        <w:ind w:left="1516" w:hanging="360"/>
      </w:pPr>
      <w:rPr>
        <w:rFonts w:ascii="Wingdings" w:hAnsi="Wingdings" w:hint="default"/>
      </w:rPr>
    </w:lvl>
    <w:lvl w:ilvl="3" w:tplc="04190001" w:tentative="1">
      <w:start w:val="1"/>
      <w:numFmt w:val="bullet"/>
      <w:lvlText w:val=""/>
      <w:lvlJc w:val="left"/>
      <w:pPr>
        <w:tabs>
          <w:tab w:val="num" w:pos="2236"/>
        </w:tabs>
        <w:ind w:left="2236" w:hanging="360"/>
      </w:pPr>
      <w:rPr>
        <w:rFonts w:ascii="Symbol" w:hAnsi="Symbol" w:hint="default"/>
      </w:rPr>
    </w:lvl>
    <w:lvl w:ilvl="4" w:tplc="04190003" w:tentative="1">
      <w:start w:val="1"/>
      <w:numFmt w:val="bullet"/>
      <w:lvlText w:val="o"/>
      <w:lvlJc w:val="left"/>
      <w:pPr>
        <w:tabs>
          <w:tab w:val="num" w:pos="2956"/>
        </w:tabs>
        <w:ind w:left="2956" w:hanging="360"/>
      </w:pPr>
      <w:rPr>
        <w:rFonts w:ascii="Courier New" w:hAnsi="Courier New" w:cs="Courier New" w:hint="default"/>
      </w:rPr>
    </w:lvl>
    <w:lvl w:ilvl="5" w:tplc="04190005" w:tentative="1">
      <w:start w:val="1"/>
      <w:numFmt w:val="bullet"/>
      <w:lvlText w:val=""/>
      <w:lvlJc w:val="left"/>
      <w:pPr>
        <w:tabs>
          <w:tab w:val="num" w:pos="3676"/>
        </w:tabs>
        <w:ind w:left="3676" w:hanging="360"/>
      </w:pPr>
      <w:rPr>
        <w:rFonts w:ascii="Wingdings" w:hAnsi="Wingdings" w:hint="default"/>
      </w:rPr>
    </w:lvl>
    <w:lvl w:ilvl="6" w:tplc="04190001" w:tentative="1">
      <w:start w:val="1"/>
      <w:numFmt w:val="bullet"/>
      <w:lvlText w:val=""/>
      <w:lvlJc w:val="left"/>
      <w:pPr>
        <w:tabs>
          <w:tab w:val="num" w:pos="4396"/>
        </w:tabs>
        <w:ind w:left="4396" w:hanging="360"/>
      </w:pPr>
      <w:rPr>
        <w:rFonts w:ascii="Symbol" w:hAnsi="Symbol" w:hint="default"/>
      </w:rPr>
    </w:lvl>
    <w:lvl w:ilvl="7" w:tplc="04190003" w:tentative="1">
      <w:start w:val="1"/>
      <w:numFmt w:val="bullet"/>
      <w:lvlText w:val="o"/>
      <w:lvlJc w:val="left"/>
      <w:pPr>
        <w:tabs>
          <w:tab w:val="num" w:pos="5116"/>
        </w:tabs>
        <w:ind w:left="5116" w:hanging="360"/>
      </w:pPr>
      <w:rPr>
        <w:rFonts w:ascii="Courier New" w:hAnsi="Courier New" w:cs="Courier New" w:hint="default"/>
      </w:rPr>
    </w:lvl>
    <w:lvl w:ilvl="8" w:tplc="04190005" w:tentative="1">
      <w:start w:val="1"/>
      <w:numFmt w:val="bullet"/>
      <w:lvlText w:val=""/>
      <w:lvlJc w:val="left"/>
      <w:pPr>
        <w:tabs>
          <w:tab w:val="num" w:pos="5836"/>
        </w:tabs>
        <w:ind w:left="5836" w:hanging="360"/>
      </w:pPr>
      <w:rPr>
        <w:rFonts w:ascii="Wingdings" w:hAnsi="Wingdings" w:hint="default"/>
      </w:rPr>
    </w:lvl>
  </w:abstractNum>
  <w:abstractNum w:abstractNumId="21">
    <w:nsid w:val="2F3F3C5C"/>
    <w:multiLevelType w:val="multilevel"/>
    <w:tmpl w:val="BF6E81A8"/>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2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02F4674"/>
    <w:multiLevelType w:val="multilevel"/>
    <w:tmpl w:val="3A2E64B8"/>
    <w:lvl w:ilvl="0">
      <w:start w:val="5"/>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nsid w:val="35A06D78"/>
    <w:multiLevelType w:val="multilevel"/>
    <w:tmpl w:val="FD5EAD5C"/>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DB1615A"/>
    <w:multiLevelType w:val="hybridMultilevel"/>
    <w:tmpl w:val="2D42B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E97BE8"/>
    <w:multiLevelType w:val="multilevel"/>
    <w:tmpl w:val="97D67140"/>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6">
    <w:nsid w:val="50482862"/>
    <w:multiLevelType w:val="hybridMultilevel"/>
    <w:tmpl w:val="ED264C3E"/>
    <w:name w:val="WW8Num122222332222223"/>
    <w:lvl w:ilvl="0" w:tplc="610A498A">
      <w:start w:val="1"/>
      <w:numFmt w:val="decimal"/>
      <w:lvlText w:val="3.%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A456B1"/>
    <w:multiLevelType w:val="hybridMultilevel"/>
    <w:tmpl w:val="12582340"/>
    <w:lvl w:ilvl="0" w:tplc="45C89A40">
      <w:start w:val="1"/>
      <w:numFmt w:val="decimal"/>
      <w:lvlText w:val="%1."/>
      <w:lvlJc w:val="left"/>
      <w:pPr>
        <w:ind w:left="1353" w:hanging="360"/>
      </w:pPr>
      <w:rPr>
        <w:rFonts w:eastAsiaTheme="minorHAnsi"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528927F4"/>
    <w:multiLevelType w:val="multilevel"/>
    <w:tmpl w:val="E6A62766"/>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29">
    <w:nsid w:val="539E0B32"/>
    <w:multiLevelType w:val="hybridMultilevel"/>
    <w:tmpl w:val="60C85436"/>
    <w:name w:val="WW8Num192"/>
    <w:lvl w:ilvl="0" w:tplc="71FEB802">
      <w:start w:val="1"/>
      <w:numFmt w:val="decimal"/>
      <w:lvlText w:val="7.%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1025E8"/>
    <w:multiLevelType w:val="hybridMultilevel"/>
    <w:tmpl w:val="12582228"/>
    <w:name w:val="WW8Num63"/>
    <w:lvl w:ilvl="0" w:tplc="87147ACE">
      <w:start w:val="1"/>
      <w:numFmt w:val="decimal"/>
      <w:lvlText w:val="9.%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CF65CD"/>
    <w:multiLevelType w:val="hybridMultilevel"/>
    <w:tmpl w:val="C5864AD6"/>
    <w:lvl w:ilvl="0" w:tplc="FEE2BA9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7084B8C"/>
    <w:multiLevelType w:val="hybridMultilevel"/>
    <w:tmpl w:val="3AB0C3F6"/>
    <w:lvl w:ilvl="0" w:tplc="A540FDFE">
      <w:start w:val="1"/>
      <w:numFmt w:val="bullet"/>
      <w:lvlText w:val=""/>
      <w:lvlJc w:val="left"/>
      <w:pPr>
        <w:ind w:left="720" w:hanging="360"/>
      </w:pPr>
      <w:rPr>
        <w:rFonts w:ascii="Symbol" w:hAnsi="Symbol" w:hint="default"/>
        <w:sz w:val="22"/>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8983C06"/>
    <w:multiLevelType w:val="hybridMultilevel"/>
    <w:tmpl w:val="D95AFC56"/>
    <w:name w:val="WW8Num622"/>
    <w:lvl w:ilvl="0" w:tplc="42CE360C">
      <w:start w:val="1"/>
      <w:numFmt w:val="decimal"/>
      <w:lvlText w:val="11.%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DD6AB1"/>
    <w:multiLevelType w:val="hybridMultilevel"/>
    <w:tmpl w:val="60203628"/>
    <w:name w:val="WW8Num62"/>
    <w:lvl w:ilvl="0" w:tplc="87147ACE">
      <w:start w:val="1"/>
      <w:numFmt w:val="decimal"/>
      <w:lvlText w:val="9.%1."/>
      <w:lvlJc w:val="left"/>
      <w:pPr>
        <w:tabs>
          <w:tab w:val="num" w:pos="0"/>
        </w:tabs>
        <w:ind w:left="0" w:firstLine="0"/>
      </w:pPr>
      <w:rPr>
        <w:rFonts w:ascii="Times New Roman" w:hAnsi="Times New Roman" w:cs="Times New Roman" w:hint="default"/>
      </w:rPr>
    </w:lvl>
    <w:lvl w:ilvl="1" w:tplc="D9948022">
      <w:start w:val="1"/>
      <w:numFmt w:val="decimal"/>
      <w:lvlText w:val="10.%2."/>
      <w:lvlJc w:val="left"/>
      <w:pPr>
        <w:tabs>
          <w:tab w:val="num" w:pos="360"/>
        </w:tabs>
        <w:ind w:left="360" w:hanging="360"/>
      </w:pPr>
      <w:rPr>
        <w:rFonts w:hint="default"/>
      </w:rPr>
    </w:lvl>
    <w:lvl w:ilvl="2" w:tplc="24923994">
      <w:start w:val="5"/>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27"/>
  </w:num>
  <w:num w:numId="3">
    <w:abstractNumId w:val="0"/>
  </w:num>
  <w:num w:numId="4">
    <w:abstractNumId w:val="5"/>
  </w:num>
  <w:num w:numId="5">
    <w:abstractNumId w:val="19"/>
  </w:num>
  <w:num w:numId="6">
    <w:abstractNumId w:val="16"/>
  </w:num>
  <w:num w:numId="7">
    <w:abstractNumId w:val="26"/>
  </w:num>
  <w:num w:numId="8">
    <w:abstractNumId w:val="28"/>
  </w:num>
  <w:num w:numId="9">
    <w:abstractNumId w:val="18"/>
  </w:num>
  <w:num w:numId="10">
    <w:abstractNumId w:val="15"/>
  </w:num>
  <w:num w:numId="11">
    <w:abstractNumId w:val="29"/>
  </w:num>
  <w:num w:numId="12">
    <w:abstractNumId w:val="34"/>
  </w:num>
  <w:num w:numId="13">
    <w:abstractNumId w:val="30"/>
  </w:num>
  <w:num w:numId="14">
    <w:abstractNumId w:val="33"/>
  </w:num>
  <w:num w:numId="15">
    <w:abstractNumId w:val="25"/>
  </w:num>
  <w:num w:numId="16">
    <w:abstractNumId w:val="21"/>
  </w:num>
  <w:num w:numId="17">
    <w:abstractNumId w:val="23"/>
  </w:num>
  <w:num w:numId="18">
    <w:abstractNumId w:val="22"/>
  </w:num>
  <w:num w:numId="19">
    <w:abstractNumId w:val="14"/>
  </w:num>
  <w:num w:numId="20">
    <w:abstractNumId w:val="20"/>
  </w:num>
  <w:num w:numId="21">
    <w:abstractNumId w:val="31"/>
  </w:num>
  <w:num w:numId="22">
    <w:abstractNumId w:val="17"/>
  </w:num>
  <w:num w:numId="23">
    <w:abstractNumId w:val="3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F4A88"/>
    <w:rsid w:val="00017285"/>
    <w:rsid w:val="00026B04"/>
    <w:rsid w:val="000F6AD3"/>
    <w:rsid w:val="00113380"/>
    <w:rsid w:val="002522D8"/>
    <w:rsid w:val="00265B83"/>
    <w:rsid w:val="002B0997"/>
    <w:rsid w:val="002D6005"/>
    <w:rsid w:val="002F4A88"/>
    <w:rsid w:val="00371B42"/>
    <w:rsid w:val="00381D10"/>
    <w:rsid w:val="00406D70"/>
    <w:rsid w:val="00540CF1"/>
    <w:rsid w:val="005645AE"/>
    <w:rsid w:val="005A4DEC"/>
    <w:rsid w:val="005B28FD"/>
    <w:rsid w:val="006202CA"/>
    <w:rsid w:val="0067111E"/>
    <w:rsid w:val="00730359"/>
    <w:rsid w:val="00774481"/>
    <w:rsid w:val="00781F7A"/>
    <w:rsid w:val="007E041C"/>
    <w:rsid w:val="00857BFD"/>
    <w:rsid w:val="00875695"/>
    <w:rsid w:val="008A57A4"/>
    <w:rsid w:val="00955B3F"/>
    <w:rsid w:val="00957836"/>
    <w:rsid w:val="00971606"/>
    <w:rsid w:val="00981AC1"/>
    <w:rsid w:val="009E36DC"/>
    <w:rsid w:val="009E5FA0"/>
    <w:rsid w:val="00A4442A"/>
    <w:rsid w:val="00A82098"/>
    <w:rsid w:val="00BC6114"/>
    <w:rsid w:val="00BD3EA0"/>
    <w:rsid w:val="00C070B9"/>
    <w:rsid w:val="00CC2F6C"/>
    <w:rsid w:val="00CF42D4"/>
    <w:rsid w:val="00D560BE"/>
    <w:rsid w:val="00D60568"/>
    <w:rsid w:val="00DB0640"/>
    <w:rsid w:val="00DF5FD0"/>
    <w:rsid w:val="00E8310E"/>
    <w:rsid w:val="00EA0AC0"/>
    <w:rsid w:val="00EB30B7"/>
    <w:rsid w:val="00EF1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B42"/>
  </w:style>
  <w:style w:type="paragraph" w:styleId="1">
    <w:name w:val="heading 1"/>
    <w:basedOn w:val="a"/>
    <w:next w:val="a"/>
    <w:link w:val="10"/>
    <w:qFormat/>
    <w:rsid w:val="0067111E"/>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67111E"/>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67111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67111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8">
    <w:name w:val="heading 8"/>
    <w:basedOn w:val="a"/>
    <w:next w:val="a"/>
    <w:link w:val="80"/>
    <w:qFormat/>
    <w:rsid w:val="0067111E"/>
    <w:pPr>
      <w:keepNext/>
      <w:spacing w:after="0" w:line="240" w:lineRule="auto"/>
      <w:ind w:firstLine="709"/>
      <w:jc w:val="center"/>
      <w:outlineLvl w:val="7"/>
    </w:pPr>
    <w:rPr>
      <w:rFonts w:ascii="Times New Roman" w:eastAsia="Calibri" w:hAnsi="Times New Roman" w:cs="Times New Roman"/>
      <w:b/>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4A8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qFormat/>
    <w:rsid w:val="002F4A88"/>
    <w:pPr>
      <w:ind w:left="720"/>
      <w:contextualSpacing/>
    </w:pPr>
  </w:style>
  <w:style w:type="character" w:styleId="a5">
    <w:name w:val="Emphasis"/>
    <w:basedOn w:val="a0"/>
    <w:qFormat/>
    <w:rsid w:val="002F4A88"/>
    <w:rPr>
      <w:i/>
      <w:iCs/>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Знак2"/>
    <w:basedOn w:val="a"/>
    <w:link w:val="a7"/>
    <w:rsid w:val="002F4A88"/>
    <w:pPr>
      <w:widowControl w:val="0"/>
      <w:suppressAutoHyphens/>
      <w:spacing w:after="120" w:line="240" w:lineRule="auto"/>
    </w:pPr>
    <w:rPr>
      <w:rFonts w:ascii="Arial" w:eastAsia="Lucida Sans Unicode" w:hAnsi="Arial" w:cs="Arial"/>
      <w:sz w:val="24"/>
      <w:szCs w:val="24"/>
      <w:lang w:eastAsia="ar-SA"/>
    </w:rPr>
  </w:style>
  <w:style w:type="character" w:customStyle="1" w:styleId="a7">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6"/>
    <w:rsid w:val="002F4A88"/>
    <w:rPr>
      <w:rFonts w:ascii="Arial" w:eastAsia="Lucida Sans Unicode" w:hAnsi="Arial" w:cs="Arial"/>
      <w:sz w:val="24"/>
      <w:szCs w:val="24"/>
      <w:lang w:eastAsia="ar-SA"/>
    </w:rPr>
  </w:style>
  <w:style w:type="paragraph" w:styleId="a8">
    <w:name w:val="footer"/>
    <w:basedOn w:val="a"/>
    <w:link w:val="a9"/>
    <w:uiPriority w:val="99"/>
    <w:rsid w:val="002F4A88"/>
    <w:pPr>
      <w:widowControl w:val="0"/>
      <w:tabs>
        <w:tab w:val="center" w:pos="4677"/>
        <w:tab w:val="right" w:pos="9355"/>
      </w:tabs>
      <w:suppressAutoHyphens/>
      <w:spacing w:after="0" w:line="240" w:lineRule="auto"/>
    </w:pPr>
    <w:rPr>
      <w:rFonts w:ascii="Arial" w:eastAsia="Lucida Sans Unicode" w:hAnsi="Arial" w:cs="Arial"/>
      <w:sz w:val="24"/>
      <w:szCs w:val="24"/>
      <w:lang w:eastAsia="ar-SA"/>
    </w:rPr>
  </w:style>
  <w:style w:type="character" w:customStyle="1" w:styleId="a9">
    <w:name w:val="Нижний колонтитул Знак"/>
    <w:basedOn w:val="a0"/>
    <w:link w:val="a8"/>
    <w:uiPriority w:val="99"/>
    <w:rsid w:val="002F4A88"/>
    <w:rPr>
      <w:rFonts w:ascii="Arial" w:eastAsia="Lucida Sans Unicode" w:hAnsi="Arial" w:cs="Arial"/>
      <w:sz w:val="24"/>
      <w:szCs w:val="24"/>
      <w:lang w:eastAsia="ar-SA"/>
    </w:rPr>
  </w:style>
  <w:style w:type="paragraph" w:styleId="aa">
    <w:name w:val="No Spacing"/>
    <w:link w:val="11"/>
    <w:qFormat/>
    <w:rsid w:val="002F4A88"/>
    <w:pPr>
      <w:suppressAutoHyphens/>
      <w:spacing w:after="0" w:line="240" w:lineRule="auto"/>
    </w:pPr>
    <w:rPr>
      <w:rFonts w:ascii="Calibri" w:eastAsia="Calibri" w:hAnsi="Calibri" w:cs="Calibri"/>
      <w:lang w:val="uk-UA" w:eastAsia="ar-SA"/>
    </w:rPr>
  </w:style>
  <w:style w:type="paragraph" w:styleId="ab">
    <w:name w:val="header"/>
    <w:basedOn w:val="a"/>
    <w:link w:val="ac"/>
    <w:rsid w:val="002F4A88"/>
    <w:pPr>
      <w:widowControl w:val="0"/>
      <w:suppressLineNumbers/>
      <w:tabs>
        <w:tab w:val="center" w:pos="4819"/>
        <w:tab w:val="right" w:pos="9638"/>
      </w:tabs>
      <w:suppressAutoHyphens/>
      <w:spacing w:after="0" w:line="240" w:lineRule="auto"/>
    </w:pPr>
    <w:rPr>
      <w:rFonts w:ascii="Arial" w:eastAsia="Lucida Sans Unicode" w:hAnsi="Arial" w:cs="Arial"/>
      <w:sz w:val="24"/>
      <w:szCs w:val="24"/>
      <w:lang w:eastAsia="ar-SA"/>
    </w:rPr>
  </w:style>
  <w:style w:type="character" w:customStyle="1" w:styleId="ac">
    <w:name w:val="Верхний колонтитул Знак"/>
    <w:basedOn w:val="a0"/>
    <w:link w:val="ab"/>
    <w:rsid w:val="002F4A88"/>
    <w:rPr>
      <w:rFonts w:ascii="Arial" w:eastAsia="Lucida Sans Unicode" w:hAnsi="Arial" w:cs="Arial"/>
      <w:sz w:val="24"/>
      <w:szCs w:val="24"/>
      <w:lang w:eastAsia="ar-SA"/>
    </w:rPr>
  </w:style>
  <w:style w:type="character" w:customStyle="1" w:styleId="10">
    <w:name w:val="Заголовок 1 Знак"/>
    <w:basedOn w:val="a0"/>
    <w:link w:val="1"/>
    <w:rsid w:val="0067111E"/>
    <w:rPr>
      <w:rFonts w:ascii="Cambria" w:eastAsia="Times New Roman" w:hAnsi="Cambria" w:cs="Times New Roman"/>
      <w:b/>
      <w:bCs/>
      <w:kern w:val="32"/>
      <w:sz w:val="32"/>
      <w:szCs w:val="32"/>
    </w:rPr>
  </w:style>
  <w:style w:type="character" w:customStyle="1" w:styleId="20">
    <w:name w:val="Заголовок 2 Знак"/>
    <w:basedOn w:val="a0"/>
    <w:link w:val="2"/>
    <w:rsid w:val="0067111E"/>
    <w:rPr>
      <w:rFonts w:ascii="Arial" w:eastAsia="Times New Roman" w:hAnsi="Arial" w:cs="Times New Roman"/>
      <w:b/>
      <w:bCs/>
      <w:i/>
      <w:iCs/>
      <w:sz w:val="28"/>
      <w:szCs w:val="28"/>
    </w:rPr>
  </w:style>
  <w:style w:type="character" w:customStyle="1" w:styleId="30">
    <w:name w:val="Заголовок 3 Знак"/>
    <w:basedOn w:val="a0"/>
    <w:link w:val="3"/>
    <w:rsid w:val="0067111E"/>
    <w:rPr>
      <w:rFonts w:ascii="Arial" w:eastAsia="Times New Roman" w:hAnsi="Arial" w:cs="Arial"/>
      <w:b/>
      <w:bCs/>
      <w:sz w:val="26"/>
      <w:szCs w:val="26"/>
      <w:lang w:eastAsia="ru-RU"/>
    </w:rPr>
  </w:style>
  <w:style w:type="character" w:customStyle="1" w:styleId="40">
    <w:name w:val="Заголовок 4 Знак"/>
    <w:basedOn w:val="a0"/>
    <w:link w:val="4"/>
    <w:rsid w:val="0067111E"/>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67111E"/>
    <w:rPr>
      <w:rFonts w:ascii="Times New Roman" w:eastAsia="Calibri" w:hAnsi="Times New Roman" w:cs="Times New Roman"/>
      <w:b/>
      <w:sz w:val="28"/>
      <w:szCs w:val="28"/>
      <w:lang w:val="uk-UA" w:eastAsia="ru-RU"/>
    </w:rPr>
  </w:style>
  <w:style w:type="paragraph" w:styleId="21">
    <w:name w:val="Body Text Indent 2"/>
    <w:basedOn w:val="a"/>
    <w:link w:val="22"/>
    <w:rsid w:val="0067111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7111E"/>
    <w:rPr>
      <w:rFonts w:ascii="Times New Roman" w:eastAsia="Times New Roman" w:hAnsi="Times New Roman" w:cs="Times New Roman"/>
      <w:sz w:val="24"/>
      <w:szCs w:val="24"/>
    </w:rPr>
  </w:style>
  <w:style w:type="paragraph" w:styleId="ad">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e"/>
    <w:rsid w:val="00671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d"/>
    <w:locked/>
    <w:rsid w:val="0067111E"/>
    <w:rPr>
      <w:rFonts w:ascii="Times New Roman" w:eastAsia="Times New Roman" w:hAnsi="Times New Roman" w:cs="Times New Roman"/>
      <w:sz w:val="24"/>
      <w:szCs w:val="24"/>
      <w:lang w:eastAsia="ru-RU"/>
    </w:rPr>
  </w:style>
  <w:style w:type="paragraph" w:customStyle="1" w:styleId="af">
    <w:name w:val="Знак"/>
    <w:basedOn w:val="a"/>
    <w:rsid w:val="0067111E"/>
    <w:pPr>
      <w:spacing w:after="0" w:line="240" w:lineRule="auto"/>
    </w:pPr>
    <w:rPr>
      <w:rFonts w:ascii="Verdana" w:eastAsia="Times New Roman" w:hAnsi="Verdana" w:cs="Verdana"/>
      <w:sz w:val="20"/>
      <w:szCs w:val="20"/>
      <w:lang w:val="en-US"/>
    </w:rPr>
  </w:style>
  <w:style w:type="paragraph" w:customStyle="1" w:styleId="12">
    <w:name w:val="заголовок 1"/>
    <w:basedOn w:val="a"/>
    <w:next w:val="a"/>
    <w:rsid w:val="0067111E"/>
    <w:pPr>
      <w:keepNext/>
      <w:tabs>
        <w:tab w:val="left" w:pos="2240"/>
      </w:tabs>
      <w:spacing w:after="0" w:line="240" w:lineRule="auto"/>
    </w:pPr>
    <w:rPr>
      <w:rFonts w:ascii="Times New Roman" w:eastAsia="Times New Roman" w:hAnsi="Times New Roman" w:cs="Times New Roman"/>
      <w:sz w:val="26"/>
      <w:szCs w:val="20"/>
      <w:lang w:val="uk-UA" w:eastAsia="ru-RU"/>
    </w:rPr>
  </w:style>
  <w:style w:type="paragraph" w:customStyle="1" w:styleId="13">
    <w:name w:val="Без интервала1"/>
    <w:link w:val="NoSpacingChar1"/>
    <w:rsid w:val="0067111E"/>
    <w:pPr>
      <w:spacing w:after="0" w:line="240" w:lineRule="auto"/>
    </w:pPr>
    <w:rPr>
      <w:rFonts w:ascii="Times New Roman" w:eastAsia="Times New Roman" w:hAnsi="Times New Roman" w:cs="Times New Roman"/>
      <w:sz w:val="28"/>
      <w:szCs w:val="28"/>
      <w:lang w:val="uk-UA"/>
    </w:rPr>
  </w:style>
  <w:style w:type="character" w:customStyle="1" w:styleId="NoSpacingChar1">
    <w:name w:val="No Spacing Char1"/>
    <w:link w:val="13"/>
    <w:locked/>
    <w:rsid w:val="0067111E"/>
    <w:rPr>
      <w:rFonts w:ascii="Times New Roman" w:eastAsia="Times New Roman" w:hAnsi="Times New Roman" w:cs="Times New Roman"/>
      <w:sz w:val="28"/>
      <w:szCs w:val="28"/>
      <w:lang w:val="uk-UA"/>
    </w:rPr>
  </w:style>
  <w:style w:type="paragraph" w:customStyle="1" w:styleId="210">
    <w:name w:val="Основной текст с отступом 21"/>
    <w:basedOn w:val="a"/>
    <w:rsid w:val="0067111E"/>
    <w:pPr>
      <w:suppressAutoHyphens/>
      <w:autoSpaceDE w:val="0"/>
      <w:spacing w:after="0" w:line="240" w:lineRule="auto"/>
      <w:ind w:firstLine="709"/>
      <w:jc w:val="both"/>
    </w:pPr>
    <w:rPr>
      <w:rFonts w:ascii="Times New Roman" w:eastAsia="Times New Roman" w:hAnsi="Times New Roman" w:cs="Times New Roman"/>
      <w:color w:val="000000"/>
      <w:sz w:val="26"/>
      <w:szCs w:val="26"/>
      <w:lang w:val="uk-UA" w:eastAsia="zh-CN"/>
    </w:rPr>
  </w:style>
  <w:style w:type="paragraph" w:customStyle="1" w:styleId="211">
    <w:name w:val="Основной текст 21"/>
    <w:basedOn w:val="a"/>
    <w:rsid w:val="0067111E"/>
    <w:pPr>
      <w:suppressAutoHyphens/>
      <w:spacing w:after="120" w:line="480" w:lineRule="auto"/>
    </w:pPr>
    <w:rPr>
      <w:rFonts w:ascii="Times New Roman" w:eastAsia="Times New Roman" w:hAnsi="Times New Roman" w:cs="Times New Roman"/>
      <w:sz w:val="24"/>
      <w:szCs w:val="24"/>
      <w:lang w:eastAsia="zh-CN"/>
    </w:rPr>
  </w:style>
  <w:style w:type="character" w:styleId="af0">
    <w:name w:val="Strong"/>
    <w:uiPriority w:val="22"/>
    <w:qFormat/>
    <w:rsid w:val="0067111E"/>
    <w:rPr>
      <w:rFonts w:cs="Times New Roman"/>
      <w:b/>
    </w:rPr>
  </w:style>
  <w:style w:type="paragraph" w:customStyle="1" w:styleId="western">
    <w:name w:val="western"/>
    <w:basedOn w:val="a"/>
    <w:rsid w:val="0067111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3">
    <w:name w:val="Без интервала2"/>
    <w:link w:val="af1"/>
    <w:rsid w:val="0067111E"/>
    <w:rPr>
      <w:rFonts w:ascii="Times New Roman" w:eastAsia="Times New Roman" w:hAnsi="Times New Roman" w:cs="Times New Roman"/>
      <w:sz w:val="28"/>
      <w:szCs w:val="28"/>
      <w:lang w:val="en-US"/>
    </w:rPr>
  </w:style>
  <w:style w:type="character" w:customStyle="1" w:styleId="af1">
    <w:name w:val="Без интервала Знак"/>
    <w:link w:val="23"/>
    <w:locked/>
    <w:rsid w:val="0067111E"/>
    <w:rPr>
      <w:rFonts w:ascii="Times New Roman" w:eastAsia="Times New Roman" w:hAnsi="Times New Roman" w:cs="Times New Roman"/>
      <w:sz w:val="28"/>
      <w:szCs w:val="28"/>
      <w:lang w:val="en-US"/>
    </w:rPr>
  </w:style>
  <w:style w:type="paragraph" w:customStyle="1" w:styleId="31">
    <w:name w:val="Без интервала3"/>
    <w:link w:val="NoSpacingChar3"/>
    <w:rsid w:val="0067111E"/>
    <w:pPr>
      <w:spacing w:after="0" w:line="240" w:lineRule="auto"/>
    </w:pPr>
    <w:rPr>
      <w:rFonts w:ascii="Calibri" w:eastAsia="Times New Roman" w:hAnsi="Calibri" w:cs="Times New Roman"/>
    </w:rPr>
  </w:style>
  <w:style w:type="character" w:customStyle="1" w:styleId="NoSpacingChar3">
    <w:name w:val="No Spacing Char3"/>
    <w:link w:val="31"/>
    <w:locked/>
    <w:rsid w:val="0067111E"/>
    <w:rPr>
      <w:rFonts w:ascii="Calibri" w:eastAsia="Times New Roman" w:hAnsi="Calibri" w:cs="Times New Roman"/>
    </w:rPr>
  </w:style>
  <w:style w:type="paragraph" w:customStyle="1" w:styleId="af2">
    <w:name w:val="Òåêñò âûíîñêè"/>
    <w:basedOn w:val="a"/>
    <w:rsid w:val="0067111E"/>
    <w:pPr>
      <w:widowControl w:val="0"/>
      <w:suppressAutoHyphens/>
      <w:autoSpaceDE w:val="0"/>
      <w:spacing w:after="0" w:line="240" w:lineRule="auto"/>
    </w:pPr>
    <w:rPr>
      <w:rFonts w:ascii="Tahoma" w:eastAsia="Times New Roman" w:hAnsi="Tahoma" w:cs="Times New Roman"/>
      <w:sz w:val="16"/>
      <w:szCs w:val="20"/>
      <w:lang w:val="uk-UA" w:eastAsia="ru-RU"/>
    </w:rPr>
  </w:style>
  <w:style w:type="paragraph" w:customStyle="1" w:styleId="Standard">
    <w:name w:val="Standard"/>
    <w:rsid w:val="0067111E"/>
    <w:pPr>
      <w:suppressAutoHyphens/>
      <w:autoSpaceDN w:val="0"/>
      <w:spacing w:after="0" w:line="240" w:lineRule="auto"/>
    </w:pPr>
    <w:rPr>
      <w:rFonts w:ascii="Times New Roman" w:eastAsia="Times New Roman" w:hAnsi="Times New Roman" w:cs="Times New Roman"/>
      <w:kern w:val="3"/>
      <w:sz w:val="24"/>
      <w:szCs w:val="24"/>
      <w:lang w:val="uk-UA" w:eastAsia="zh-CN"/>
    </w:rPr>
  </w:style>
  <w:style w:type="character" w:customStyle="1" w:styleId="FontStyle12">
    <w:name w:val="Font Style12"/>
    <w:rsid w:val="0067111E"/>
    <w:rPr>
      <w:rFonts w:ascii="Times New Roman" w:hAnsi="Times New Roman"/>
      <w:spacing w:val="-10"/>
      <w:sz w:val="20"/>
    </w:rPr>
  </w:style>
  <w:style w:type="paragraph" w:customStyle="1" w:styleId="af3">
    <w:name w:val="Абзац списку"/>
    <w:basedOn w:val="a"/>
    <w:rsid w:val="0067111E"/>
    <w:pPr>
      <w:ind w:left="720"/>
      <w:contextualSpacing/>
    </w:pPr>
    <w:rPr>
      <w:rFonts w:ascii="Calibri" w:eastAsia="Times New Roman" w:hAnsi="Calibri" w:cs="Times New Roman"/>
    </w:rPr>
  </w:style>
  <w:style w:type="paragraph" w:customStyle="1" w:styleId="110">
    <w:name w:val="Без интервала11"/>
    <w:rsid w:val="0067111E"/>
    <w:pPr>
      <w:spacing w:after="0" w:line="240" w:lineRule="auto"/>
    </w:pPr>
    <w:rPr>
      <w:rFonts w:ascii="Calibri" w:eastAsia="Times New Roman" w:hAnsi="Calibri" w:cs="Times New Roman"/>
      <w:lang w:eastAsia="ru-RU"/>
    </w:rPr>
  </w:style>
  <w:style w:type="paragraph" w:styleId="af4">
    <w:name w:val="Body Text Indent"/>
    <w:basedOn w:val="a"/>
    <w:link w:val="af5"/>
    <w:uiPriority w:val="99"/>
    <w:rsid w:val="0067111E"/>
    <w:pPr>
      <w:spacing w:after="120" w:line="240" w:lineRule="auto"/>
      <w:ind w:left="283"/>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uiPriority w:val="99"/>
    <w:rsid w:val="0067111E"/>
    <w:rPr>
      <w:rFonts w:ascii="Times New Roman" w:eastAsia="Times New Roman" w:hAnsi="Times New Roman" w:cs="Times New Roman"/>
      <w:sz w:val="24"/>
      <w:szCs w:val="24"/>
    </w:rPr>
  </w:style>
  <w:style w:type="paragraph" w:customStyle="1" w:styleId="14">
    <w:name w:val="Абзац списка1"/>
    <w:basedOn w:val="a"/>
    <w:rsid w:val="0067111E"/>
    <w:pPr>
      <w:ind w:left="720"/>
    </w:pPr>
    <w:rPr>
      <w:rFonts w:ascii="Calibri" w:eastAsia="Times New Roman" w:hAnsi="Calibri" w:cs="Times New Roman"/>
      <w:lang w:val="uk-UA"/>
    </w:rPr>
  </w:style>
  <w:style w:type="paragraph" w:styleId="24">
    <w:name w:val="Body Text 2"/>
    <w:basedOn w:val="a"/>
    <w:link w:val="25"/>
    <w:rsid w:val="0067111E"/>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67111E"/>
    <w:rPr>
      <w:rFonts w:ascii="Times New Roman" w:eastAsia="Times New Roman" w:hAnsi="Times New Roman" w:cs="Times New Roman"/>
      <w:sz w:val="24"/>
      <w:szCs w:val="24"/>
      <w:lang w:eastAsia="ru-RU"/>
    </w:rPr>
  </w:style>
  <w:style w:type="paragraph" w:customStyle="1" w:styleId="af6">
    <w:basedOn w:val="a"/>
    <w:next w:val="af7"/>
    <w:link w:val="af8"/>
    <w:qFormat/>
    <w:rsid w:val="0067111E"/>
    <w:pPr>
      <w:spacing w:after="0" w:line="240" w:lineRule="auto"/>
      <w:jc w:val="center"/>
    </w:pPr>
    <w:rPr>
      <w:rFonts w:ascii="Times New Roman" w:eastAsia="Times New Roman" w:hAnsi="Times New Roman" w:cs="Times New Roman"/>
      <w:sz w:val="28"/>
      <w:szCs w:val="24"/>
      <w:lang w:val="uk-UA" w:eastAsia="ru-RU"/>
    </w:rPr>
  </w:style>
  <w:style w:type="character" w:customStyle="1" w:styleId="af8">
    <w:name w:val="Заголовок Знак"/>
    <w:link w:val="af6"/>
    <w:locked/>
    <w:rsid w:val="0067111E"/>
    <w:rPr>
      <w:sz w:val="28"/>
      <w:szCs w:val="24"/>
      <w:lang w:val="uk-UA" w:eastAsia="ru-RU" w:bidi="ar-SA"/>
    </w:rPr>
  </w:style>
  <w:style w:type="paragraph" w:customStyle="1" w:styleId="Default">
    <w:name w:val="Default"/>
    <w:rsid w:val="006711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Îáû÷íûé1"/>
    <w:rsid w:val="0067111E"/>
    <w:pPr>
      <w:widowControl w:val="0"/>
      <w:spacing w:after="0" w:line="240" w:lineRule="auto"/>
      <w:ind w:firstLine="709"/>
      <w:jc w:val="both"/>
    </w:pPr>
    <w:rPr>
      <w:rFonts w:ascii="TimesET" w:eastAsia="Times New Roman" w:hAnsi="TimesET" w:cs="Times New Roman"/>
      <w:sz w:val="24"/>
      <w:szCs w:val="20"/>
      <w:lang w:eastAsia="ru-RU"/>
    </w:rPr>
  </w:style>
  <w:style w:type="character" w:styleId="af9">
    <w:name w:val="Hyperlink"/>
    <w:rsid w:val="0067111E"/>
    <w:rPr>
      <w:color w:val="000080"/>
      <w:u w:val="single"/>
    </w:rPr>
  </w:style>
  <w:style w:type="character" w:customStyle="1" w:styleId="st">
    <w:name w:val="st"/>
    <w:basedOn w:val="a0"/>
    <w:rsid w:val="0067111E"/>
  </w:style>
  <w:style w:type="character" w:customStyle="1" w:styleId="6">
    <w:name w:val="Знак Знак6"/>
    <w:locked/>
    <w:rsid w:val="0067111E"/>
    <w:rPr>
      <w:sz w:val="24"/>
      <w:szCs w:val="24"/>
      <w:lang w:val="ru-RU" w:eastAsia="ru-RU" w:bidi="ar-SA"/>
    </w:rPr>
  </w:style>
  <w:style w:type="paragraph" w:customStyle="1" w:styleId="afa">
    <w:name w:val="Знак Знак"/>
    <w:basedOn w:val="a"/>
    <w:rsid w:val="0067111E"/>
    <w:pPr>
      <w:spacing w:after="0" w:line="240" w:lineRule="auto"/>
    </w:pPr>
    <w:rPr>
      <w:rFonts w:ascii="Verdana" w:eastAsia="Times New Roman" w:hAnsi="Verdana" w:cs="Verdana"/>
      <w:sz w:val="20"/>
      <w:szCs w:val="20"/>
      <w:lang w:val="en-US"/>
    </w:rPr>
  </w:style>
  <w:style w:type="character" w:customStyle="1" w:styleId="afb">
    <w:name w:val="Основной текст_"/>
    <w:link w:val="16"/>
    <w:locked/>
    <w:rsid w:val="0067111E"/>
    <w:rPr>
      <w:spacing w:val="10"/>
      <w:shd w:val="clear" w:color="auto" w:fill="FFFFFF"/>
    </w:rPr>
  </w:style>
  <w:style w:type="paragraph" w:customStyle="1" w:styleId="16">
    <w:name w:val="Основной текст1"/>
    <w:basedOn w:val="a"/>
    <w:link w:val="afb"/>
    <w:rsid w:val="0067111E"/>
    <w:pPr>
      <w:widowControl w:val="0"/>
      <w:shd w:val="clear" w:color="auto" w:fill="FFFFFF"/>
      <w:spacing w:after="0" w:line="274" w:lineRule="exact"/>
      <w:jc w:val="both"/>
    </w:pPr>
    <w:rPr>
      <w:spacing w:val="10"/>
      <w:shd w:val="clear" w:color="auto" w:fill="FFFFFF"/>
    </w:rPr>
  </w:style>
  <w:style w:type="paragraph" w:customStyle="1" w:styleId="32">
    <w:name w:val="Основной текст3"/>
    <w:basedOn w:val="a"/>
    <w:rsid w:val="0067111E"/>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val="uk-UA" w:eastAsia="uk-UA"/>
    </w:rPr>
  </w:style>
  <w:style w:type="character" w:customStyle="1" w:styleId="8pt">
    <w:name w:val="Основной текст + 8 pt"/>
    <w:rsid w:val="0067111E"/>
    <w:rPr>
      <w:rFonts w:ascii="Times New Roman" w:hAnsi="Times New Roman"/>
      <w:color w:val="000000"/>
      <w:spacing w:val="10"/>
      <w:w w:val="100"/>
      <w:position w:val="0"/>
      <w:sz w:val="16"/>
      <w:shd w:val="clear" w:color="auto" w:fill="FFFFFF"/>
      <w:lang w:val="uk-UA"/>
    </w:rPr>
  </w:style>
  <w:style w:type="paragraph" w:customStyle="1" w:styleId="33">
    <w:name w:val="Абзац списка3"/>
    <w:basedOn w:val="a"/>
    <w:qFormat/>
    <w:rsid w:val="0067111E"/>
    <w:pPr>
      <w:ind w:left="720"/>
      <w:contextualSpacing/>
    </w:pPr>
    <w:rPr>
      <w:rFonts w:ascii="Calibri" w:eastAsia="Calibri" w:hAnsi="Calibri" w:cs="Times New Roman"/>
      <w:lang w:val="uk-UA"/>
    </w:rPr>
  </w:style>
  <w:style w:type="character" w:customStyle="1" w:styleId="xfm04632709">
    <w:name w:val="xfm_04632709"/>
    <w:basedOn w:val="a0"/>
    <w:rsid w:val="0067111E"/>
  </w:style>
  <w:style w:type="paragraph" w:customStyle="1" w:styleId="Style5">
    <w:name w:val="Style5"/>
    <w:basedOn w:val="a"/>
    <w:rsid w:val="0067111E"/>
    <w:pPr>
      <w:widowControl w:val="0"/>
      <w:autoSpaceDE w:val="0"/>
      <w:autoSpaceDN w:val="0"/>
      <w:adjustRightInd w:val="0"/>
      <w:spacing w:after="0" w:line="269" w:lineRule="exact"/>
    </w:pPr>
    <w:rPr>
      <w:rFonts w:ascii="Times New Roman" w:eastAsia="Calibri" w:hAnsi="Times New Roman" w:cs="Times New Roman"/>
      <w:sz w:val="24"/>
      <w:szCs w:val="24"/>
      <w:lang w:val="uk-UA" w:eastAsia="ru-RU"/>
    </w:rPr>
  </w:style>
  <w:style w:type="paragraph" w:customStyle="1" w:styleId="default0">
    <w:name w:val="default"/>
    <w:basedOn w:val="a"/>
    <w:rsid w:val="00671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fm77759454">
    <w:name w:val="xfm_77759454"/>
    <w:basedOn w:val="a0"/>
    <w:rsid w:val="0067111E"/>
  </w:style>
  <w:style w:type="paragraph" w:customStyle="1" w:styleId="17">
    <w:name w:val="Абзац списка1"/>
    <w:basedOn w:val="a"/>
    <w:link w:val="ListParagraphChar"/>
    <w:rsid w:val="0067111E"/>
    <w:pPr>
      <w:ind w:left="720"/>
    </w:pPr>
    <w:rPr>
      <w:rFonts w:ascii="Calibri" w:eastAsia="Times New Roman" w:hAnsi="Calibri" w:cs="Times New Roman"/>
      <w:lang w:val="uk-UA"/>
    </w:rPr>
  </w:style>
  <w:style w:type="paragraph" w:customStyle="1" w:styleId="LO-normal">
    <w:name w:val="LO-normal"/>
    <w:rsid w:val="0067111E"/>
    <w:pPr>
      <w:suppressAutoHyphens/>
      <w:spacing w:after="0"/>
    </w:pPr>
    <w:rPr>
      <w:rFonts w:ascii="Arial" w:eastAsia="Times New Roman" w:hAnsi="Arial" w:cs="Arial"/>
      <w:color w:val="000000"/>
      <w:lang w:val="uk-UA" w:eastAsia="uk-UA"/>
    </w:rPr>
  </w:style>
  <w:style w:type="paragraph" w:styleId="afc">
    <w:name w:val="Subtitle"/>
    <w:basedOn w:val="a"/>
    <w:link w:val="afd"/>
    <w:qFormat/>
    <w:rsid w:val="0067111E"/>
    <w:pPr>
      <w:autoSpaceDE w:val="0"/>
      <w:autoSpaceDN w:val="0"/>
      <w:adjustRightInd w:val="0"/>
      <w:spacing w:after="60" w:line="240" w:lineRule="auto"/>
      <w:jc w:val="center"/>
      <w:outlineLvl w:val="1"/>
    </w:pPr>
    <w:rPr>
      <w:rFonts w:ascii="Arial" w:eastAsia="Times New Roman" w:hAnsi="Arial" w:cs="Times New Roman"/>
      <w:sz w:val="24"/>
      <w:szCs w:val="24"/>
      <w:lang w:val="uk-UA"/>
    </w:rPr>
  </w:style>
  <w:style w:type="character" w:customStyle="1" w:styleId="afd">
    <w:name w:val="Подзаголовок Знак"/>
    <w:basedOn w:val="a0"/>
    <w:link w:val="afc"/>
    <w:rsid w:val="0067111E"/>
    <w:rPr>
      <w:rFonts w:ascii="Arial" w:eastAsia="Times New Roman" w:hAnsi="Arial" w:cs="Times New Roman"/>
      <w:sz w:val="24"/>
      <w:szCs w:val="24"/>
      <w:lang w:val="uk-UA"/>
    </w:rPr>
  </w:style>
  <w:style w:type="character" w:customStyle="1" w:styleId="afe">
    <w:name w:val="Текст Знак"/>
    <w:link w:val="aff"/>
    <w:locked/>
    <w:rsid w:val="0067111E"/>
    <w:rPr>
      <w:rFonts w:ascii="Courier New" w:hAnsi="Courier New" w:cs="Courier New"/>
      <w:lang w:val="uk-UA"/>
    </w:rPr>
  </w:style>
  <w:style w:type="paragraph" w:styleId="aff">
    <w:name w:val="Plain Text"/>
    <w:basedOn w:val="a"/>
    <w:link w:val="afe"/>
    <w:rsid w:val="0067111E"/>
    <w:pPr>
      <w:spacing w:after="0" w:line="240" w:lineRule="auto"/>
    </w:pPr>
    <w:rPr>
      <w:rFonts w:ascii="Courier New" w:hAnsi="Courier New" w:cs="Courier New"/>
      <w:lang w:val="uk-UA"/>
    </w:rPr>
  </w:style>
  <w:style w:type="character" w:customStyle="1" w:styleId="18">
    <w:name w:val="Текст Знак1"/>
    <w:basedOn w:val="a0"/>
    <w:link w:val="aff"/>
    <w:rsid w:val="0067111E"/>
    <w:rPr>
      <w:rFonts w:ascii="Consolas" w:hAnsi="Consolas" w:cs="Consolas"/>
      <w:sz w:val="21"/>
      <w:szCs w:val="21"/>
    </w:rPr>
  </w:style>
  <w:style w:type="paragraph" w:customStyle="1" w:styleId="normal">
    <w:name w:val="normal"/>
    <w:rsid w:val="0067111E"/>
    <w:pPr>
      <w:spacing w:after="0"/>
    </w:pPr>
    <w:rPr>
      <w:rFonts w:ascii="Arial" w:eastAsia="Times New Roman" w:hAnsi="Arial" w:cs="Arial"/>
      <w:color w:val="000000"/>
      <w:lang w:eastAsia="ru-RU"/>
    </w:rPr>
  </w:style>
  <w:style w:type="character" w:customStyle="1" w:styleId="pluso-wrap">
    <w:name w:val="pluso-wrap"/>
    <w:basedOn w:val="a0"/>
    <w:rsid w:val="0067111E"/>
  </w:style>
  <w:style w:type="character" w:customStyle="1" w:styleId="200">
    <w:name w:val="Знак Знак20"/>
    <w:locked/>
    <w:rsid w:val="0067111E"/>
    <w:rPr>
      <w:b/>
      <w:spacing w:val="20"/>
      <w:sz w:val="24"/>
      <w:szCs w:val="24"/>
      <w:lang w:val="uk-UA" w:eastAsia="ru-RU" w:bidi="ar-SA"/>
    </w:rPr>
  </w:style>
  <w:style w:type="character" w:customStyle="1" w:styleId="212">
    <w:name w:val="Знак Знак21"/>
    <w:locked/>
    <w:rsid w:val="0067111E"/>
    <w:rPr>
      <w:rFonts w:eastAsia="Calibri"/>
      <w:b/>
      <w:bCs/>
      <w:sz w:val="28"/>
      <w:szCs w:val="24"/>
      <w:lang w:val="uk-UA" w:eastAsia="ru-RU" w:bidi="ar-SA"/>
    </w:rPr>
  </w:style>
  <w:style w:type="character" w:customStyle="1" w:styleId="11">
    <w:name w:val="Без интервала Знак1"/>
    <w:link w:val="aa"/>
    <w:locked/>
    <w:rsid w:val="0067111E"/>
    <w:rPr>
      <w:rFonts w:ascii="Calibri" w:eastAsia="Calibri" w:hAnsi="Calibri" w:cs="Calibri"/>
      <w:lang w:val="uk-UA" w:eastAsia="ar-SA"/>
    </w:rPr>
  </w:style>
  <w:style w:type="character" w:customStyle="1" w:styleId="160">
    <w:name w:val="Знак Знак16"/>
    <w:locked/>
    <w:rsid w:val="0067111E"/>
    <w:rPr>
      <w:b/>
      <w:bCs/>
      <w:sz w:val="28"/>
      <w:szCs w:val="24"/>
      <w:lang w:val="uk-UA" w:eastAsia="ru-RU" w:bidi="ar-SA"/>
    </w:rPr>
  </w:style>
  <w:style w:type="character" w:customStyle="1" w:styleId="ListParagraphChar">
    <w:name w:val="List Paragraph Char"/>
    <w:link w:val="17"/>
    <w:locked/>
    <w:rsid w:val="0067111E"/>
    <w:rPr>
      <w:rFonts w:ascii="Calibri" w:eastAsia="Times New Roman" w:hAnsi="Calibri" w:cs="Times New Roman"/>
      <w:lang w:val="uk-UA"/>
    </w:rPr>
  </w:style>
  <w:style w:type="paragraph" w:customStyle="1" w:styleId="19">
    <w:name w:val="Без інтервалів1"/>
    <w:rsid w:val="0067111E"/>
    <w:pPr>
      <w:suppressAutoHyphens/>
      <w:spacing w:after="0" w:line="240" w:lineRule="auto"/>
    </w:pPr>
    <w:rPr>
      <w:rFonts w:ascii="Calibri" w:eastAsia="Times New Roman" w:hAnsi="Calibri" w:cs="Calibri"/>
      <w:lang w:val="uk-UA" w:eastAsia="zh-CN"/>
    </w:rPr>
  </w:style>
  <w:style w:type="character" w:customStyle="1" w:styleId="Heading2Char">
    <w:name w:val="Heading 2 Char"/>
    <w:rsid w:val="0067111E"/>
    <w:rPr>
      <w:rFonts w:ascii="Arial" w:hAnsi="Arial" w:cs="Arial"/>
      <w:b/>
      <w:bCs/>
      <w:i/>
      <w:iCs/>
      <w:sz w:val="28"/>
      <w:szCs w:val="28"/>
      <w:lang w:val="en-US" w:bidi="ar-SA"/>
    </w:rPr>
  </w:style>
  <w:style w:type="paragraph" w:styleId="aff0">
    <w:name w:val="Balloon Text"/>
    <w:basedOn w:val="a"/>
    <w:link w:val="aff1"/>
    <w:rsid w:val="0067111E"/>
    <w:pPr>
      <w:widowControl w:val="0"/>
      <w:suppressAutoHyphens/>
      <w:autoSpaceDE w:val="0"/>
      <w:spacing w:after="0" w:line="240" w:lineRule="auto"/>
    </w:pPr>
    <w:rPr>
      <w:rFonts w:ascii="Tahoma" w:eastAsia="Times New Roman" w:hAnsi="Tahoma" w:cs="Times New Roman"/>
      <w:sz w:val="16"/>
      <w:szCs w:val="20"/>
      <w:lang w:val="uk-UA" w:eastAsia="ru-RU"/>
    </w:rPr>
  </w:style>
  <w:style w:type="character" w:customStyle="1" w:styleId="aff1">
    <w:name w:val="Текст выноски Знак"/>
    <w:basedOn w:val="a0"/>
    <w:link w:val="aff0"/>
    <w:rsid w:val="0067111E"/>
    <w:rPr>
      <w:rFonts w:ascii="Tahoma" w:eastAsia="Times New Roman" w:hAnsi="Tahoma" w:cs="Times New Roman"/>
      <w:sz w:val="16"/>
      <w:szCs w:val="20"/>
      <w:lang w:val="uk-UA" w:eastAsia="ru-RU"/>
    </w:rPr>
  </w:style>
  <w:style w:type="character" w:customStyle="1" w:styleId="NormalWebChar">
    <w:name w:val="Normal (Web) Char"/>
    <w:aliases w:val="Обычный (веб) Знак2 Char,Обычный (веб) Знак1 Знак Char,Обычный (веб) Знак2 Знак1 Знак Char,Обычный (веб) Знак1 Знак Знак Знак Char,Обычный (веб) Знак Знак Знак Знак Знак Char,Обычный (Web) Знак Знак Знак Знак Знак Char"/>
    <w:locked/>
    <w:rsid w:val="0067111E"/>
    <w:rPr>
      <w:rFonts w:ascii="Times New Roman" w:hAnsi="Times New Roman"/>
      <w:sz w:val="24"/>
      <w:lang w:val="ru-RU" w:eastAsia="ru-RU"/>
    </w:rPr>
  </w:style>
  <w:style w:type="character" w:customStyle="1" w:styleId="26">
    <w:name w:val="Основной текст (2)_"/>
    <w:link w:val="27"/>
    <w:locked/>
    <w:rsid w:val="0067111E"/>
    <w:rPr>
      <w:rFonts w:ascii="Century Schoolbook" w:hAnsi="Century Schoolbook"/>
      <w:sz w:val="21"/>
      <w:szCs w:val="21"/>
      <w:shd w:val="clear" w:color="auto" w:fill="FFFFFF"/>
    </w:rPr>
  </w:style>
  <w:style w:type="paragraph" w:customStyle="1" w:styleId="27">
    <w:name w:val="Основной текст (2)"/>
    <w:basedOn w:val="a"/>
    <w:link w:val="26"/>
    <w:rsid w:val="0067111E"/>
    <w:pPr>
      <w:widowControl w:val="0"/>
      <w:shd w:val="clear" w:color="auto" w:fill="FFFFFF"/>
      <w:spacing w:before="1080" w:after="600" w:line="240" w:lineRule="atLeast"/>
    </w:pPr>
    <w:rPr>
      <w:rFonts w:ascii="Century Schoolbook" w:hAnsi="Century Schoolbook"/>
      <w:sz w:val="21"/>
      <w:szCs w:val="21"/>
      <w:shd w:val="clear" w:color="auto" w:fill="FFFFFF"/>
    </w:rPr>
  </w:style>
  <w:style w:type="paragraph" w:customStyle="1" w:styleId="aff2">
    <w:name w:val="Нормальний текст"/>
    <w:basedOn w:val="a"/>
    <w:rsid w:val="0067111E"/>
    <w:pPr>
      <w:spacing w:before="120" w:after="0" w:line="240" w:lineRule="auto"/>
      <w:ind w:firstLine="567"/>
      <w:jc w:val="both"/>
    </w:pPr>
    <w:rPr>
      <w:rFonts w:ascii="Antiqua" w:eastAsia="Times New Roman" w:hAnsi="Antiqua" w:cs="Times New Roman"/>
      <w:sz w:val="26"/>
      <w:szCs w:val="20"/>
      <w:lang w:val="uk-UA" w:eastAsia="ru-RU"/>
    </w:rPr>
  </w:style>
  <w:style w:type="paragraph" w:styleId="af7">
    <w:name w:val="Title"/>
    <w:basedOn w:val="a"/>
    <w:next w:val="a"/>
    <w:link w:val="aff3"/>
    <w:uiPriority w:val="10"/>
    <w:qFormat/>
    <w:rsid w:val="006711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3">
    <w:name w:val="Название Знак"/>
    <w:basedOn w:val="a0"/>
    <w:link w:val="af7"/>
    <w:uiPriority w:val="10"/>
    <w:rsid w:val="0067111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tgc">
    <w:name w:val="_tgc"/>
    <w:rsid w:val="005A4DE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d03-Hariv</dc:creator>
  <cp:lastModifiedBy>d03-vityk</cp:lastModifiedBy>
  <cp:revision>2</cp:revision>
  <cp:lastPrinted>2018-03-06T12:53:00Z</cp:lastPrinted>
  <dcterms:created xsi:type="dcterms:W3CDTF">2018-11-13T15:29:00Z</dcterms:created>
  <dcterms:modified xsi:type="dcterms:W3CDTF">2018-11-13T15:29:00Z</dcterms:modified>
</cp:coreProperties>
</file>