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1B" w:rsidRDefault="0019031B" w:rsidP="0019031B">
      <w:pPr>
        <w:spacing w:after="0" w:line="240" w:lineRule="auto"/>
        <w:rPr>
          <w:rFonts w:ascii="Times New Roman" w:hAnsi="Times New Roman" w:cs="Times New Roman"/>
          <w:sz w:val="24"/>
          <w:szCs w:val="24"/>
          <w:lang w:val="uk-UA"/>
        </w:rPr>
      </w:pPr>
    </w:p>
    <w:p w:rsidR="0019031B" w:rsidRDefault="0019031B" w:rsidP="0019031B">
      <w:pPr>
        <w:spacing w:after="0" w:line="240" w:lineRule="auto"/>
        <w:ind w:left="4678"/>
        <w:jc w:val="both"/>
        <w:rPr>
          <w:rFonts w:ascii="Times New Roman" w:hAnsi="Times New Roman" w:cs="Times New Roman"/>
          <w:sz w:val="24"/>
          <w:szCs w:val="24"/>
          <w:lang w:val="uk-UA"/>
        </w:rPr>
      </w:pPr>
      <w:r>
        <w:rPr>
          <w:rFonts w:ascii="Times New Roman" w:hAnsi="Times New Roman" w:cs="Times New Roman"/>
          <w:sz w:val="24"/>
          <w:szCs w:val="24"/>
          <w:lang w:val="uk-UA"/>
        </w:rPr>
        <w:t>Постійній комісії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bookmarkStart w:id="0" w:name="_GoBack"/>
      <w:bookmarkEnd w:id="0"/>
    </w:p>
    <w:p w:rsidR="0019031B" w:rsidRDefault="0019031B" w:rsidP="0019031B">
      <w:pPr>
        <w:spacing w:after="0" w:line="240" w:lineRule="auto"/>
        <w:ind w:left="4678"/>
        <w:jc w:val="both"/>
        <w:rPr>
          <w:rFonts w:ascii="Times New Roman" w:hAnsi="Times New Roman" w:cs="Times New Roman"/>
          <w:sz w:val="24"/>
          <w:szCs w:val="24"/>
          <w:lang w:val="uk-UA"/>
        </w:rPr>
      </w:pPr>
    </w:p>
    <w:p w:rsidR="0019031B" w:rsidRDefault="0019031B" w:rsidP="0019031B">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Направляємо перелік питань для включення до порядку денного засідання постійної комісії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p w:rsidR="0019031B" w:rsidRDefault="0019031B" w:rsidP="0019031B">
      <w:pPr>
        <w:spacing w:after="0" w:line="240" w:lineRule="auto"/>
        <w:ind w:firstLine="708"/>
        <w:jc w:val="both"/>
        <w:rPr>
          <w:rFonts w:ascii="Times New Roman" w:hAnsi="Times New Roman" w:cs="Times New Roman"/>
          <w:sz w:val="24"/>
          <w:szCs w:val="24"/>
          <w:lang w:val="uk-UA"/>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723"/>
        <w:gridCol w:w="8601"/>
      </w:tblGrid>
      <w:tr w:rsidR="0019031B" w:rsidTr="0019031B">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19031B" w:rsidRDefault="0019031B">
            <w:pPr>
              <w:spacing w:after="0" w:line="240" w:lineRule="auto"/>
              <w:ind w:left="-15" w:firstLine="15"/>
              <w:jc w:val="center"/>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№п/п</w:t>
            </w:r>
          </w:p>
        </w:tc>
        <w:tc>
          <w:tcPr>
            <w:tcW w:w="867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19031B" w:rsidRDefault="0019031B">
            <w:pPr>
              <w:spacing w:after="0" w:line="240" w:lineRule="auto"/>
              <w:jc w:val="center"/>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Назва проекту рішення</w:t>
            </w:r>
          </w:p>
        </w:tc>
      </w:tr>
      <w:tr w:rsidR="0019031B" w:rsidTr="0019031B">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rsidR="0019031B" w:rsidRDefault="0019031B" w:rsidP="0019031B">
            <w:pPr>
              <w:pStyle w:val="a4"/>
              <w:numPr>
                <w:ilvl w:val="0"/>
                <w:numId w:val="38"/>
              </w:numPr>
              <w:spacing w:after="0" w:line="240" w:lineRule="auto"/>
              <w:jc w:val="center"/>
              <w:rPr>
                <w:rFonts w:ascii="Times New Roman" w:eastAsia="Times New Roman" w:hAnsi="Times New Roman" w:cs="Times New Roman"/>
                <w:color w:val="000000"/>
                <w:lang w:val="uk-UA" w:eastAsia="ru-RU"/>
              </w:rPr>
            </w:pPr>
          </w:p>
        </w:tc>
        <w:tc>
          <w:tcPr>
            <w:tcW w:w="867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19031B" w:rsidRDefault="0019031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Про надання в безоплатне користування нежитлового приміщення комунальної власності за адресою проспект Злуки,53</w:t>
            </w:r>
          </w:p>
        </w:tc>
      </w:tr>
      <w:tr w:rsidR="0019031B" w:rsidTr="0019031B">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rsidR="0019031B" w:rsidRDefault="0019031B" w:rsidP="0019031B">
            <w:pPr>
              <w:pStyle w:val="a4"/>
              <w:numPr>
                <w:ilvl w:val="0"/>
                <w:numId w:val="38"/>
              </w:numPr>
              <w:spacing w:after="0" w:line="240" w:lineRule="auto"/>
              <w:jc w:val="center"/>
              <w:rPr>
                <w:rFonts w:ascii="Times New Roman" w:eastAsia="Times New Roman" w:hAnsi="Times New Roman" w:cs="Times New Roman"/>
                <w:color w:val="000000"/>
                <w:lang w:val="uk-UA" w:eastAsia="ru-RU"/>
              </w:rPr>
            </w:pPr>
          </w:p>
        </w:tc>
        <w:tc>
          <w:tcPr>
            <w:tcW w:w="867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19031B" w:rsidRDefault="0019031B">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 надання в безоплатне користування майна комунальної власності за адресою проспект Злуки,53</w:t>
            </w:r>
          </w:p>
        </w:tc>
      </w:tr>
    </w:tbl>
    <w:p w:rsidR="0019031B" w:rsidRDefault="0019031B" w:rsidP="0019031B">
      <w:pPr>
        <w:pStyle w:val="a4"/>
        <w:spacing w:after="0" w:line="240" w:lineRule="auto"/>
        <w:rPr>
          <w:rFonts w:ascii="Times New Roman" w:hAnsi="Times New Roman" w:cs="Times New Roman"/>
          <w:sz w:val="24"/>
          <w:szCs w:val="24"/>
        </w:rPr>
      </w:pPr>
    </w:p>
    <w:p w:rsidR="0019031B" w:rsidRDefault="0019031B" w:rsidP="0019031B">
      <w:pPr>
        <w:pStyle w:val="a4"/>
        <w:spacing w:after="0" w:line="240" w:lineRule="auto"/>
        <w:rPr>
          <w:rFonts w:ascii="Times New Roman" w:hAnsi="Times New Roman" w:cs="Times New Roman"/>
          <w:sz w:val="24"/>
          <w:szCs w:val="24"/>
        </w:rPr>
      </w:pPr>
    </w:p>
    <w:p w:rsidR="0019031B" w:rsidRDefault="0019031B" w:rsidP="0019031B">
      <w:pPr>
        <w:pStyle w:val="a4"/>
        <w:spacing w:after="0" w:line="240" w:lineRule="auto"/>
        <w:rPr>
          <w:rFonts w:ascii="Times New Roman" w:hAnsi="Times New Roman" w:cs="Times New Roman"/>
          <w:sz w:val="24"/>
          <w:szCs w:val="24"/>
          <w:lang w:val="uk-UA"/>
        </w:rPr>
      </w:pPr>
    </w:p>
    <w:p w:rsidR="0019031B" w:rsidRDefault="0019031B" w:rsidP="0019031B">
      <w:pPr>
        <w:pStyle w:val="a4"/>
        <w:spacing w:after="0" w:line="240" w:lineRule="auto"/>
        <w:rPr>
          <w:rFonts w:ascii="Times New Roman" w:hAnsi="Times New Roman" w:cs="Times New Roman"/>
          <w:sz w:val="24"/>
          <w:szCs w:val="24"/>
          <w:lang w:val="uk-UA"/>
        </w:rPr>
      </w:pPr>
    </w:p>
    <w:p w:rsidR="0019031B" w:rsidRDefault="0019031B" w:rsidP="0019031B">
      <w:pPr>
        <w:pStyle w:val="a4"/>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С.В.Надал </w:t>
      </w:r>
    </w:p>
    <w:p w:rsidR="00DD04AF" w:rsidRDefault="00DD04AF" w:rsidP="0019031B">
      <w:pPr>
        <w:spacing w:after="0" w:line="240" w:lineRule="auto"/>
        <w:rPr>
          <w:rFonts w:ascii="Times New Roman" w:hAnsi="Times New Roman" w:cs="Times New Roman"/>
          <w:sz w:val="24"/>
          <w:szCs w:val="24"/>
          <w:lang w:val="uk-UA"/>
        </w:rPr>
      </w:pPr>
    </w:p>
    <w:sectPr w:rsidR="00DD04AF" w:rsidSect="00080ABC">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DD9" w:rsidRDefault="00835DD9" w:rsidP="00113380">
      <w:pPr>
        <w:spacing w:after="0" w:line="240" w:lineRule="auto"/>
      </w:pPr>
      <w:r>
        <w:separator/>
      </w:r>
    </w:p>
  </w:endnote>
  <w:endnote w:type="continuationSeparator" w:id="0">
    <w:p w:rsidR="00835DD9" w:rsidRDefault="00835DD9" w:rsidP="0011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DD9" w:rsidRDefault="00835DD9" w:rsidP="00113380">
      <w:pPr>
        <w:spacing w:after="0" w:line="240" w:lineRule="auto"/>
      </w:pPr>
      <w:r>
        <w:separator/>
      </w:r>
    </w:p>
  </w:footnote>
  <w:footnote w:type="continuationSeparator" w:id="0">
    <w:p w:rsidR="00835DD9" w:rsidRDefault="00835DD9" w:rsidP="00113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Times New Roman"/>
        <w:spacing w:val="11"/>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spacing w:val="11"/>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spacing w:val="11"/>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Times New Roman"/>
        <w:spacing w:val="-2"/>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spacing w:val="-2"/>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spacing w:val="-2"/>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Times New Roman"/>
        <w:i w:val="0"/>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i w:val="0"/>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i w:val="0"/>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5" w15:restartNumberingAfterBreak="0">
    <w:nsid w:val="00000008"/>
    <w:multiLevelType w:val="singleLevel"/>
    <w:tmpl w:val="00000008"/>
    <w:name w:val="WW8Num8"/>
    <w:lvl w:ilvl="0">
      <w:start w:val="2"/>
      <w:numFmt w:val="decimal"/>
      <w:lvlText w:val="7.%1."/>
      <w:lvlJc w:val="left"/>
      <w:pPr>
        <w:tabs>
          <w:tab w:val="num" w:pos="0"/>
        </w:tabs>
        <w:ind w:left="0" w:firstLine="0"/>
      </w:pPr>
      <w:rPr>
        <w:rFonts w:ascii="Times New Roman" w:hAnsi="Times New Roman" w:cs="Times New Roman"/>
        <w:lang w:val="uk-UA"/>
      </w:rPr>
    </w:lvl>
  </w:abstractNum>
  <w:abstractNum w:abstractNumId="6" w15:restartNumberingAfterBreak="0">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cs="Times New Roman"/>
        <w:lang w:val="uk-UA"/>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Times New Roman"/>
        <w:i w:val="0"/>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i w:val="0"/>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i w:val="0"/>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10"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lang w:val="uk-UA"/>
      </w:rPr>
    </w:lvl>
  </w:abstractNum>
  <w:abstractNum w:abstractNumId="11" w15:restartNumberingAfterBreak="0">
    <w:nsid w:val="0000000E"/>
    <w:multiLevelType w:val="multilevel"/>
    <w:tmpl w:val="0000000E"/>
    <w:name w:val="WW8Num14"/>
    <w:lvl w:ilvl="0">
      <w:start w:val="9"/>
      <w:numFmt w:val="decimal"/>
      <w:lvlText w:val="%1."/>
      <w:lvlJc w:val="left"/>
      <w:pPr>
        <w:tabs>
          <w:tab w:val="num" w:pos="360"/>
        </w:tabs>
        <w:ind w:left="360" w:hanging="360"/>
      </w:pPr>
      <w:rPr>
        <w:rFonts w:ascii="Times New Roman" w:hAnsi="Times New Roman" w:cs="Times New Roman"/>
      </w:rPr>
    </w:lvl>
    <w:lvl w:ilvl="1">
      <w:start w:val="5"/>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bullet"/>
      <w:lvlText w:val=""/>
      <w:lvlJc w:val="left"/>
      <w:pPr>
        <w:tabs>
          <w:tab w:val="num" w:pos="0"/>
        </w:tabs>
        <w:ind w:left="720" w:hanging="360"/>
      </w:pPr>
      <w:rPr>
        <w:rFonts w:ascii="Wingdings" w:hAnsi="Wingdings"/>
      </w:rPr>
    </w:lvl>
  </w:abstractNum>
  <w:abstractNum w:abstractNumId="13" w15:restartNumberingAfterBreak="0">
    <w:nsid w:val="00090246"/>
    <w:multiLevelType w:val="hybridMultilevel"/>
    <w:tmpl w:val="F18E7E7C"/>
    <w:lvl w:ilvl="0" w:tplc="38E0476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013F77E2"/>
    <w:multiLevelType w:val="hybridMultilevel"/>
    <w:tmpl w:val="715C6168"/>
    <w:lvl w:ilvl="0" w:tplc="E4A8C59C">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D418BA"/>
    <w:multiLevelType w:val="multilevel"/>
    <w:tmpl w:val="ABC6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FA71CA"/>
    <w:multiLevelType w:val="hybridMultilevel"/>
    <w:tmpl w:val="9A38008A"/>
    <w:lvl w:ilvl="0" w:tplc="0936E17A">
      <w:start w:val="1"/>
      <w:numFmt w:val="decimal"/>
      <w:lvlText w:val="%1."/>
      <w:lvlJc w:val="left"/>
      <w:pPr>
        <w:ind w:left="644"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0ECA0167"/>
    <w:multiLevelType w:val="hybridMultilevel"/>
    <w:tmpl w:val="37CCE7BA"/>
    <w:lvl w:ilvl="0" w:tplc="36CEFE88">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CB50A04"/>
    <w:multiLevelType w:val="hybridMultilevel"/>
    <w:tmpl w:val="75780E4E"/>
    <w:lvl w:ilvl="0" w:tplc="96826D2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037703"/>
    <w:multiLevelType w:val="hybridMultilevel"/>
    <w:tmpl w:val="7F6CDDCE"/>
    <w:lvl w:ilvl="0" w:tplc="CD3ADE9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F65CA0"/>
    <w:multiLevelType w:val="singleLevel"/>
    <w:tmpl w:val="531E0CEA"/>
    <w:lvl w:ilvl="0">
      <w:numFmt w:val="bullet"/>
      <w:lvlText w:val="–"/>
      <w:lvlJc w:val="left"/>
      <w:pPr>
        <w:tabs>
          <w:tab w:val="num" w:pos="1211"/>
        </w:tabs>
        <w:ind w:left="1211" w:hanging="360"/>
      </w:pPr>
      <w:rPr>
        <w:rFonts w:hint="default"/>
      </w:rPr>
    </w:lvl>
  </w:abstractNum>
  <w:abstractNum w:abstractNumId="21" w15:restartNumberingAfterBreak="0">
    <w:nsid w:val="29707422"/>
    <w:multiLevelType w:val="hybridMultilevel"/>
    <w:tmpl w:val="0F48B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A62787"/>
    <w:multiLevelType w:val="multilevel"/>
    <w:tmpl w:val="40C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BE0774"/>
    <w:multiLevelType w:val="multilevel"/>
    <w:tmpl w:val="3BCA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036054"/>
    <w:multiLevelType w:val="hybridMultilevel"/>
    <w:tmpl w:val="DD8E224E"/>
    <w:lvl w:ilvl="0" w:tplc="B37E7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44451F4"/>
    <w:multiLevelType w:val="hybridMultilevel"/>
    <w:tmpl w:val="DE52AEAA"/>
    <w:lvl w:ilvl="0" w:tplc="8166A4B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B1615A"/>
    <w:multiLevelType w:val="hybridMultilevel"/>
    <w:tmpl w:val="2D42B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2E5143"/>
    <w:multiLevelType w:val="hybridMultilevel"/>
    <w:tmpl w:val="7A26858A"/>
    <w:lvl w:ilvl="0" w:tplc="FC32B96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9A5D5C"/>
    <w:multiLevelType w:val="hybridMultilevel"/>
    <w:tmpl w:val="9090888E"/>
    <w:lvl w:ilvl="0" w:tplc="38E0476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1B83A7F"/>
    <w:multiLevelType w:val="hybridMultilevel"/>
    <w:tmpl w:val="7AAA3B06"/>
    <w:lvl w:ilvl="0" w:tplc="9B4E9C9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56843"/>
    <w:multiLevelType w:val="hybridMultilevel"/>
    <w:tmpl w:val="0B5C2F06"/>
    <w:lvl w:ilvl="0" w:tplc="C0CCCB00">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2171"/>
        </w:tabs>
        <w:ind w:left="2171" w:hanging="360"/>
      </w:pPr>
      <w:rPr>
        <w:rFonts w:ascii="Courier New" w:hAnsi="Courier New" w:hint="default"/>
      </w:rPr>
    </w:lvl>
    <w:lvl w:ilvl="2" w:tplc="04190005" w:tentative="1">
      <w:start w:val="1"/>
      <w:numFmt w:val="bullet"/>
      <w:lvlText w:val=""/>
      <w:lvlJc w:val="left"/>
      <w:pPr>
        <w:tabs>
          <w:tab w:val="num" w:pos="2891"/>
        </w:tabs>
        <w:ind w:left="2891" w:hanging="360"/>
      </w:pPr>
      <w:rPr>
        <w:rFonts w:ascii="Wingdings" w:hAnsi="Wingdings" w:hint="default"/>
      </w:rPr>
    </w:lvl>
    <w:lvl w:ilvl="3" w:tplc="04190001" w:tentative="1">
      <w:start w:val="1"/>
      <w:numFmt w:val="bullet"/>
      <w:lvlText w:val=""/>
      <w:lvlJc w:val="left"/>
      <w:pPr>
        <w:tabs>
          <w:tab w:val="num" w:pos="3611"/>
        </w:tabs>
        <w:ind w:left="3611" w:hanging="360"/>
      </w:pPr>
      <w:rPr>
        <w:rFonts w:ascii="Symbol" w:hAnsi="Symbol" w:hint="default"/>
      </w:rPr>
    </w:lvl>
    <w:lvl w:ilvl="4" w:tplc="04190003" w:tentative="1">
      <w:start w:val="1"/>
      <w:numFmt w:val="bullet"/>
      <w:lvlText w:val="o"/>
      <w:lvlJc w:val="left"/>
      <w:pPr>
        <w:tabs>
          <w:tab w:val="num" w:pos="4331"/>
        </w:tabs>
        <w:ind w:left="4331" w:hanging="360"/>
      </w:pPr>
      <w:rPr>
        <w:rFonts w:ascii="Courier New" w:hAnsi="Courier New" w:hint="default"/>
      </w:rPr>
    </w:lvl>
    <w:lvl w:ilvl="5" w:tplc="04190005" w:tentative="1">
      <w:start w:val="1"/>
      <w:numFmt w:val="bullet"/>
      <w:lvlText w:val=""/>
      <w:lvlJc w:val="left"/>
      <w:pPr>
        <w:tabs>
          <w:tab w:val="num" w:pos="5051"/>
        </w:tabs>
        <w:ind w:left="5051" w:hanging="360"/>
      </w:pPr>
      <w:rPr>
        <w:rFonts w:ascii="Wingdings" w:hAnsi="Wingdings" w:hint="default"/>
      </w:rPr>
    </w:lvl>
    <w:lvl w:ilvl="6" w:tplc="04190001" w:tentative="1">
      <w:start w:val="1"/>
      <w:numFmt w:val="bullet"/>
      <w:lvlText w:val=""/>
      <w:lvlJc w:val="left"/>
      <w:pPr>
        <w:tabs>
          <w:tab w:val="num" w:pos="5771"/>
        </w:tabs>
        <w:ind w:left="5771" w:hanging="360"/>
      </w:pPr>
      <w:rPr>
        <w:rFonts w:ascii="Symbol" w:hAnsi="Symbol" w:hint="default"/>
      </w:rPr>
    </w:lvl>
    <w:lvl w:ilvl="7" w:tplc="04190003" w:tentative="1">
      <w:start w:val="1"/>
      <w:numFmt w:val="bullet"/>
      <w:lvlText w:val="o"/>
      <w:lvlJc w:val="left"/>
      <w:pPr>
        <w:tabs>
          <w:tab w:val="num" w:pos="6491"/>
        </w:tabs>
        <w:ind w:left="6491" w:hanging="360"/>
      </w:pPr>
      <w:rPr>
        <w:rFonts w:ascii="Courier New" w:hAnsi="Courier New" w:hint="default"/>
      </w:rPr>
    </w:lvl>
    <w:lvl w:ilvl="8" w:tplc="04190005" w:tentative="1">
      <w:start w:val="1"/>
      <w:numFmt w:val="bullet"/>
      <w:lvlText w:val=""/>
      <w:lvlJc w:val="left"/>
      <w:pPr>
        <w:tabs>
          <w:tab w:val="num" w:pos="7211"/>
        </w:tabs>
        <w:ind w:left="7211" w:hanging="360"/>
      </w:pPr>
      <w:rPr>
        <w:rFonts w:ascii="Wingdings" w:hAnsi="Wingdings" w:hint="default"/>
      </w:rPr>
    </w:lvl>
  </w:abstractNum>
  <w:abstractNum w:abstractNumId="31" w15:restartNumberingAfterBreak="0">
    <w:nsid w:val="58AD2794"/>
    <w:multiLevelType w:val="hybridMultilevel"/>
    <w:tmpl w:val="6AAA7888"/>
    <w:lvl w:ilvl="0" w:tplc="9EC6C08C">
      <w:numFmt w:val="bullet"/>
      <w:lvlText w:val="-"/>
      <w:lvlJc w:val="left"/>
      <w:pPr>
        <w:tabs>
          <w:tab w:val="num" w:pos="786"/>
        </w:tabs>
        <w:ind w:left="786"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73153B"/>
    <w:multiLevelType w:val="hybridMultilevel"/>
    <w:tmpl w:val="63D41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45898"/>
    <w:multiLevelType w:val="multilevel"/>
    <w:tmpl w:val="F0A2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896AF7"/>
    <w:multiLevelType w:val="hybridMultilevel"/>
    <w:tmpl w:val="D8F2498C"/>
    <w:lvl w:ilvl="0" w:tplc="93CA2432">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9252EB"/>
    <w:multiLevelType w:val="multilevel"/>
    <w:tmpl w:val="801A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EA0072"/>
    <w:multiLevelType w:val="singleLevel"/>
    <w:tmpl w:val="A48294D0"/>
    <w:lvl w:ilvl="0">
      <w:numFmt w:val="bullet"/>
      <w:lvlText w:val="-"/>
      <w:lvlJc w:val="left"/>
      <w:pPr>
        <w:tabs>
          <w:tab w:val="num" w:pos="1211"/>
        </w:tabs>
        <w:ind w:left="1211" w:hanging="360"/>
      </w:pPr>
      <w:rPr>
        <w:rFonts w:hint="default"/>
      </w:r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24"/>
  </w:num>
  <w:num w:numId="15">
    <w:abstractNumId w:val="26"/>
  </w:num>
  <w:num w:numId="16">
    <w:abstractNumId w:val="21"/>
  </w:num>
  <w:num w:numId="17">
    <w:abstractNumId w:val="32"/>
  </w:num>
  <w:num w:numId="18">
    <w:abstractNumId w:val="19"/>
  </w:num>
  <w:num w:numId="19">
    <w:abstractNumId w:val="22"/>
  </w:num>
  <w:num w:numId="20">
    <w:abstractNumId w:val="35"/>
  </w:num>
  <w:num w:numId="21">
    <w:abstractNumId w:val="29"/>
  </w:num>
  <w:num w:numId="22">
    <w:abstractNumId w:val="18"/>
  </w:num>
  <w:num w:numId="23">
    <w:abstractNumId w:val="31"/>
  </w:num>
  <w:num w:numId="24">
    <w:abstractNumId w:val="16"/>
  </w:num>
  <w:num w:numId="25">
    <w:abstractNumId w:val="23"/>
  </w:num>
  <w:num w:numId="26">
    <w:abstractNumId w:val="15"/>
  </w:num>
  <w:num w:numId="27">
    <w:abstractNumId w:val="33"/>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7"/>
  </w:num>
  <w:num w:numId="32">
    <w:abstractNumId w:val="12"/>
  </w:num>
  <w:num w:numId="33">
    <w:abstractNumId w:val="30"/>
  </w:num>
  <w:num w:numId="34">
    <w:abstractNumId w:val="25"/>
  </w:num>
  <w:num w:numId="35">
    <w:abstractNumId w:val="14"/>
  </w:num>
  <w:num w:numId="36">
    <w:abstractNumId w:val="36"/>
  </w:num>
  <w:num w:numId="37">
    <w:abstractNumId w:val="34"/>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88"/>
    <w:rsid w:val="00001C0E"/>
    <w:rsid w:val="00017285"/>
    <w:rsid w:val="00080ABC"/>
    <w:rsid w:val="000A22C7"/>
    <w:rsid w:val="000F6AD3"/>
    <w:rsid w:val="00113380"/>
    <w:rsid w:val="00132337"/>
    <w:rsid w:val="001520F5"/>
    <w:rsid w:val="0019031B"/>
    <w:rsid w:val="00265B83"/>
    <w:rsid w:val="002A5B1D"/>
    <w:rsid w:val="002D1999"/>
    <w:rsid w:val="002F4A88"/>
    <w:rsid w:val="00371B42"/>
    <w:rsid w:val="00392614"/>
    <w:rsid w:val="00400299"/>
    <w:rsid w:val="00406D70"/>
    <w:rsid w:val="004958F4"/>
    <w:rsid w:val="00540CF1"/>
    <w:rsid w:val="00591760"/>
    <w:rsid w:val="005B28FD"/>
    <w:rsid w:val="006108C9"/>
    <w:rsid w:val="006202CA"/>
    <w:rsid w:val="006B301E"/>
    <w:rsid w:val="00730359"/>
    <w:rsid w:val="007B4CFE"/>
    <w:rsid w:val="00835DD9"/>
    <w:rsid w:val="00875695"/>
    <w:rsid w:val="00903C9E"/>
    <w:rsid w:val="00903F72"/>
    <w:rsid w:val="00957836"/>
    <w:rsid w:val="00981AC1"/>
    <w:rsid w:val="009E36DC"/>
    <w:rsid w:val="009E5FA0"/>
    <w:rsid w:val="00A4442A"/>
    <w:rsid w:val="00A82098"/>
    <w:rsid w:val="00AA0BA5"/>
    <w:rsid w:val="00AB169C"/>
    <w:rsid w:val="00B27A99"/>
    <w:rsid w:val="00BB7815"/>
    <w:rsid w:val="00BC6114"/>
    <w:rsid w:val="00BF76CC"/>
    <w:rsid w:val="00CE2B84"/>
    <w:rsid w:val="00CF42D4"/>
    <w:rsid w:val="00D32590"/>
    <w:rsid w:val="00D560BE"/>
    <w:rsid w:val="00D60568"/>
    <w:rsid w:val="00D933A7"/>
    <w:rsid w:val="00DD04AF"/>
    <w:rsid w:val="00DF5FD0"/>
    <w:rsid w:val="00E57BEB"/>
    <w:rsid w:val="00E8310E"/>
    <w:rsid w:val="00EA0AC0"/>
    <w:rsid w:val="00EA6B04"/>
    <w:rsid w:val="00F9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243E9-593D-4F9A-9687-FD75B212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31B"/>
  </w:style>
  <w:style w:type="paragraph" w:styleId="1">
    <w:name w:val="heading 1"/>
    <w:basedOn w:val="a"/>
    <w:next w:val="a"/>
    <w:link w:val="10"/>
    <w:uiPriority w:val="99"/>
    <w:qFormat/>
    <w:rsid w:val="00E57BEB"/>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9"/>
    <w:qFormat/>
    <w:rsid w:val="00E57BEB"/>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semiHidden/>
    <w:unhideWhenUsed/>
    <w:qFormat/>
    <w:rsid w:val="00F970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4A8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F4A88"/>
    <w:pPr>
      <w:ind w:left="720"/>
      <w:contextualSpacing/>
    </w:pPr>
  </w:style>
  <w:style w:type="character" w:styleId="a5">
    <w:name w:val="Emphasis"/>
    <w:basedOn w:val="a0"/>
    <w:qFormat/>
    <w:rsid w:val="002F4A88"/>
    <w:rPr>
      <w:i/>
      <w:iCs/>
    </w:rPr>
  </w:style>
  <w:style w:type="paragraph" w:styleId="a6">
    <w:name w:val="Body Text"/>
    <w:basedOn w:val="a"/>
    <w:link w:val="a7"/>
    <w:rsid w:val="002F4A88"/>
    <w:pPr>
      <w:widowControl w:val="0"/>
      <w:suppressAutoHyphens/>
      <w:spacing w:after="120" w:line="240" w:lineRule="auto"/>
    </w:pPr>
    <w:rPr>
      <w:rFonts w:ascii="Arial" w:eastAsia="Lucida Sans Unicode" w:hAnsi="Arial" w:cs="Arial"/>
      <w:sz w:val="24"/>
      <w:szCs w:val="24"/>
      <w:lang w:eastAsia="ar-SA"/>
    </w:rPr>
  </w:style>
  <w:style w:type="character" w:customStyle="1" w:styleId="a7">
    <w:name w:val="Основной текст Знак"/>
    <w:basedOn w:val="a0"/>
    <w:link w:val="a6"/>
    <w:rsid w:val="002F4A88"/>
    <w:rPr>
      <w:rFonts w:ascii="Arial" w:eastAsia="Lucida Sans Unicode" w:hAnsi="Arial" w:cs="Arial"/>
      <w:sz w:val="24"/>
      <w:szCs w:val="24"/>
      <w:lang w:eastAsia="ar-SA"/>
    </w:rPr>
  </w:style>
  <w:style w:type="paragraph" w:styleId="a8">
    <w:name w:val="footer"/>
    <w:basedOn w:val="a"/>
    <w:link w:val="a9"/>
    <w:uiPriority w:val="99"/>
    <w:rsid w:val="002F4A88"/>
    <w:pPr>
      <w:widowControl w:val="0"/>
      <w:tabs>
        <w:tab w:val="center" w:pos="4677"/>
        <w:tab w:val="right" w:pos="9355"/>
      </w:tabs>
      <w:suppressAutoHyphens/>
      <w:spacing w:after="0" w:line="240" w:lineRule="auto"/>
    </w:pPr>
    <w:rPr>
      <w:rFonts w:ascii="Arial" w:eastAsia="Lucida Sans Unicode" w:hAnsi="Arial" w:cs="Arial"/>
      <w:sz w:val="24"/>
      <w:szCs w:val="24"/>
      <w:lang w:eastAsia="ar-SA"/>
    </w:rPr>
  </w:style>
  <w:style w:type="character" w:customStyle="1" w:styleId="a9">
    <w:name w:val="Нижний колонтитул Знак"/>
    <w:basedOn w:val="a0"/>
    <w:link w:val="a8"/>
    <w:uiPriority w:val="99"/>
    <w:rsid w:val="002F4A88"/>
    <w:rPr>
      <w:rFonts w:ascii="Arial" w:eastAsia="Lucida Sans Unicode" w:hAnsi="Arial" w:cs="Arial"/>
      <w:sz w:val="24"/>
      <w:szCs w:val="24"/>
      <w:lang w:eastAsia="ar-SA"/>
    </w:rPr>
  </w:style>
  <w:style w:type="paragraph" w:styleId="aa">
    <w:name w:val="No Spacing"/>
    <w:uiPriority w:val="1"/>
    <w:qFormat/>
    <w:rsid w:val="002F4A88"/>
    <w:pPr>
      <w:suppressAutoHyphens/>
      <w:spacing w:after="0" w:line="240" w:lineRule="auto"/>
    </w:pPr>
    <w:rPr>
      <w:rFonts w:ascii="Calibri" w:eastAsia="Calibri" w:hAnsi="Calibri" w:cs="Calibri"/>
      <w:lang w:val="uk-UA" w:eastAsia="ar-SA"/>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c"/>
    <w:rsid w:val="002F4A88"/>
    <w:pPr>
      <w:widowControl w:val="0"/>
      <w:suppressLineNumbers/>
      <w:tabs>
        <w:tab w:val="center" w:pos="4819"/>
        <w:tab w:val="right" w:pos="9638"/>
      </w:tabs>
      <w:suppressAutoHyphens/>
      <w:spacing w:after="0" w:line="240" w:lineRule="auto"/>
    </w:pPr>
    <w:rPr>
      <w:rFonts w:ascii="Arial" w:eastAsia="Lucida Sans Unicode" w:hAnsi="Arial" w:cs="Arial"/>
      <w:sz w:val="24"/>
      <w:szCs w:val="24"/>
      <w:lang w:eastAsia="ar-SA"/>
    </w:rPr>
  </w:style>
  <w:style w:type="character" w:customStyle="1" w:styleId="ac">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basedOn w:val="a0"/>
    <w:link w:val="ab"/>
    <w:rsid w:val="002F4A88"/>
    <w:rPr>
      <w:rFonts w:ascii="Arial" w:eastAsia="Lucida Sans Unicode" w:hAnsi="Arial" w:cs="Arial"/>
      <w:sz w:val="24"/>
      <w:szCs w:val="24"/>
      <w:lang w:eastAsia="ar-SA"/>
    </w:rPr>
  </w:style>
  <w:style w:type="character" w:customStyle="1" w:styleId="docdata">
    <w:name w:val="docdata"/>
    <w:aliases w:val="docy,v5,2233,baiaagaaboqcaaadjgqaaawcbaaaaaaaaaaaaaaaaaaaaaaaaaaaaaaaaaaaaaaaaaaaaaaaaaaaaaaaaaaaaaaaaaaaaaaaaaaaaaaaaaaaaaaaaaaaaaaaaaaaaaaaaaaaaaaaaaaaaaaaaaaaaaaaaaaaaaaaaaaaaaaaaaaaaaaaaaaaaaaaaaaaaaaaaaaaaaaaaaaaaaaaaaaaaaaaaaaaaaaaaaaaaaaa"/>
    <w:basedOn w:val="a0"/>
    <w:rsid w:val="002D1999"/>
  </w:style>
  <w:style w:type="character" w:customStyle="1" w:styleId="10">
    <w:name w:val="Заголовок 1 Знак"/>
    <w:basedOn w:val="a0"/>
    <w:link w:val="1"/>
    <w:uiPriority w:val="99"/>
    <w:rsid w:val="00E57BEB"/>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E57BEB"/>
    <w:rPr>
      <w:rFonts w:ascii="Arial" w:eastAsia="Times New Roman" w:hAnsi="Arial" w:cs="Times New Roman"/>
      <w:b/>
      <w:bCs/>
      <w:i/>
      <w:iCs/>
      <w:sz w:val="28"/>
      <w:szCs w:val="28"/>
      <w:lang w:eastAsia="ru-RU"/>
    </w:rPr>
  </w:style>
  <w:style w:type="paragraph" w:customStyle="1" w:styleId="ad">
    <w:name w:val="Знак"/>
    <w:basedOn w:val="a"/>
    <w:rsid w:val="00E57BEB"/>
    <w:pPr>
      <w:spacing w:after="0" w:line="240" w:lineRule="auto"/>
    </w:pPr>
    <w:rPr>
      <w:rFonts w:ascii="Verdana" w:eastAsia="Times New Roman" w:hAnsi="Verdana" w:cs="Verdana"/>
      <w:sz w:val="20"/>
      <w:szCs w:val="20"/>
      <w:lang w:val="en-US"/>
    </w:rPr>
  </w:style>
  <w:style w:type="paragraph" w:styleId="ae">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Знак1 Знак"/>
    <w:basedOn w:val="a"/>
    <w:link w:val="af"/>
    <w:uiPriority w:val="99"/>
    <w:qFormat/>
    <w:rsid w:val="00E57B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Текст выноски Знак"/>
    <w:link w:val="af1"/>
    <w:uiPriority w:val="99"/>
    <w:semiHidden/>
    <w:rsid w:val="00E57BEB"/>
    <w:rPr>
      <w:rFonts w:ascii="Tahoma" w:eastAsia="Times New Roman" w:hAnsi="Tahoma" w:cs="Tahoma"/>
      <w:sz w:val="16"/>
      <w:szCs w:val="16"/>
      <w:lang w:eastAsia="uk-UA"/>
    </w:rPr>
  </w:style>
  <w:style w:type="paragraph" w:styleId="af1">
    <w:name w:val="Balloon Text"/>
    <w:basedOn w:val="a"/>
    <w:link w:val="af0"/>
    <w:uiPriority w:val="99"/>
    <w:semiHidden/>
    <w:rsid w:val="00E57BEB"/>
    <w:pPr>
      <w:spacing w:after="0" w:line="240" w:lineRule="auto"/>
    </w:pPr>
    <w:rPr>
      <w:rFonts w:ascii="Tahoma" w:eastAsia="Times New Roman" w:hAnsi="Tahoma" w:cs="Tahoma"/>
      <w:sz w:val="16"/>
      <w:szCs w:val="16"/>
      <w:lang w:eastAsia="uk-UA"/>
    </w:rPr>
  </w:style>
  <w:style w:type="character" w:customStyle="1" w:styleId="11">
    <w:name w:val="Текст выноски Знак1"/>
    <w:basedOn w:val="a0"/>
    <w:uiPriority w:val="99"/>
    <w:semiHidden/>
    <w:rsid w:val="00E57BEB"/>
    <w:rPr>
      <w:rFonts w:ascii="Tahoma" w:hAnsi="Tahoma" w:cs="Tahoma"/>
      <w:sz w:val="16"/>
      <w:szCs w:val="16"/>
    </w:rPr>
  </w:style>
  <w:style w:type="character" w:styleId="af2">
    <w:name w:val="Hyperlink"/>
    <w:uiPriority w:val="99"/>
    <w:rsid w:val="00E57BEB"/>
    <w:rPr>
      <w:rFonts w:cs="Times New Roman"/>
      <w:color w:val="0000FF"/>
      <w:u w:val="single"/>
    </w:rPr>
  </w:style>
  <w:style w:type="paragraph" w:styleId="af3">
    <w:name w:val="Title"/>
    <w:basedOn w:val="a"/>
    <w:link w:val="af4"/>
    <w:uiPriority w:val="99"/>
    <w:qFormat/>
    <w:rsid w:val="00E57BEB"/>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f4">
    <w:name w:val="Заголовок Знак"/>
    <w:basedOn w:val="a0"/>
    <w:link w:val="af3"/>
    <w:uiPriority w:val="99"/>
    <w:rsid w:val="00E57BEB"/>
    <w:rPr>
      <w:rFonts w:ascii="Times New Roman" w:eastAsia="Times New Roman" w:hAnsi="Times New Roman" w:cs="Times New Roman"/>
      <w:b/>
      <w:sz w:val="28"/>
      <w:szCs w:val="20"/>
      <w:lang w:val="uk-UA" w:eastAsia="ru-RU"/>
    </w:rPr>
  </w:style>
  <w:style w:type="paragraph" w:styleId="af5">
    <w:name w:val="Subtitle"/>
    <w:basedOn w:val="a"/>
    <w:link w:val="af6"/>
    <w:uiPriority w:val="99"/>
    <w:qFormat/>
    <w:rsid w:val="00E57BEB"/>
    <w:pPr>
      <w:spacing w:after="0" w:line="240" w:lineRule="auto"/>
      <w:jc w:val="center"/>
    </w:pPr>
    <w:rPr>
      <w:rFonts w:ascii="Times New Roman" w:eastAsia="Times New Roman" w:hAnsi="Times New Roman" w:cs="Times New Roman"/>
      <w:b/>
      <w:bCs/>
      <w:sz w:val="28"/>
      <w:szCs w:val="28"/>
      <w:lang w:val="uk-UA" w:eastAsia="ru-RU"/>
    </w:rPr>
  </w:style>
  <w:style w:type="character" w:customStyle="1" w:styleId="af6">
    <w:name w:val="Подзаголовок Знак"/>
    <w:basedOn w:val="a0"/>
    <w:link w:val="af5"/>
    <w:uiPriority w:val="99"/>
    <w:rsid w:val="00E57BEB"/>
    <w:rPr>
      <w:rFonts w:ascii="Times New Roman" w:eastAsia="Times New Roman" w:hAnsi="Times New Roman" w:cs="Times New Roman"/>
      <w:b/>
      <w:bCs/>
      <w:sz w:val="28"/>
      <w:szCs w:val="28"/>
      <w:lang w:val="uk-UA" w:eastAsia="ru-RU"/>
    </w:rPr>
  </w:style>
  <w:style w:type="paragraph" w:customStyle="1" w:styleId="af7">
    <w:name w:val="Знак Знак Знак Знак Знак Знак Знак Знак Знак Знак"/>
    <w:basedOn w:val="a"/>
    <w:uiPriority w:val="99"/>
    <w:rsid w:val="00E57BEB"/>
    <w:pPr>
      <w:spacing w:after="0" w:line="240" w:lineRule="auto"/>
    </w:pPr>
    <w:rPr>
      <w:rFonts w:ascii="Verdana" w:eastAsia="Times New Roman" w:hAnsi="Verdana" w:cs="Verdana"/>
      <w:sz w:val="20"/>
      <w:szCs w:val="20"/>
      <w:lang w:val="en-US"/>
    </w:rPr>
  </w:style>
  <w:style w:type="character" w:styleId="af8">
    <w:name w:val="page number"/>
    <w:uiPriority w:val="99"/>
    <w:rsid w:val="00E57BEB"/>
    <w:rPr>
      <w:rFonts w:cs="Times New Roman"/>
    </w:rPr>
  </w:style>
  <w:style w:type="paragraph" w:customStyle="1" w:styleId="12">
    <w:name w:val="Абзац списку1"/>
    <w:basedOn w:val="a"/>
    <w:uiPriority w:val="99"/>
    <w:rsid w:val="00E57BEB"/>
    <w:pPr>
      <w:spacing w:after="0" w:line="240" w:lineRule="auto"/>
      <w:ind w:left="720"/>
      <w:contextualSpacing/>
    </w:pPr>
    <w:rPr>
      <w:rFonts w:ascii="Times New Roman" w:eastAsia="Times New Roman" w:hAnsi="Times New Roman" w:cs="Times New Roman"/>
      <w:sz w:val="20"/>
      <w:szCs w:val="20"/>
      <w:lang w:eastAsia="uk-UA"/>
    </w:rPr>
  </w:style>
  <w:style w:type="character" w:styleId="af9">
    <w:name w:val="Strong"/>
    <w:qFormat/>
    <w:rsid w:val="00E57BEB"/>
    <w:rPr>
      <w:rFonts w:cs="Times New Roman"/>
      <w:b/>
      <w:bCs/>
    </w:rPr>
  </w:style>
  <w:style w:type="paragraph" w:styleId="21">
    <w:name w:val="Body Text Indent 2"/>
    <w:basedOn w:val="a"/>
    <w:link w:val="22"/>
    <w:rsid w:val="00E57BEB"/>
    <w:pPr>
      <w:spacing w:after="120" w:line="480" w:lineRule="auto"/>
      <w:ind w:left="283"/>
    </w:pPr>
    <w:rPr>
      <w:rFonts w:ascii="Times New Roman" w:eastAsia="Times New Roman" w:hAnsi="Times New Roman" w:cs="Times New Roman"/>
      <w:sz w:val="20"/>
      <w:szCs w:val="20"/>
      <w:lang w:eastAsia="uk-UA"/>
    </w:rPr>
  </w:style>
  <w:style w:type="character" w:customStyle="1" w:styleId="22">
    <w:name w:val="Основной текст с отступом 2 Знак"/>
    <w:basedOn w:val="a0"/>
    <w:link w:val="21"/>
    <w:rsid w:val="00E57BEB"/>
    <w:rPr>
      <w:rFonts w:ascii="Times New Roman" w:eastAsia="Times New Roman" w:hAnsi="Times New Roman" w:cs="Times New Roman"/>
      <w:sz w:val="20"/>
      <w:szCs w:val="20"/>
      <w:lang w:eastAsia="uk-UA"/>
    </w:rPr>
  </w:style>
  <w:style w:type="paragraph" w:customStyle="1" w:styleId="13">
    <w:name w:val="Знак1"/>
    <w:basedOn w:val="a"/>
    <w:uiPriority w:val="99"/>
    <w:rsid w:val="00E57BEB"/>
    <w:pPr>
      <w:spacing w:after="0" w:line="240" w:lineRule="auto"/>
    </w:pPr>
    <w:rPr>
      <w:rFonts w:ascii="Verdana" w:eastAsia="Times New Roman" w:hAnsi="Verdana" w:cs="Verdana"/>
      <w:sz w:val="20"/>
      <w:szCs w:val="20"/>
      <w:lang w:val="en-US"/>
    </w:rPr>
  </w:style>
  <w:style w:type="paragraph" w:customStyle="1" w:styleId="afa">
    <w:name w:val="Знак Знак Знак"/>
    <w:basedOn w:val="a"/>
    <w:uiPriority w:val="99"/>
    <w:rsid w:val="00E57BEB"/>
    <w:pPr>
      <w:spacing w:after="0" w:line="240" w:lineRule="auto"/>
    </w:pPr>
    <w:rPr>
      <w:rFonts w:ascii="Verdana" w:eastAsia="Times New Roman" w:hAnsi="Verdana" w:cs="Verdana"/>
      <w:sz w:val="20"/>
      <w:szCs w:val="20"/>
      <w:lang w:val="en-US"/>
    </w:rPr>
  </w:style>
  <w:style w:type="paragraph" w:customStyle="1" w:styleId="afb">
    <w:name w:val="Знак Знак"/>
    <w:basedOn w:val="a"/>
    <w:uiPriority w:val="99"/>
    <w:rsid w:val="00E57BEB"/>
    <w:pPr>
      <w:spacing w:after="0" w:line="240" w:lineRule="auto"/>
    </w:pPr>
    <w:rPr>
      <w:rFonts w:ascii="Verdana" w:eastAsia="Times New Roman" w:hAnsi="Verdana" w:cs="Verdana"/>
      <w:sz w:val="20"/>
      <w:szCs w:val="20"/>
      <w:lang w:val="en-US"/>
    </w:rPr>
  </w:style>
  <w:style w:type="paragraph" w:customStyle="1" w:styleId="23">
    <w:name w:val="Знак Знак2"/>
    <w:basedOn w:val="a"/>
    <w:uiPriority w:val="99"/>
    <w:rsid w:val="00E57BEB"/>
    <w:pPr>
      <w:spacing w:after="0" w:line="240" w:lineRule="auto"/>
    </w:pPr>
    <w:rPr>
      <w:rFonts w:ascii="Verdana" w:eastAsia="Times New Roman" w:hAnsi="Verdana" w:cs="Verdana"/>
      <w:sz w:val="20"/>
      <w:szCs w:val="20"/>
      <w:lang w:val="en-US"/>
    </w:rPr>
  </w:style>
  <w:style w:type="paragraph" w:styleId="24">
    <w:name w:val="Body Text 2"/>
    <w:basedOn w:val="a"/>
    <w:link w:val="25"/>
    <w:uiPriority w:val="99"/>
    <w:rsid w:val="00E57BEB"/>
    <w:pPr>
      <w:spacing w:after="120" w:line="480" w:lineRule="auto"/>
    </w:pPr>
    <w:rPr>
      <w:rFonts w:ascii="Times New Roman" w:eastAsia="Times New Roman" w:hAnsi="Times New Roman" w:cs="Times New Roman"/>
      <w:sz w:val="20"/>
      <w:szCs w:val="20"/>
      <w:lang w:eastAsia="uk-UA"/>
    </w:rPr>
  </w:style>
  <w:style w:type="character" w:customStyle="1" w:styleId="25">
    <w:name w:val="Основной текст 2 Знак"/>
    <w:basedOn w:val="a0"/>
    <w:link w:val="24"/>
    <w:uiPriority w:val="99"/>
    <w:rsid w:val="00E57BEB"/>
    <w:rPr>
      <w:rFonts w:ascii="Times New Roman" w:eastAsia="Times New Roman" w:hAnsi="Times New Roman" w:cs="Times New Roman"/>
      <w:sz w:val="20"/>
      <w:szCs w:val="20"/>
      <w:lang w:eastAsia="uk-UA"/>
    </w:rPr>
  </w:style>
  <w:style w:type="paragraph" w:styleId="HTML">
    <w:name w:val="HTML Preformatted"/>
    <w:basedOn w:val="a"/>
    <w:link w:val="HTML0"/>
    <w:uiPriority w:val="99"/>
    <w:rsid w:val="00E57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E57BEB"/>
    <w:rPr>
      <w:rFonts w:ascii="Courier New" w:eastAsia="Times New Roman" w:hAnsi="Courier New" w:cs="Times New Roman"/>
      <w:sz w:val="20"/>
      <w:szCs w:val="20"/>
      <w:lang w:eastAsia="ru-RU"/>
    </w:rPr>
  </w:style>
  <w:style w:type="paragraph" w:styleId="afc">
    <w:name w:val="Body Text Indent"/>
    <w:basedOn w:val="a"/>
    <w:link w:val="afd"/>
    <w:uiPriority w:val="99"/>
    <w:rsid w:val="00E57BEB"/>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uiPriority w:val="99"/>
    <w:rsid w:val="00E57BEB"/>
    <w:rPr>
      <w:rFonts w:ascii="Times New Roman" w:eastAsia="Times New Roman" w:hAnsi="Times New Roman" w:cs="Times New Roman"/>
      <w:sz w:val="24"/>
      <w:szCs w:val="24"/>
      <w:lang w:eastAsia="ru-RU"/>
    </w:rPr>
  </w:style>
  <w:style w:type="paragraph" w:customStyle="1" w:styleId="26">
    <w:name w:val="Знак Знак2 Знак"/>
    <w:basedOn w:val="a"/>
    <w:uiPriority w:val="99"/>
    <w:rsid w:val="00E57BEB"/>
    <w:pPr>
      <w:spacing w:after="0" w:line="240" w:lineRule="auto"/>
    </w:pPr>
    <w:rPr>
      <w:rFonts w:ascii="Verdana" w:eastAsia="Times New Roman" w:hAnsi="Verdana" w:cs="Times New Roman"/>
      <w:sz w:val="24"/>
      <w:szCs w:val="24"/>
      <w:lang w:val="en-US"/>
    </w:rPr>
  </w:style>
  <w:style w:type="character" w:customStyle="1" w:styleId="110">
    <w:name w:val="Знак Знак11"/>
    <w:uiPriority w:val="99"/>
    <w:locked/>
    <w:rsid w:val="00E57BEB"/>
    <w:rPr>
      <w:rFonts w:eastAsia="Times New Roman" w:cs="Times New Roman"/>
      <w:sz w:val="24"/>
      <w:szCs w:val="24"/>
      <w:lang w:val="uk-UA" w:eastAsia="ru-RU" w:bidi="ar-SA"/>
    </w:rPr>
  </w:style>
  <w:style w:type="paragraph" w:customStyle="1" w:styleId="27">
    <w:name w:val="Знак2"/>
    <w:basedOn w:val="a"/>
    <w:uiPriority w:val="99"/>
    <w:rsid w:val="00E57BEB"/>
    <w:pPr>
      <w:spacing w:after="0" w:line="240" w:lineRule="auto"/>
    </w:pPr>
    <w:rPr>
      <w:rFonts w:ascii="Verdana" w:eastAsia="Times New Roman" w:hAnsi="Verdana" w:cs="Verdana"/>
      <w:sz w:val="20"/>
      <w:szCs w:val="20"/>
      <w:lang w:val="en-US"/>
    </w:rPr>
  </w:style>
  <w:style w:type="character" w:customStyle="1" w:styleId="afe">
    <w:name w:val="Верхний колонтитул Знак Знак Знак Знак Знак Знак Знак Знак Знак Знак Знак Знак Знак Знак Знак"/>
    <w:aliases w:val="Верхний колонтитул Знак Знак Знак Знак Знак Знак Знак Знак Знак Знак Знак Знак Знак Знак Знак Знак Знак Знак Знак"/>
    <w:uiPriority w:val="99"/>
    <w:locked/>
    <w:rsid w:val="00E57BEB"/>
    <w:rPr>
      <w:rFonts w:cs="Times New Roman"/>
      <w:lang w:val="ru-RU" w:eastAsia="uk-UA" w:bidi="ar-SA"/>
    </w:rPr>
  </w:style>
  <w:style w:type="character" w:customStyle="1" w:styleId="Bodytext2">
    <w:name w:val="Body text (2)_"/>
    <w:link w:val="Bodytext20"/>
    <w:rsid w:val="00E57BEB"/>
    <w:rPr>
      <w:rFonts w:ascii="Times New Roman" w:eastAsia="Times New Roman" w:hAnsi="Times New Roman"/>
      <w:sz w:val="28"/>
      <w:szCs w:val="28"/>
      <w:shd w:val="clear" w:color="auto" w:fill="FFFFFF"/>
    </w:rPr>
  </w:style>
  <w:style w:type="paragraph" w:customStyle="1" w:styleId="Bodytext20">
    <w:name w:val="Body text (2)"/>
    <w:basedOn w:val="a"/>
    <w:link w:val="Bodytext2"/>
    <w:rsid w:val="00E57BEB"/>
    <w:pPr>
      <w:widowControl w:val="0"/>
      <w:shd w:val="clear" w:color="auto" w:fill="FFFFFF"/>
      <w:spacing w:before="540" w:after="540" w:line="312" w:lineRule="exact"/>
      <w:jc w:val="both"/>
    </w:pPr>
    <w:rPr>
      <w:rFonts w:ascii="Times New Roman" w:eastAsia="Times New Roman" w:hAnsi="Times New Roman"/>
      <w:sz w:val="28"/>
      <w:szCs w:val="28"/>
    </w:rPr>
  </w:style>
  <w:style w:type="character" w:customStyle="1" w:styleId="Heading1">
    <w:name w:val="Heading #1_"/>
    <w:link w:val="Heading10"/>
    <w:rsid w:val="00E57BEB"/>
    <w:rPr>
      <w:rFonts w:ascii="Times New Roman" w:eastAsia="Times New Roman" w:hAnsi="Times New Roman"/>
      <w:b/>
      <w:bCs/>
      <w:sz w:val="28"/>
      <w:szCs w:val="28"/>
      <w:shd w:val="clear" w:color="auto" w:fill="FFFFFF"/>
    </w:rPr>
  </w:style>
  <w:style w:type="paragraph" w:customStyle="1" w:styleId="Heading10">
    <w:name w:val="Heading #1"/>
    <w:basedOn w:val="a"/>
    <w:link w:val="Heading1"/>
    <w:rsid w:val="00E57BEB"/>
    <w:pPr>
      <w:widowControl w:val="0"/>
      <w:shd w:val="clear" w:color="auto" w:fill="FFFFFF"/>
      <w:spacing w:after="0" w:line="322" w:lineRule="exact"/>
      <w:jc w:val="center"/>
      <w:outlineLvl w:val="0"/>
    </w:pPr>
    <w:rPr>
      <w:rFonts w:ascii="Times New Roman" w:eastAsia="Times New Roman" w:hAnsi="Times New Roman"/>
      <w:b/>
      <w:bCs/>
      <w:sz w:val="28"/>
      <w:szCs w:val="28"/>
    </w:rPr>
  </w:style>
  <w:style w:type="paragraph" w:customStyle="1" w:styleId="14">
    <w:name w:val="Без интервала1"/>
    <w:rsid w:val="00E57BEB"/>
    <w:pPr>
      <w:spacing w:after="0" w:line="240" w:lineRule="auto"/>
    </w:pPr>
    <w:rPr>
      <w:rFonts w:ascii="Calibri" w:eastAsia="Times New Roman" w:hAnsi="Calibri" w:cs="Times New Roman"/>
      <w:lang w:eastAsia="ru-RU"/>
    </w:rPr>
  </w:style>
  <w:style w:type="character" w:customStyle="1" w:styleId="af">
    <w:name w:val="Обычны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Знак1 Знак Знак"/>
    <w:link w:val="ae"/>
    <w:locked/>
    <w:rsid w:val="00E57BEB"/>
    <w:rPr>
      <w:rFonts w:ascii="Times New Roman" w:eastAsia="Times New Roman" w:hAnsi="Times New Roman" w:cs="Times New Roman"/>
      <w:sz w:val="24"/>
      <w:szCs w:val="24"/>
      <w:lang w:eastAsia="uk-UA"/>
    </w:rPr>
  </w:style>
  <w:style w:type="character" w:customStyle="1" w:styleId="Bodytext2Bold">
    <w:name w:val="Body text (2) + Bold"/>
    <w:rsid w:val="00E57BE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spelle">
    <w:name w:val="spelle"/>
    <w:basedOn w:val="a0"/>
    <w:rsid w:val="00E57BEB"/>
  </w:style>
  <w:style w:type="character" w:customStyle="1" w:styleId="grame">
    <w:name w:val="grame"/>
    <w:basedOn w:val="a0"/>
    <w:rsid w:val="00E57BEB"/>
  </w:style>
  <w:style w:type="paragraph" w:customStyle="1" w:styleId="15">
    <w:name w:val="Абзац списка1"/>
    <w:basedOn w:val="a"/>
    <w:rsid w:val="00E57BE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ind w:left="720"/>
      <w:contextualSpacing/>
    </w:pPr>
    <w:rPr>
      <w:rFonts w:ascii="Times New Roman" w:eastAsia="Arial Unicode MS" w:hAnsi="Times New Roman" w:cs="Times New Roman"/>
      <w:sz w:val="20"/>
      <w:szCs w:val="20"/>
      <w:lang w:eastAsia="ru-RU"/>
    </w:rPr>
  </w:style>
  <w:style w:type="character" w:customStyle="1" w:styleId="apple-converted-space">
    <w:name w:val="apple-converted-space"/>
    <w:basedOn w:val="a0"/>
    <w:rsid w:val="00E57BEB"/>
  </w:style>
  <w:style w:type="character" w:customStyle="1" w:styleId="30">
    <w:name w:val="Заголовок 3 Знак"/>
    <w:basedOn w:val="a0"/>
    <w:link w:val="3"/>
    <w:uiPriority w:val="9"/>
    <w:semiHidden/>
    <w:rsid w:val="00F97043"/>
    <w:rPr>
      <w:rFonts w:asciiTheme="majorHAnsi" w:eastAsiaTheme="majorEastAsia" w:hAnsiTheme="majorHAnsi" w:cstheme="majorBidi"/>
      <w:b/>
      <w:bCs/>
      <w:color w:val="4F81BD" w:themeColor="accent1"/>
    </w:rPr>
  </w:style>
  <w:style w:type="paragraph" w:styleId="aff">
    <w:name w:val="Block Text"/>
    <w:basedOn w:val="a"/>
    <w:uiPriority w:val="99"/>
    <w:rsid w:val="00F97043"/>
    <w:pPr>
      <w:spacing w:after="0" w:line="240" w:lineRule="auto"/>
      <w:ind w:left="-108" w:right="-108"/>
      <w:jc w:val="center"/>
    </w:pPr>
    <w:rPr>
      <w:rFonts w:ascii="Times New Roman" w:eastAsia="Calibri" w:hAnsi="Times New Roman" w:cs="Times New Roman"/>
      <w:sz w:val="28"/>
      <w:szCs w:val="20"/>
      <w:lang w:val="uk-UA" w:eastAsia="ru-RU"/>
    </w:rPr>
  </w:style>
  <w:style w:type="paragraph" w:customStyle="1" w:styleId="rvps2">
    <w:name w:val="rvps2"/>
    <w:basedOn w:val="a"/>
    <w:rsid w:val="00F97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Обычный1"/>
    <w:rsid w:val="00F97043"/>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29034">
      <w:bodyDiv w:val="1"/>
      <w:marLeft w:val="0"/>
      <w:marRight w:val="0"/>
      <w:marTop w:val="0"/>
      <w:marBottom w:val="0"/>
      <w:divBdr>
        <w:top w:val="none" w:sz="0" w:space="0" w:color="auto"/>
        <w:left w:val="none" w:sz="0" w:space="0" w:color="auto"/>
        <w:bottom w:val="none" w:sz="0" w:space="0" w:color="auto"/>
        <w:right w:val="none" w:sz="0" w:space="0" w:color="auto"/>
      </w:divBdr>
    </w:div>
    <w:div w:id="11879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Maria Pogrizhuk</cp:lastModifiedBy>
  <cp:revision>2</cp:revision>
  <cp:lastPrinted>2018-12-10T10:04:00Z</cp:lastPrinted>
  <dcterms:created xsi:type="dcterms:W3CDTF">2018-12-12T10:45:00Z</dcterms:created>
  <dcterms:modified xsi:type="dcterms:W3CDTF">2018-12-12T10:45:00Z</dcterms:modified>
</cp:coreProperties>
</file>